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675BFA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22.02.2023г.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>
        <w:rPr>
          <w:sz w:val="28"/>
          <w:szCs w:val="28"/>
        </w:rPr>
        <w:t>47/3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0C7F8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0C7F8A">
        <w:rPr>
          <w:rFonts w:ascii="Times New Roman" w:hAnsi="Times New Roman" w:cs="Times New Roman"/>
          <w:bCs/>
          <w:sz w:val="28"/>
          <w:szCs w:val="28"/>
        </w:rPr>
        <w:t>3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0C7F8A" w:rsidP="000C7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F535CA" w:rsidRPr="001557B6">
        <w:rPr>
          <w:sz w:val="28"/>
          <w:szCs w:val="28"/>
        </w:rPr>
        <w:t xml:space="preserve"> Решение Совета Полтавского сельского поселения Красноармейского района от </w:t>
      </w:r>
      <w:r>
        <w:rPr>
          <w:sz w:val="28"/>
          <w:szCs w:val="28"/>
        </w:rPr>
        <w:t>16</w:t>
      </w:r>
      <w:r w:rsidR="00F535CA"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535CA" w:rsidRPr="001557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34/5                        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>распространяется на правоотношения, возникшие</w:t>
      </w:r>
      <w:r w:rsidR="000C7F8A">
        <w:rPr>
          <w:b w:val="0"/>
        </w:rPr>
        <w:t xml:space="preserve">                               </w:t>
      </w:r>
      <w:r w:rsidRPr="00A8378F">
        <w:rPr>
          <w:b w:val="0"/>
        </w:rPr>
        <w:t xml:space="preserve">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0C7F8A">
        <w:rPr>
          <w:b w:val="0"/>
        </w:rPr>
        <w:t>3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675BFA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675BFA">
              <w:rPr>
                <w:sz w:val="28"/>
                <w:szCs w:val="28"/>
              </w:rPr>
              <w:t>22.02.2023г.</w:t>
            </w:r>
            <w:bookmarkStart w:id="0" w:name="_GoBack"/>
            <w:bookmarkEnd w:id="0"/>
            <w:r w:rsidRPr="005761F7">
              <w:rPr>
                <w:sz w:val="28"/>
                <w:szCs w:val="28"/>
              </w:rPr>
              <w:t xml:space="preserve">№ </w:t>
            </w:r>
            <w:r w:rsidR="00525710">
              <w:rPr>
                <w:sz w:val="28"/>
                <w:szCs w:val="28"/>
              </w:rPr>
              <w:t xml:space="preserve"> </w:t>
            </w:r>
            <w:r w:rsidR="00675BFA">
              <w:rPr>
                <w:sz w:val="28"/>
                <w:szCs w:val="28"/>
              </w:rPr>
              <w:t>47/3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6200BC">
        <w:rPr>
          <w:b/>
          <w:color w:val="000000"/>
          <w:sz w:val="28"/>
          <w:szCs w:val="28"/>
          <w:lang w:eastAsia="ru-RU"/>
        </w:rPr>
        <w:t>3</w:t>
      </w:r>
      <w:r w:rsidR="00A1016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0C7F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0C7F8A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C7F8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142,33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0C7F8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2336,08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C7F8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142,33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0C7F8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10169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1078,93</w:t>
            </w:r>
          </w:p>
        </w:tc>
      </w:tr>
      <w:tr w:rsidR="00A10169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169" w:rsidRDefault="00A10169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69" w:rsidRDefault="00533F6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Перевозка тела (останков) умершего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9" w:rsidRDefault="00533F6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1207,32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A21C76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533F6A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21C76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533F6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3088,64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533F6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7791,91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65" w:rsidRDefault="00E27B65">
      <w:r>
        <w:separator/>
      </w:r>
    </w:p>
  </w:endnote>
  <w:endnote w:type="continuationSeparator" w:id="0">
    <w:p w:rsidR="00E27B65" w:rsidRDefault="00E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65" w:rsidRDefault="00E27B65">
      <w:r>
        <w:separator/>
      </w:r>
    </w:p>
  </w:footnote>
  <w:footnote w:type="continuationSeparator" w:id="0">
    <w:p w:rsidR="00E27B65" w:rsidRDefault="00E2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95BCD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C7F8A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19A3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B0D94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33F6A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00BC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75BFA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27E55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2549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36FC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0169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26B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040A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27B65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Pohoz</cp:lastModifiedBy>
  <cp:revision>7</cp:revision>
  <cp:lastPrinted>2023-02-21T11:52:00Z</cp:lastPrinted>
  <dcterms:created xsi:type="dcterms:W3CDTF">2021-02-20T10:10:00Z</dcterms:created>
  <dcterms:modified xsi:type="dcterms:W3CDTF">2023-02-27T07:36:00Z</dcterms:modified>
</cp:coreProperties>
</file>