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535CA" w:rsidRDefault="00382DFC" w:rsidP="00DF339A">
      <w:pPr>
        <w:tabs>
          <w:tab w:val="left" w:pos="-1276"/>
        </w:tabs>
        <w:rPr>
          <w:b/>
          <w:bCs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70D9760F" wp14:editId="619305AC">
            <wp:simplePos x="0" y="0"/>
            <wp:positionH relativeFrom="column">
              <wp:posOffset>2800350</wp:posOffset>
            </wp:positionH>
            <wp:positionV relativeFrom="paragraph">
              <wp:posOffset>0</wp:posOffset>
            </wp:positionV>
            <wp:extent cx="504825" cy="561975"/>
            <wp:effectExtent l="19050" t="0" r="9525" b="0"/>
            <wp:wrapSquare wrapText="left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339A">
        <w:rPr>
          <w:b/>
          <w:bCs/>
          <w:sz w:val="28"/>
          <w:szCs w:val="28"/>
        </w:rPr>
        <w:br w:type="textWrapping" w:clear="all"/>
      </w:r>
    </w:p>
    <w:p w:rsidR="00DF339A" w:rsidRPr="00FD5DDC" w:rsidRDefault="00F535CA" w:rsidP="00992466">
      <w:pPr>
        <w:tabs>
          <w:tab w:val="left" w:pos="-1276"/>
        </w:tabs>
        <w:jc w:val="center"/>
        <w:rPr>
          <w:b/>
          <w:bCs/>
          <w:sz w:val="28"/>
          <w:szCs w:val="28"/>
        </w:rPr>
      </w:pPr>
      <w:r w:rsidRPr="00FD5DDC">
        <w:rPr>
          <w:b/>
          <w:bCs/>
          <w:sz w:val="28"/>
          <w:szCs w:val="28"/>
        </w:rPr>
        <w:t>СОВЕТ</w:t>
      </w:r>
    </w:p>
    <w:p w:rsidR="00F535CA" w:rsidRDefault="00F535CA" w:rsidP="00802DF6">
      <w:pPr>
        <w:tabs>
          <w:tab w:val="left" w:pos="-1276"/>
        </w:tabs>
        <w:jc w:val="center"/>
        <w:rPr>
          <w:b/>
          <w:bCs/>
          <w:sz w:val="28"/>
          <w:szCs w:val="28"/>
        </w:rPr>
      </w:pPr>
      <w:r w:rsidRPr="00FD5DDC">
        <w:rPr>
          <w:b/>
          <w:bCs/>
          <w:sz w:val="28"/>
          <w:szCs w:val="28"/>
        </w:rPr>
        <w:t>Полтавского сельского поселения</w:t>
      </w:r>
    </w:p>
    <w:p w:rsidR="00F535CA" w:rsidRPr="00FD5DDC" w:rsidRDefault="00992466" w:rsidP="00992466">
      <w:pPr>
        <w:tabs>
          <w:tab w:val="left" w:pos="-1276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</w:t>
      </w:r>
      <w:r w:rsidR="00F535CA" w:rsidRPr="00FD5DDC">
        <w:rPr>
          <w:b/>
          <w:bCs/>
          <w:sz w:val="28"/>
          <w:szCs w:val="28"/>
        </w:rPr>
        <w:t>Красноармейского района</w:t>
      </w:r>
    </w:p>
    <w:p w:rsidR="00F535CA" w:rsidRDefault="00F535CA" w:rsidP="00802DF6">
      <w:pPr>
        <w:tabs>
          <w:tab w:val="left" w:pos="-1276"/>
        </w:tabs>
        <w:jc w:val="center"/>
        <w:rPr>
          <w:sz w:val="28"/>
          <w:szCs w:val="28"/>
        </w:rPr>
      </w:pPr>
    </w:p>
    <w:p w:rsidR="00DF339A" w:rsidRPr="006C35CC" w:rsidRDefault="00F535CA" w:rsidP="00802DF6">
      <w:pPr>
        <w:tabs>
          <w:tab w:val="left" w:pos="-1276"/>
        </w:tabs>
        <w:jc w:val="center"/>
        <w:rPr>
          <w:b/>
          <w:bCs/>
          <w:sz w:val="32"/>
          <w:szCs w:val="32"/>
        </w:rPr>
      </w:pPr>
      <w:r w:rsidRPr="006C35CC">
        <w:rPr>
          <w:b/>
          <w:bCs/>
          <w:sz w:val="32"/>
          <w:szCs w:val="32"/>
        </w:rPr>
        <w:t>РЕШЕНИЕ</w:t>
      </w:r>
      <w:r w:rsidR="00B64D31">
        <w:rPr>
          <w:b/>
          <w:bCs/>
          <w:sz w:val="32"/>
          <w:szCs w:val="32"/>
        </w:rPr>
        <w:t xml:space="preserve">                             </w:t>
      </w:r>
    </w:p>
    <w:p w:rsidR="00F535CA" w:rsidRDefault="00F535CA" w:rsidP="00802DF6">
      <w:pPr>
        <w:tabs>
          <w:tab w:val="left" w:pos="-1276"/>
        </w:tabs>
        <w:jc w:val="center"/>
        <w:rPr>
          <w:sz w:val="28"/>
          <w:szCs w:val="28"/>
        </w:rPr>
      </w:pPr>
    </w:p>
    <w:p w:rsidR="00F535CA" w:rsidRDefault="00DA4A6D" w:rsidP="00802DF6">
      <w:pPr>
        <w:tabs>
          <w:tab w:val="left" w:pos="-1276"/>
        </w:tabs>
        <w:jc w:val="center"/>
        <w:rPr>
          <w:sz w:val="28"/>
          <w:szCs w:val="28"/>
        </w:rPr>
      </w:pPr>
      <w:r w:rsidRPr="00CD570F">
        <w:rPr>
          <w:sz w:val="28"/>
          <w:szCs w:val="28"/>
        </w:rPr>
        <w:t>от</w:t>
      </w:r>
      <w:r w:rsidR="00B317A5" w:rsidRPr="00B317A5">
        <w:rPr>
          <w:sz w:val="28"/>
          <w:szCs w:val="28"/>
        </w:rPr>
        <w:t>_____________</w:t>
      </w:r>
      <w:r w:rsidR="00F535CA">
        <w:rPr>
          <w:sz w:val="28"/>
          <w:szCs w:val="28"/>
        </w:rPr>
        <w:tab/>
      </w:r>
      <w:r w:rsidR="00F535CA">
        <w:rPr>
          <w:sz w:val="28"/>
          <w:szCs w:val="28"/>
        </w:rPr>
        <w:tab/>
        <w:t xml:space="preserve">                                                                 </w:t>
      </w:r>
      <w:r w:rsidR="00F535CA" w:rsidRPr="00CD570F">
        <w:rPr>
          <w:b/>
          <w:sz w:val="28"/>
          <w:szCs w:val="28"/>
        </w:rPr>
        <w:t xml:space="preserve"> </w:t>
      </w:r>
      <w:r w:rsidR="00F535CA" w:rsidRPr="00CD570F">
        <w:rPr>
          <w:sz w:val="28"/>
          <w:szCs w:val="28"/>
        </w:rPr>
        <w:t>№</w:t>
      </w:r>
      <w:r w:rsidRPr="00CD570F">
        <w:rPr>
          <w:sz w:val="28"/>
          <w:szCs w:val="28"/>
        </w:rPr>
        <w:t xml:space="preserve"> </w:t>
      </w:r>
      <w:r w:rsidR="00B317A5" w:rsidRPr="00B317A5">
        <w:rPr>
          <w:sz w:val="28"/>
          <w:szCs w:val="28"/>
        </w:rPr>
        <w:t>____</w:t>
      </w:r>
    </w:p>
    <w:p w:rsidR="00F535CA" w:rsidRPr="00FD5DDC" w:rsidRDefault="00F535CA" w:rsidP="00802DF6">
      <w:pPr>
        <w:tabs>
          <w:tab w:val="left" w:pos="-1276"/>
        </w:tabs>
        <w:jc w:val="center"/>
        <w:rPr>
          <w:bCs/>
        </w:rPr>
      </w:pPr>
      <w:r w:rsidRPr="00FD5DDC">
        <w:rPr>
          <w:bCs/>
        </w:rPr>
        <w:t>станица Полтавская</w:t>
      </w:r>
    </w:p>
    <w:p w:rsidR="00F535CA" w:rsidRDefault="00F535CA" w:rsidP="00802DF6">
      <w:pPr>
        <w:tabs>
          <w:tab w:val="left" w:pos="-1276"/>
        </w:tabs>
        <w:jc w:val="center"/>
        <w:rPr>
          <w:b/>
          <w:bCs/>
          <w:sz w:val="28"/>
          <w:szCs w:val="28"/>
        </w:rPr>
      </w:pPr>
    </w:p>
    <w:p w:rsidR="00A111F5" w:rsidRDefault="00A111F5" w:rsidP="00802DF6">
      <w:pPr>
        <w:tabs>
          <w:tab w:val="left" w:pos="-1276"/>
        </w:tabs>
        <w:jc w:val="center"/>
        <w:rPr>
          <w:b/>
          <w:bCs/>
          <w:sz w:val="28"/>
          <w:szCs w:val="28"/>
        </w:rPr>
      </w:pPr>
    </w:p>
    <w:p w:rsidR="00E43D0A" w:rsidRDefault="00E43D0A" w:rsidP="00E43D0A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прейскуранта гарантированного перечня </w:t>
      </w:r>
    </w:p>
    <w:p w:rsidR="00E43D0A" w:rsidRDefault="00E43D0A" w:rsidP="00E43D0A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услуг по погребению умерших (погибших), не имеющих супруга, близких родственников, иных родственников либо законного представителя умершего (погибшего) или при невозможности </w:t>
      </w:r>
    </w:p>
    <w:p w:rsidR="00E43D0A" w:rsidRPr="00764005" w:rsidRDefault="00E43D0A" w:rsidP="00E43D0A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осуществить ими погребение,  </w:t>
      </w:r>
      <w:r w:rsidRPr="00764005">
        <w:rPr>
          <w:b/>
          <w:bCs/>
          <w:color w:val="000000"/>
          <w:sz w:val="28"/>
          <w:szCs w:val="28"/>
        </w:rPr>
        <w:t xml:space="preserve">а также при отсутствии иных лиц, взявших на себя обязанность осуществить погребение, погребение умершего (погибшего) на дому, на улице или в ином месте после установления органами внутренних дел его личности, и умерших (погибших), личность которых не установлена органами внутренних дел, оказываемые на территории </w:t>
      </w:r>
      <w:r>
        <w:rPr>
          <w:b/>
          <w:bCs/>
          <w:color w:val="000000"/>
          <w:sz w:val="28"/>
          <w:szCs w:val="28"/>
        </w:rPr>
        <w:t xml:space="preserve">Полтавского </w:t>
      </w:r>
      <w:r w:rsidRPr="00764005">
        <w:rPr>
          <w:b/>
          <w:bCs/>
          <w:color w:val="000000"/>
          <w:sz w:val="28"/>
          <w:szCs w:val="28"/>
        </w:rPr>
        <w:t>сельского поселения Красноармейского района</w:t>
      </w:r>
      <w:r>
        <w:rPr>
          <w:b/>
          <w:sz w:val="28"/>
          <w:szCs w:val="28"/>
        </w:rPr>
        <w:t xml:space="preserve"> с 1 февраля 202</w:t>
      </w:r>
      <w:r w:rsidR="00C805D3">
        <w:rPr>
          <w:b/>
          <w:sz w:val="28"/>
          <w:szCs w:val="28"/>
        </w:rPr>
        <w:t>4</w:t>
      </w:r>
      <w:r w:rsidR="002D5F1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года</w:t>
      </w:r>
      <w:r w:rsidR="002D5F11">
        <w:rPr>
          <w:b/>
          <w:sz w:val="28"/>
          <w:szCs w:val="28"/>
        </w:rPr>
        <w:t>.</w:t>
      </w:r>
    </w:p>
    <w:p w:rsidR="00F535CA" w:rsidRDefault="00F535CA" w:rsidP="009B3E11">
      <w:pPr>
        <w:tabs>
          <w:tab w:val="left" w:pos="-1276"/>
        </w:tabs>
        <w:jc w:val="center"/>
        <w:rPr>
          <w:b/>
          <w:bCs/>
          <w:sz w:val="28"/>
          <w:szCs w:val="28"/>
        </w:rPr>
      </w:pPr>
    </w:p>
    <w:p w:rsidR="00DF339A" w:rsidRDefault="00E43D0A" w:rsidP="00DF33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D0A">
        <w:rPr>
          <w:rFonts w:ascii="Times New Roman" w:hAnsi="Times New Roman" w:cs="Times New Roman"/>
          <w:sz w:val="28"/>
          <w:szCs w:val="28"/>
        </w:rPr>
        <w:t>В соответствии с пунктом 22 части 1 статьи 14 Федерального Закона от 6 октября 2003 года № 131-ФЗ «Об общих принципах организации местного самоуправления в Российской Федерации», статьей 6 Федерального закона от 19 декабря 2016 года № 444-ФЗ «О внесении изменений в отдельные законодательные акты Российской Федерации в части изменения порядка индексации выплат, пособий и компенсаций, установленных законодательством Российской Федерации, и о приостановлении части 2 статьи 6 Федерального закона «О дополнительных мерах государственной поддержки семей, имеющих детей» и в целях реализации статьи 12 Федерального закона от 12 января 1996 года № 8-ФЗ «О погребении и похоронном деле», пункта</w:t>
      </w:r>
      <w:r w:rsidR="00DA4A6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43D0A">
        <w:rPr>
          <w:rFonts w:ascii="Times New Roman" w:hAnsi="Times New Roman" w:cs="Times New Roman"/>
          <w:sz w:val="28"/>
          <w:szCs w:val="28"/>
        </w:rPr>
        <w:t xml:space="preserve"> 3 статьи 12 Закона Краснодарского края от 4 февраля 2004 года № 666-КЗ «О погребении и похоронном деле в Краснодарском крае»</w:t>
      </w:r>
      <w:r w:rsidR="00F535CA" w:rsidRPr="00E43D0A">
        <w:rPr>
          <w:rFonts w:ascii="Times New Roman" w:hAnsi="Times New Roman" w:cs="Times New Roman"/>
          <w:sz w:val="28"/>
          <w:szCs w:val="28"/>
        </w:rPr>
        <w:t>, Совет</w:t>
      </w:r>
      <w:r w:rsidR="00F535CA" w:rsidRPr="00FB1EBD">
        <w:rPr>
          <w:rFonts w:ascii="Times New Roman" w:hAnsi="Times New Roman" w:cs="Times New Roman"/>
          <w:sz w:val="28"/>
          <w:szCs w:val="28"/>
        </w:rPr>
        <w:t xml:space="preserve"> Полтавского сельского поселения Красноармейского района</w:t>
      </w:r>
      <w:r w:rsidR="00F535CA">
        <w:rPr>
          <w:rFonts w:ascii="Times New Roman" w:hAnsi="Times New Roman" w:cs="Times New Roman"/>
          <w:sz w:val="28"/>
          <w:szCs w:val="28"/>
        </w:rPr>
        <w:t xml:space="preserve"> </w:t>
      </w:r>
      <w:r w:rsidR="00F535CA" w:rsidRPr="00FB1EBD">
        <w:rPr>
          <w:rFonts w:ascii="Times New Roman" w:hAnsi="Times New Roman" w:cs="Times New Roman"/>
          <w:sz w:val="28"/>
          <w:szCs w:val="28"/>
        </w:rPr>
        <w:t>РЕШИЛ:</w:t>
      </w:r>
    </w:p>
    <w:p w:rsidR="00E44E7B" w:rsidRPr="00B145F3" w:rsidRDefault="00E44E7B" w:rsidP="00E44E7B">
      <w:pPr>
        <w:ind w:firstLine="709"/>
        <w:jc w:val="both"/>
        <w:rPr>
          <w:bCs/>
          <w:sz w:val="28"/>
          <w:szCs w:val="28"/>
        </w:rPr>
      </w:pPr>
      <w:r w:rsidRPr="00FB1EBD">
        <w:rPr>
          <w:sz w:val="28"/>
          <w:szCs w:val="28"/>
        </w:rPr>
        <w:t>1.</w:t>
      </w:r>
      <w:r w:rsidRPr="00E44E7B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Утвердить прейскурант гарантированного перечня услуг по погребению </w:t>
      </w:r>
      <w:r w:rsidRPr="00764005">
        <w:rPr>
          <w:bCs/>
          <w:sz w:val="28"/>
          <w:szCs w:val="28"/>
        </w:rPr>
        <w:t xml:space="preserve">умерших (погибших), 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 </w:t>
      </w:r>
      <w:r w:rsidRPr="00764005">
        <w:rPr>
          <w:bCs/>
          <w:color w:val="000000"/>
          <w:sz w:val="28"/>
          <w:szCs w:val="28"/>
        </w:rPr>
        <w:t>а также при отсутствии иных лиц, взявших на себя обязанность осуществить погребение, погребение умершего (погибшего) на дому, на улице или в ином месте после установления органами внутренних дел его личности, и умерших (погибших</w:t>
      </w:r>
      <w:proofErr w:type="gramEnd"/>
      <w:r w:rsidRPr="00764005">
        <w:rPr>
          <w:bCs/>
          <w:color w:val="000000"/>
          <w:sz w:val="28"/>
          <w:szCs w:val="28"/>
        </w:rPr>
        <w:t xml:space="preserve">), </w:t>
      </w:r>
      <w:proofErr w:type="gramStart"/>
      <w:r w:rsidRPr="00764005">
        <w:rPr>
          <w:bCs/>
          <w:color w:val="000000"/>
          <w:sz w:val="28"/>
          <w:szCs w:val="28"/>
        </w:rPr>
        <w:lastRenderedPageBreak/>
        <w:t>личность</w:t>
      </w:r>
      <w:proofErr w:type="gramEnd"/>
      <w:r w:rsidRPr="00764005">
        <w:rPr>
          <w:bCs/>
          <w:color w:val="000000"/>
          <w:sz w:val="28"/>
          <w:szCs w:val="28"/>
        </w:rPr>
        <w:t xml:space="preserve"> которых не установлена органами внутренних дел, оказываемые на территории </w:t>
      </w:r>
      <w:r>
        <w:rPr>
          <w:bCs/>
          <w:color w:val="000000"/>
          <w:sz w:val="28"/>
          <w:szCs w:val="28"/>
        </w:rPr>
        <w:t xml:space="preserve">Полтавского </w:t>
      </w:r>
      <w:r w:rsidRPr="00764005">
        <w:rPr>
          <w:bCs/>
          <w:color w:val="000000"/>
          <w:sz w:val="28"/>
          <w:szCs w:val="28"/>
        </w:rPr>
        <w:t xml:space="preserve"> сельского поселения Красноармейского района</w:t>
      </w:r>
      <w:r>
        <w:rPr>
          <w:bCs/>
          <w:color w:val="000000"/>
          <w:sz w:val="28"/>
          <w:szCs w:val="28"/>
        </w:rPr>
        <w:t xml:space="preserve">          </w:t>
      </w:r>
      <w:r w:rsidRPr="00764005">
        <w:rPr>
          <w:bCs/>
          <w:sz w:val="28"/>
          <w:szCs w:val="28"/>
        </w:rPr>
        <w:t xml:space="preserve"> </w:t>
      </w:r>
      <w:r w:rsidRPr="00B145F3">
        <w:rPr>
          <w:bCs/>
          <w:sz w:val="28"/>
          <w:szCs w:val="28"/>
        </w:rPr>
        <w:t>с  1 февраля  202</w:t>
      </w:r>
      <w:r w:rsidR="00CD570F">
        <w:rPr>
          <w:bCs/>
          <w:sz w:val="28"/>
          <w:szCs w:val="28"/>
        </w:rPr>
        <w:t>4</w:t>
      </w:r>
      <w:r w:rsidRPr="00B145F3">
        <w:rPr>
          <w:bCs/>
          <w:sz w:val="28"/>
          <w:szCs w:val="28"/>
        </w:rPr>
        <w:t xml:space="preserve"> года</w:t>
      </w:r>
      <w:r w:rsidRPr="00B145F3">
        <w:rPr>
          <w:sz w:val="28"/>
          <w:szCs w:val="28"/>
        </w:rPr>
        <w:t xml:space="preserve"> (приложение).</w:t>
      </w:r>
    </w:p>
    <w:p w:rsidR="00E44E7B" w:rsidRPr="00B145F3" w:rsidRDefault="00E44E7B" w:rsidP="00B145F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5F3">
        <w:rPr>
          <w:rFonts w:ascii="Times New Roman" w:hAnsi="Times New Roman" w:cs="Times New Roman"/>
          <w:sz w:val="28"/>
          <w:szCs w:val="28"/>
        </w:rPr>
        <w:t>2. Признать утратившими силу</w:t>
      </w:r>
      <w:r w:rsidR="00B145F3" w:rsidRPr="00B145F3">
        <w:rPr>
          <w:rFonts w:ascii="Times New Roman" w:hAnsi="Times New Roman" w:cs="Times New Roman"/>
          <w:sz w:val="28"/>
          <w:szCs w:val="28"/>
        </w:rPr>
        <w:t xml:space="preserve"> р</w:t>
      </w:r>
      <w:r w:rsidRPr="00B145F3">
        <w:rPr>
          <w:rFonts w:ascii="Times New Roman" w:hAnsi="Times New Roman" w:cs="Times New Roman"/>
          <w:sz w:val="28"/>
          <w:szCs w:val="28"/>
        </w:rPr>
        <w:t xml:space="preserve">ешение Совета Полтавского сельского поселения Красноармейского района от </w:t>
      </w:r>
      <w:r w:rsidR="0047456D">
        <w:rPr>
          <w:rFonts w:ascii="Times New Roman" w:hAnsi="Times New Roman" w:cs="Times New Roman"/>
          <w:sz w:val="28"/>
          <w:szCs w:val="28"/>
        </w:rPr>
        <w:t>22</w:t>
      </w:r>
      <w:r w:rsidRPr="00B145F3">
        <w:rPr>
          <w:rFonts w:ascii="Times New Roman" w:hAnsi="Times New Roman" w:cs="Times New Roman"/>
          <w:sz w:val="28"/>
          <w:szCs w:val="28"/>
        </w:rPr>
        <w:t xml:space="preserve"> февраля  202</w:t>
      </w:r>
      <w:r w:rsidR="0047456D">
        <w:rPr>
          <w:rFonts w:ascii="Times New Roman" w:hAnsi="Times New Roman" w:cs="Times New Roman"/>
          <w:sz w:val="28"/>
          <w:szCs w:val="28"/>
        </w:rPr>
        <w:t>3</w:t>
      </w:r>
      <w:r w:rsidRPr="00B145F3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7456D">
        <w:rPr>
          <w:rFonts w:ascii="Times New Roman" w:hAnsi="Times New Roman" w:cs="Times New Roman"/>
          <w:sz w:val="28"/>
          <w:szCs w:val="28"/>
        </w:rPr>
        <w:t>47/4</w:t>
      </w:r>
      <w:r w:rsidRPr="00B145F3">
        <w:rPr>
          <w:rFonts w:ascii="Times New Roman" w:hAnsi="Times New Roman" w:cs="Times New Roman"/>
          <w:sz w:val="28"/>
          <w:szCs w:val="28"/>
        </w:rPr>
        <w:t xml:space="preserve"> «Об утверждении стоимости услуг, предоставляемых согласно гарантированному перечню услуг по погребению на 202</w:t>
      </w:r>
      <w:r w:rsidR="0047456D">
        <w:rPr>
          <w:rFonts w:ascii="Times New Roman" w:hAnsi="Times New Roman" w:cs="Times New Roman"/>
          <w:sz w:val="28"/>
          <w:szCs w:val="28"/>
        </w:rPr>
        <w:t>3</w:t>
      </w:r>
      <w:r w:rsidRPr="00B145F3">
        <w:rPr>
          <w:rFonts w:ascii="Times New Roman" w:hAnsi="Times New Roman" w:cs="Times New Roman"/>
          <w:sz w:val="28"/>
          <w:szCs w:val="28"/>
        </w:rPr>
        <w:t xml:space="preserve"> год, оказываемых на территории Полтавского сельского пос</w:t>
      </w:r>
      <w:r w:rsidR="00B145F3" w:rsidRPr="00B145F3">
        <w:rPr>
          <w:rFonts w:ascii="Times New Roman" w:hAnsi="Times New Roman" w:cs="Times New Roman"/>
          <w:sz w:val="28"/>
          <w:szCs w:val="28"/>
        </w:rPr>
        <w:t>еления Красноармейского района».</w:t>
      </w:r>
    </w:p>
    <w:p w:rsidR="00E43D0A" w:rsidRPr="00B145F3" w:rsidRDefault="00E44E7B" w:rsidP="00E44E7B">
      <w:pPr>
        <w:jc w:val="both"/>
        <w:rPr>
          <w:sz w:val="28"/>
          <w:szCs w:val="28"/>
        </w:rPr>
      </w:pPr>
      <w:r w:rsidRPr="00B145F3">
        <w:rPr>
          <w:sz w:val="28"/>
          <w:szCs w:val="28"/>
        </w:rPr>
        <w:t xml:space="preserve">         </w:t>
      </w:r>
      <w:r w:rsidR="00E43D0A" w:rsidRPr="00B145F3">
        <w:rPr>
          <w:sz w:val="28"/>
          <w:szCs w:val="28"/>
        </w:rPr>
        <w:t xml:space="preserve"> </w:t>
      </w:r>
      <w:r w:rsidRPr="00B145F3">
        <w:rPr>
          <w:sz w:val="28"/>
          <w:szCs w:val="28"/>
        </w:rPr>
        <w:t>3</w:t>
      </w:r>
      <w:r w:rsidR="00E43D0A" w:rsidRPr="00B145F3">
        <w:rPr>
          <w:sz w:val="28"/>
          <w:szCs w:val="28"/>
        </w:rPr>
        <w:t>. Установить, что на территории Полтавского сельского поселения Красноармейского района рытье могилы осуществляется только ручным способом, ввиду невозможности использования механизированной техники.</w:t>
      </w:r>
    </w:p>
    <w:p w:rsidR="00E43D0A" w:rsidRPr="00CB07E0" w:rsidRDefault="00E44E7B" w:rsidP="00E43D0A">
      <w:pPr>
        <w:ind w:firstLine="708"/>
        <w:jc w:val="both"/>
        <w:rPr>
          <w:sz w:val="28"/>
          <w:szCs w:val="28"/>
        </w:rPr>
      </w:pPr>
      <w:r w:rsidRPr="00B145F3">
        <w:rPr>
          <w:sz w:val="28"/>
          <w:szCs w:val="28"/>
        </w:rPr>
        <w:t>4</w:t>
      </w:r>
      <w:r w:rsidR="00E43D0A" w:rsidRPr="00B145F3">
        <w:rPr>
          <w:sz w:val="28"/>
          <w:szCs w:val="28"/>
        </w:rPr>
        <w:t xml:space="preserve">. </w:t>
      </w:r>
      <w:proofErr w:type="gramStart"/>
      <w:r w:rsidR="00E43D0A" w:rsidRPr="00B145F3">
        <w:rPr>
          <w:sz w:val="28"/>
          <w:szCs w:val="28"/>
        </w:rPr>
        <w:t>Контроль за</w:t>
      </w:r>
      <w:proofErr w:type="gramEnd"/>
      <w:r w:rsidR="00E43D0A" w:rsidRPr="00B145F3">
        <w:rPr>
          <w:sz w:val="28"/>
          <w:szCs w:val="28"/>
        </w:rPr>
        <w:t xml:space="preserve"> выполнением настоящего решения возложить на</w:t>
      </w:r>
      <w:r w:rsidR="00E43D0A" w:rsidRPr="00CB07E0">
        <w:rPr>
          <w:sz w:val="28"/>
          <w:szCs w:val="28"/>
        </w:rPr>
        <w:t xml:space="preserve"> постоянную комиссию по строительству, транспорту, ЖКХ, бытовому и  торговому обслуживанию и связи (</w:t>
      </w:r>
      <w:r w:rsidR="00E43D0A">
        <w:rPr>
          <w:sz w:val="28"/>
          <w:szCs w:val="28"/>
        </w:rPr>
        <w:t>Родионов</w:t>
      </w:r>
      <w:r w:rsidR="00E43D0A" w:rsidRPr="00CB07E0">
        <w:rPr>
          <w:sz w:val="28"/>
          <w:szCs w:val="28"/>
        </w:rPr>
        <w:t>).</w:t>
      </w:r>
    </w:p>
    <w:p w:rsidR="00F535CA" w:rsidRPr="00A8378F" w:rsidRDefault="00E44E7B" w:rsidP="00E43D0A">
      <w:pPr>
        <w:pStyle w:val="ae"/>
        <w:spacing w:before="0" w:after="0" w:line="240" w:lineRule="auto"/>
        <w:ind w:firstLine="708"/>
        <w:jc w:val="both"/>
        <w:rPr>
          <w:b w:val="0"/>
        </w:rPr>
      </w:pPr>
      <w:r>
        <w:rPr>
          <w:b w:val="0"/>
        </w:rPr>
        <w:t>5.</w:t>
      </w:r>
      <w:r w:rsidR="00F535CA">
        <w:rPr>
          <w:b w:val="0"/>
        </w:rPr>
        <w:t xml:space="preserve"> </w:t>
      </w:r>
      <w:r w:rsidR="00F535CA" w:rsidRPr="00A8378F">
        <w:rPr>
          <w:b w:val="0"/>
        </w:rPr>
        <w:t>Настоящее решение вступает в силу со дня его официального опубликования</w:t>
      </w:r>
      <w:r w:rsidR="00F535CA">
        <w:rPr>
          <w:b w:val="0"/>
        </w:rPr>
        <w:t xml:space="preserve"> и </w:t>
      </w:r>
      <w:r w:rsidR="00F535CA" w:rsidRPr="00A8378F">
        <w:rPr>
          <w:b w:val="0"/>
        </w:rPr>
        <w:t xml:space="preserve">распространяется на правоотношения, возникшие с </w:t>
      </w:r>
      <w:r w:rsidR="00F535CA">
        <w:rPr>
          <w:b w:val="0"/>
        </w:rPr>
        <w:t xml:space="preserve">1 февраля </w:t>
      </w:r>
      <w:r w:rsidR="00F535CA" w:rsidRPr="00A8378F">
        <w:rPr>
          <w:b w:val="0"/>
        </w:rPr>
        <w:t>20</w:t>
      </w:r>
      <w:r w:rsidR="001E56A9">
        <w:rPr>
          <w:b w:val="0"/>
        </w:rPr>
        <w:t>2</w:t>
      </w:r>
      <w:r w:rsidR="00CD570F">
        <w:rPr>
          <w:b w:val="0"/>
        </w:rPr>
        <w:t>4</w:t>
      </w:r>
      <w:r w:rsidR="00F535CA">
        <w:rPr>
          <w:b w:val="0"/>
        </w:rPr>
        <w:t xml:space="preserve"> </w:t>
      </w:r>
      <w:r w:rsidR="00F535CA" w:rsidRPr="00A8378F">
        <w:rPr>
          <w:b w:val="0"/>
        </w:rPr>
        <w:t>г</w:t>
      </w:r>
      <w:r w:rsidR="00F535CA">
        <w:rPr>
          <w:b w:val="0"/>
        </w:rPr>
        <w:t>ода</w:t>
      </w:r>
      <w:r w:rsidR="00F535CA" w:rsidRPr="00A8378F">
        <w:rPr>
          <w:b w:val="0"/>
        </w:rPr>
        <w:t>.</w:t>
      </w:r>
    </w:p>
    <w:p w:rsidR="00F535CA" w:rsidRDefault="00F535CA" w:rsidP="005761F7">
      <w:pPr>
        <w:pStyle w:val="21"/>
        <w:overflowPunct w:val="0"/>
        <w:autoSpaceDE w:val="0"/>
        <w:spacing w:before="20" w:after="20"/>
        <w:ind w:firstLine="709"/>
        <w:textAlignment w:val="baseline"/>
      </w:pPr>
    </w:p>
    <w:p w:rsidR="00F535CA" w:rsidRDefault="00F535CA" w:rsidP="005761F7">
      <w:pPr>
        <w:pStyle w:val="21"/>
        <w:overflowPunct w:val="0"/>
        <w:autoSpaceDE w:val="0"/>
        <w:spacing w:before="20" w:after="20"/>
        <w:ind w:firstLine="709"/>
        <w:textAlignment w:val="baseline"/>
      </w:pPr>
    </w:p>
    <w:p w:rsidR="00F535CA" w:rsidRDefault="00F535CA" w:rsidP="005761F7">
      <w:pPr>
        <w:pStyle w:val="21"/>
        <w:overflowPunct w:val="0"/>
        <w:autoSpaceDE w:val="0"/>
        <w:spacing w:before="20" w:after="20"/>
        <w:ind w:firstLine="709"/>
        <w:textAlignment w:val="baseline"/>
      </w:pPr>
    </w:p>
    <w:p w:rsidR="00F535CA" w:rsidRDefault="00706569" w:rsidP="005761F7">
      <w:pPr>
        <w:pStyle w:val="21"/>
        <w:overflowPunct w:val="0"/>
        <w:autoSpaceDE w:val="0"/>
        <w:ind w:firstLine="0"/>
        <w:textAlignment w:val="baseline"/>
      </w:pPr>
      <w:r>
        <w:t>П</w:t>
      </w:r>
      <w:r w:rsidR="00F535CA">
        <w:t>редседател</w:t>
      </w:r>
      <w:r>
        <w:t>ь</w:t>
      </w:r>
      <w:r w:rsidR="00F535CA">
        <w:t xml:space="preserve"> Совета</w:t>
      </w:r>
    </w:p>
    <w:p w:rsidR="00F535CA" w:rsidRDefault="00F535CA" w:rsidP="005761F7">
      <w:pPr>
        <w:pStyle w:val="21"/>
        <w:overflowPunct w:val="0"/>
        <w:autoSpaceDE w:val="0"/>
        <w:ind w:firstLine="0"/>
        <w:textAlignment w:val="baseline"/>
      </w:pPr>
      <w:r>
        <w:t xml:space="preserve">Полтавского сельского поселения </w:t>
      </w:r>
    </w:p>
    <w:p w:rsidR="00F535CA" w:rsidRDefault="00F535CA" w:rsidP="005761F7">
      <w:pPr>
        <w:pStyle w:val="21"/>
        <w:overflowPunct w:val="0"/>
        <w:autoSpaceDE w:val="0"/>
        <w:ind w:firstLine="0"/>
        <w:textAlignment w:val="baseline"/>
      </w:pPr>
      <w:r>
        <w:t xml:space="preserve">Красноармейского района                                                                   </w:t>
      </w:r>
      <w:r w:rsidR="00EE2F73">
        <w:t>Н.Б. Минаева</w:t>
      </w:r>
      <w:r>
        <w:t xml:space="preserve"> </w:t>
      </w:r>
    </w:p>
    <w:p w:rsidR="00F535CA" w:rsidRDefault="00F535CA" w:rsidP="005761F7">
      <w:pPr>
        <w:pStyle w:val="21"/>
        <w:overflowPunct w:val="0"/>
        <w:autoSpaceDE w:val="0"/>
        <w:ind w:firstLine="0"/>
        <w:textAlignment w:val="baseline"/>
      </w:pPr>
    </w:p>
    <w:p w:rsidR="00F535CA" w:rsidRDefault="00F535CA" w:rsidP="005761F7">
      <w:pPr>
        <w:pStyle w:val="21"/>
        <w:overflowPunct w:val="0"/>
        <w:autoSpaceDE w:val="0"/>
        <w:ind w:firstLine="0"/>
        <w:textAlignment w:val="baseline"/>
      </w:pPr>
    </w:p>
    <w:p w:rsidR="00F535CA" w:rsidRDefault="00F535CA" w:rsidP="005761F7">
      <w:pPr>
        <w:pStyle w:val="21"/>
        <w:overflowPunct w:val="0"/>
        <w:autoSpaceDE w:val="0"/>
        <w:ind w:firstLine="0"/>
        <w:textAlignment w:val="baseline"/>
      </w:pPr>
    </w:p>
    <w:p w:rsidR="00F535CA" w:rsidRDefault="00F535CA" w:rsidP="005761F7">
      <w:pPr>
        <w:pStyle w:val="21"/>
        <w:overflowPunct w:val="0"/>
        <w:autoSpaceDE w:val="0"/>
        <w:ind w:firstLine="0"/>
        <w:textAlignment w:val="baseline"/>
      </w:pPr>
      <w:r>
        <w:t xml:space="preserve">Глава </w:t>
      </w:r>
    </w:p>
    <w:p w:rsidR="00F535CA" w:rsidRDefault="00F535CA" w:rsidP="005761F7">
      <w:pPr>
        <w:pStyle w:val="21"/>
        <w:overflowPunct w:val="0"/>
        <w:autoSpaceDE w:val="0"/>
        <w:ind w:firstLine="0"/>
        <w:textAlignment w:val="baseline"/>
      </w:pPr>
      <w:r>
        <w:t>Полтавского сельского поселения</w:t>
      </w:r>
    </w:p>
    <w:p w:rsidR="00F535CA" w:rsidRDefault="00F535CA" w:rsidP="005761F7">
      <w:pPr>
        <w:pStyle w:val="21"/>
        <w:overflowPunct w:val="0"/>
        <w:autoSpaceDE w:val="0"/>
        <w:ind w:firstLine="0"/>
        <w:textAlignment w:val="baseline"/>
      </w:pPr>
      <w:r>
        <w:t>Красноармейского района</w:t>
      </w:r>
      <w:r>
        <w:tab/>
      </w:r>
      <w:r>
        <w:tab/>
      </w:r>
      <w:r>
        <w:tab/>
      </w:r>
      <w:r>
        <w:tab/>
        <w:t xml:space="preserve">     </w:t>
      </w:r>
      <w:r>
        <w:tab/>
        <w:t xml:space="preserve">                 В. А. Побожий</w:t>
      </w:r>
    </w:p>
    <w:p w:rsidR="00F535CA" w:rsidRDefault="00F535CA" w:rsidP="005761F7">
      <w:pPr>
        <w:pStyle w:val="21"/>
        <w:overflowPunct w:val="0"/>
        <w:autoSpaceDE w:val="0"/>
        <w:ind w:firstLine="0"/>
        <w:textAlignment w:val="baseline"/>
        <w:sectPr w:rsidR="00F535CA" w:rsidSect="00B145F3">
          <w:headerReference w:type="even" r:id="rId10"/>
          <w:headerReference w:type="default" r:id="rId11"/>
          <w:footnotePr>
            <w:pos w:val="beneathText"/>
          </w:footnotePr>
          <w:pgSz w:w="11905" w:h="16837" w:code="9"/>
          <w:pgMar w:top="964" w:right="567" w:bottom="964" w:left="1701" w:header="0" w:footer="0" w:gutter="0"/>
          <w:cols w:space="720"/>
          <w:titlePg/>
          <w:docGrid w:linePitch="381"/>
        </w:sectPr>
      </w:pPr>
    </w:p>
    <w:tbl>
      <w:tblPr>
        <w:tblW w:w="9660" w:type="dxa"/>
        <w:tblInd w:w="-12" w:type="dxa"/>
        <w:tblLayout w:type="fixed"/>
        <w:tblLook w:val="01E0" w:firstRow="1" w:lastRow="1" w:firstColumn="1" w:lastColumn="1" w:noHBand="0" w:noVBand="0"/>
      </w:tblPr>
      <w:tblGrid>
        <w:gridCol w:w="4560"/>
        <w:gridCol w:w="5100"/>
      </w:tblGrid>
      <w:tr w:rsidR="00F535CA" w:rsidRPr="00906D4B" w:rsidTr="00877801">
        <w:trPr>
          <w:trHeight w:val="2123"/>
        </w:trPr>
        <w:tc>
          <w:tcPr>
            <w:tcW w:w="4560" w:type="dxa"/>
          </w:tcPr>
          <w:p w:rsidR="00F535CA" w:rsidRPr="00906D4B" w:rsidRDefault="00F535CA" w:rsidP="00873EE1">
            <w:pPr>
              <w:rPr>
                <w:rStyle w:val="aff4"/>
                <w:b w:val="0"/>
                <w:bCs/>
              </w:rPr>
            </w:pPr>
          </w:p>
        </w:tc>
        <w:tc>
          <w:tcPr>
            <w:tcW w:w="5100" w:type="dxa"/>
          </w:tcPr>
          <w:p w:rsidR="00F535CA" w:rsidRPr="00877801" w:rsidRDefault="00877801" w:rsidP="0087780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Style w:val="aff4"/>
                <w:b w:val="0"/>
                <w:bCs/>
                <w:color w:val="auto"/>
                <w:sz w:val="28"/>
                <w:szCs w:val="28"/>
              </w:rPr>
              <w:t xml:space="preserve">              </w:t>
            </w:r>
            <w:r w:rsidR="00F535CA" w:rsidRPr="005761F7">
              <w:rPr>
                <w:rStyle w:val="aff4"/>
                <w:b w:val="0"/>
                <w:bCs/>
                <w:color w:val="auto"/>
                <w:sz w:val="28"/>
                <w:szCs w:val="28"/>
              </w:rPr>
              <w:t>ПРИЛОЖЕНИЕ</w:t>
            </w:r>
            <w:bookmarkStart w:id="0" w:name="_GoBack"/>
            <w:bookmarkEnd w:id="0"/>
          </w:p>
          <w:p w:rsidR="00F535CA" w:rsidRDefault="00877801" w:rsidP="008778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F535CA">
              <w:rPr>
                <w:sz w:val="28"/>
                <w:szCs w:val="28"/>
              </w:rPr>
              <w:t>УТВЕРЖДЁН</w:t>
            </w:r>
          </w:p>
          <w:p w:rsidR="00F535CA" w:rsidRPr="005761F7" w:rsidRDefault="00877801" w:rsidP="008778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="00F535CA">
              <w:rPr>
                <w:sz w:val="28"/>
                <w:szCs w:val="28"/>
              </w:rPr>
              <w:t>р</w:t>
            </w:r>
            <w:r w:rsidR="00F535CA" w:rsidRPr="005761F7">
              <w:rPr>
                <w:sz w:val="28"/>
                <w:szCs w:val="28"/>
              </w:rPr>
              <w:t>ешени</w:t>
            </w:r>
            <w:r w:rsidR="00F535CA">
              <w:rPr>
                <w:sz w:val="28"/>
                <w:szCs w:val="28"/>
              </w:rPr>
              <w:t xml:space="preserve">ем </w:t>
            </w:r>
            <w:r w:rsidR="00F535CA" w:rsidRPr="005761F7">
              <w:rPr>
                <w:sz w:val="28"/>
                <w:szCs w:val="28"/>
              </w:rPr>
              <w:t>Совета Полтавского</w:t>
            </w:r>
          </w:p>
          <w:p w:rsidR="00F535CA" w:rsidRPr="005761F7" w:rsidRDefault="00877801" w:rsidP="00877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  <w:r w:rsidR="00F535CA" w:rsidRPr="005761F7">
              <w:rPr>
                <w:sz w:val="28"/>
                <w:szCs w:val="28"/>
              </w:rPr>
              <w:t>сельского поселения</w:t>
            </w:r>
          </w:p>
          <w:p w:rsidR="00F535CA" w:rsidRPr="005761F7" w:rsidRDefault="00877801" w:rsidP="008778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="00F535CA" w:rsidRPr="005761F7">
              <w:rPr>
                <w:sz w:val="28"/>
                <w:szCs w:val="28"/>
              </w:rPr>
              <w:t>Красноармейского района</w:t>
            </w:r>
          </w:p>
          <w:p w:rsidR="00F535CA" w:rsidRPr="00B024B1" w:rsidRDefault="00877801" w:rsidP="00877801">
            <w:pPr>
              <w:jc w:val="center"/>
              <w:rPr>
                <w:rStyle w:val="aff4"/>
                <w:b w:val="0"/>
                <w:bCs/>
                <w:color w:val="auto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B024B1" w:rsidRPr="00CD570F">
              <w:rPr>
                <w:sz w:val="28"/>
                <w:szCs w:val="28"/>
              </w:rPr>
              <w:t>о</w:t>
            </w:r>
            <w:r w:rsidR="00F535CA" w:rsidRPr="00CD570F">
              <w:rPr>
                <w:sz w:val="28"/>
                <w:szCs w:val="28"/>
              </w:rPr>
              <w:t>т</w:t>
            </w:r>
            <w:r w:rsidR="00B024B1" w:rsidRPr="00CD570F">
              <w:rPr>
                <w:sz w:val="28"/>
                <w:szCs w:val="28"/>
              </w:rPr>
              <w:t xml:space="preserve"> </w:t>
            </w:r>
            <w:r w:rsidR="00B317A5" w:rsidRPr="00B317A5">
              <w:rPr>
                <w:sz w:val="28"/>
                <w:szCs w:val="28"/>
              </w:rPr>
              <w:t>___________</w:t>
            </w:r>
            <w:r w:rsidR="00CD570F">
              <w:rPr>
                <w:sz w:val="28"/>
                <w:szCs w:val="28"/>
              </w:rPr>
              <w:t xml:space="preserve"> </w:t>
            </w:r>
            <w:proofErr w:type="gramStart"/>
            <w:r w:rsidR="00B024B1" w:rsidRPr="00CD570F">
              <w:rPr>
                <w:sz w:val="28"/>
                <w:szCs w:val="28"/>
              </w:rPr>
              <w:t>г</w:t>
            </w:r>
            <w:proofErr w:type="gramEnd"/>
            <w:r w:rsidR="00B024B1" w:rsidRPr="00CD570F">
              <w:rPr>
                <w:sz w:val="28"/>
                <w:szCs w:val="28"/>
              </w:rPr>
              <w:t>.</w:t>
            </w:r>
            <w:r w:rsidR="00F535CA" w:rsidRPr="00CD570F">
              <w:rPr>
                <w:sz w:val="28"/>
                <w:szCs w:val="28"/>
              </w:rPr>
              <w:t xml:space="preserve">  №</w:t>
            </w:r>
            <w:r>
              <w:rPr>
                <w:sz w:val="28"/>
                <w:szCs w:val="28"/>
              </w:rPr>
              <w:t>______</w:t>
            </w:r>
          </w:p>
        </w:tc>
      </w:tr>
      <w:tr w:rsidR="000B1731" w:rsidRPr="00906D4B" w:rsidTr="005761F7">
        <w:tc>
          <w:tcPr>
            <w:tcW w:w="4560" w:type="dxa"/>
          </w:tcPr>
          <w:p w:rsidR="000B1731" w:rsidRPr="00906D4B" w:rsidRDefault="000B1731" w:rsidP="00873EE1">
            <w:pPr>
              <w:rPr>
                <w:rStyle w:val="aff4"/>
                <w:b w:val="0"/>
                <w:bCs/>
              </w:rPr>
            </w:pPr>
          </w:p>
        </w:tc>
        <w:tc>
          <w:tcPr>
            <w:tcW w:w="5100" w:type="dxa"/>
          </w:tcPr>
          <w:p w:rsidR="000B1731" w:rsidRPr="005761F7" w:rsidRDefault="000B1731" w:rsidP="00877801">
            <w:pPr>
              <w:jc w:val="right"/>
              <w:rPr>
                <w:rStyle w:val="aff4"/>
                <w:b w:val="0"/>
                <w:bCs/>
                <w:color w:val="auto"/>
                <w:sz w:val="28"/>
                <w:szCs w:val="28"/>
              </w:rPr>
            </w:pPr>
          </w:p>
        </w:tc>
      </w:tr>
    </w:tbl>
    <w:p w:rsidR="00F535CA" w:rsidRDefault="00F535CA" w:rsidP="00DA4A6D">
      <w:pPr>
        <w:tabs>
          <w:tab w:val="left" w:pos="1276"/>
          <w:tab w:val="left" w:pos="4536"/>
        </w:tabs>
        <w:suppressAutoHyphens w:val="0"/>
        <w:rPr>
          <w:color w:val="000000"/>
          <w:sz w:val="28"/>
          <w:szCs w:val="28"/>
          <w:lang w:eastAsia="ru-RU"/>
        </w:rPr>
      </w:pPr>
    </w:p>
    <w:p w:rsidR="00F535CA" w:rsidRPr="00DA4A6D" w:rsidRDefault="00F535CA" w:rsidP="005761F7">
      <w:pPr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 w:rsidRPr="00DA4A6D">
        <w:rPr>
          <w:b/>
          <w:color w:val="000000"/>
          <w:sz w:val="28"/>
          <w:szCs w:val="28"/>
          <w:lang w:eastAsia="ru-RU"/>
        </w:rPr>
        <w:t>ПРЕЙСКУРАНТ</w:t>
      </w:r>
    </w:p>
    <w:p w:rsidR="00DA4A6D" w:rsidRDefault="00DA4A6D" w:rsidP="00DA4A6D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DA4A6D">
        <w:rPr>
          <w:b/>
          <w:sz w:val="28"/>
          <w:szCs w:val="28"/>
        </w:rPr>
        <w:t xml:space="preserve">гарантированного перечня услуг по погребению </w:t>
      </w:r>
      <w:r w:rsidRPr="00DA4A6D">
        <w:rPr>
          <w:b/>
          <w:bCs/>
          <w:sz w:val="28"/>
          <w:szCs w:val="28"/>
        </w:rPr>
        <w:t xml:space="preserve">умерших (погибших), 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 </w:t>
      </w:r>
      <w:r w:rsidRPr="00DA4A6D">
        <w:rPr>
          <w:b/>
          <w:bCs/>
          <w:color w:val="000000"/>
          <w:sz w:val="28"/>
          <w:szCs w:val="28"/>
        </w:rPr>
        <w:t xml:space="preserve">а также при отсутствии иных лиц, взявших на себя обязанность осуществить погребение, погребение умершего (погибшего) на дому, на улице или в ином месте после установления органами внутренних дел его личности, и умерших (погибших), личность которых не установлена органами внутренних дел, оказываемые на территории </w:t>
      </w:r>
    </w:p>
    <w:p w:rsidR="00DA4A6D" w:rsidRDefault="00DA4A6D" w:rsidP="00DA4A6D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Полтавского </w:t>
      </w:r>
      <w:r w:rsidRPr="00DA4A6D">
        <w:rPr>
          <w:b/>
          <w:bCs/>
          <w:color w:val="000000"/>
          <w:sz w:val="28"/>
          <w:szCs w:val="28"/>
        </w:rPr>
        <w:t xml:space="preserve"> сельского поселения Красноармейского района</w:t>
      </w:r>
      <w:r w:rsidRPr="00DA4A6D">
        <w:rPr>
          <w:b/>
          <w:bCs/>
          <w:sz w:val="28"/>
          <w:szCs w:val="28"/>
        </w:rPr>
        <w:t xml:space="preserve"> </w:t>
      </w:r>
    </w:p>
    <w:p w:rsidR="00F535CA" w:rsidRPr="00DA4A6D" w:rsidRDefault="00DA4A6D" w:rsidP="00DA4A6D">
      <w:pPr>
        <w:ind w:firstLine="709"/>
        <w:jc w:val="center"/>
        <w:rPr>
          <w:b/>
          <w:bCs/>
          <w:sz w:val="28"/>
          <w:szCs w:val="28"/>
        </w:rPr>
      </w:pPr>
      <w:r w:rsidRPr="00DA4A6D">
        <w:rPr>
          <w:b/>
          <w:bCs/>
          <w:sz w:val="28"/>
          <w:szCs w:val="28"/>
        </w:rPr>
        <w:t>с 1 февраля  202</w:t>
      </w:r>
      <w:r w:rsidR="00C805D3">
        <w:rPr>
          <w:b/>
          <w:bCs/>
          <w:sz w:val="28"/>
          <w:szCs w:val="28"/>
        </w:rPr>
        <w:t>4</w:t>
      </w:r>
      <w:r w:rsidRPr="00DA4A6D">
        <w:rPr>
          <w:b/>
          <w:bCs/>
          <w:sz w:val="28"/>
          <w:szCs w:val="28"/>
        </w:rPr>
        <w:t xml:space="preserve"> года</w:t>
      </w:r>
    </w:p>
    <w:tbl>
      <w:tblPr>
        <w:tblW w:w="9600" w:type="dxa"/>
        <w:tblInd w:w="-12" w:type="dxa"/>
        <w:tblLook w:val="00A0" w:firstRow="1" w:lastRow="0" w:firstColumn="1" w:lastColumn="0" w:noHBand="0" w:noVBand="0"/>
      </w:tblPr>
      <w:tblGrid>
        <w:gridCol w:w="540"/>
        <w:gridCol w:w="5340"/>
        <w:gridCol w:w="3720"/>
      </w:tblGrid>
      <w:tr w:rsidR="00F535CA" w:rsidRPr="006E4A52" w:rsidTr="005761F7">
        <w:trPr>
          <w:trHeight w:val="1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CA" w:rsidRPr="006E4A52" w:rsidRDefault="00F535CA" w:rsidP="006E4A52">
            <w:pPr>
              <w:suppressAutoHyphens w:val="0"/>
              <w:jc w:val="center"/>
              <w:rPr>
                <w:color w:val="000000"/>
                <w:lang w:eastAsia="ru-RU"/>
              </w:rPr>
            </w:pPr>
            <w:bookmarkStart w:id="1" w:name="RANGE!A1:E23"/>
            <w:bookmarkEnd w:id="1"/>
            <w:r w:rsidRPr="006E4A52">
              <w:rPr>
                <w:color w:val="000000"/>
                <w:lang w:eastAsia="ru-RU"/>
              </w:rPr>
              <w:t>№ п/п</w:t>
            </w:r>
          </w:p>
        </w:tc>
        <w:tc>
          <w:tcPr>
            <w:tcW w:w="5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5CA" w:rsidRPr="00177452" w:rsidRDefault="00F535CA" w:rsidP="006E4A5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7452">
              <w:rPr>
                <w:color w:val="000000"/>
                <w:sz w:val="28"/>
                <w:szCs w:val="28"/>
                <w:lang w:eastAsia="ru-RU"/>
              </w:rPr>
              <w:t>Наим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енование </w:t>
            </w:r>
            <w:r w:rsidRPr="00177452">
              <w:rPr>
                <w:color w:val="000000"/>
                <w:sz w:val="28"/>
                <w:szCs w:val="28"/>
                <w:lang w:eastAsia="ru-RU"/>
              </w:rPr>
              <w:t>услуги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5CA" w:rsidRDefault="00F535CA" w:rsidP="00F577A8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7452">
              <w:rPr>
                <w:color w:val="000000"/>
                <w:sz w:val="28"/>
                <w:szCs w:val="28"/>
                <w:lang w:eastAsia="ru-RU"/>
              </w:rPr>
              <w:t xml:space="preserve">Стоимость услуг </w:t>
            </w:r>
          </w:p>
          <w:p w:rsidR="00F535CA" w:rsidRPr="00177452" w:rsidRDefault="00F535CA" w:rsidP="00C805D3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7452">
              <w:rPr>
                <w:color w:val="000000"/>
                <w:sz w:val="28"/>
                <w:szCs w:val="28"/>
                <w:lang w:eastAsia="ru-RU"/>
              </w:rPr>
              <w:t>с 01.0</w:t>
            </w:r>
            <w:r>
              <w:rPr>
                <w:color w:val="000000"/>
                <w:sz w:val="28"/>
                <w:szCs w:val="28"/>
                <w:lang w:eastAsia="ru-RU"/>
              </w:rPr>
              <w:t>2</w:t>
            </w:r>
            <w:r w:rsidRPr="00177452">
              <w:rPr>
                <w:color w:val="000000"/>
                <w:sz w:val="28"/>
                <w:szCs w:val="28"/>
                <w:lang w:eastAsia="ru-RU"/>
              </w:rPr>
              <w:t>.20</w:t>
            </w:r>
            <w:r w:rsidR="00DF339A">
              <w:rPr>
                <w:color w:val="000000"/>
                <w:sz w:val="28"/>
                <w:szCs w:val="28"/>
                <w:lang w:eastAsia="ru-RU"/>
              </w:rPr>
              <w:t>2</w:t>
            </w:r>
            <w:r w:rsidR="00C805D3">
              <w:rPr>
                <w:color w:val="000000"/>
                <w:sz w:val="28"/>
                <w:szCs w:val="28"/>
                <w:lang w:eastAsia="ru-RU"/>
              </w:rPr>
              <w:t>4</w:t>
            </w:r>
            <w:r w:rsidRPr="00177452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ru-RU"/>
              </w:rPr>
              <w:t>года с учётом индекса инфляции</w:t>
            </w:r>
          </w:p>
        </w:tc>
      </w:tr>
      <w:tr w:rsidR="00F535CA" w:rsidRPr="006E4A52" w:rsidTr="005761F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CA" w:rsidRPr="006E4A52" w:rsidRDefault="00F535CA" w:rsidP="006E4A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E4A52">
              <w:rPr>
                <w:color w:val="000000"/>
                <w:lang w:eastAsia="ru-RU"/>
              </w:rPr>
              <w:t>1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5CA" w:rsidRPr="00177452" w:rsidRDefault="00F535CA" w:rsidP="006E4A5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7452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5CA" w:rsidRPr="00177452" w:rsidRDefault="00F535CA" w:rsidP="006E4A5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535CA" w:rsidRPr="006E4A52" w:rsidTr="005761F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35CA" w:rsidRPr="00317689" w:rsidRDefault="00F535CA" w:rsidP="006E4A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17689">
              <w:rPr>
                <w:color w:val="000000"/>
                <w:lang w:eastAsia="ru-RU"/>
              </w:rPr>
              <w:t>1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535CA" w:rsidRPr="00177452" w:rsidRDefault="00F535CA" w:rsidP="006E4A52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Оформление </w:t>
            </w:r>
            <w:r w:rsidRPr="00177452">
              <w:rPr>
                <w:color w:val="000000"/>
                <w:sz w:val="28"/>
                <w:szCs w:val="28"/>
                <w:lang w:eastAsia="ru-RU"/>
              </w:rPr>
              <w:t>документов, необходимых для погребения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CA" w:rsidRPr="00177452" w:rsidRDefault="00C805D3" w:rsidP="00FD1C5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269,37</w:t>
            </w:r>
          </w:p>
        </w:tc>
      </w:tr>
      <w:tr w:rsidR="00EE2F73" w:rsidRPr="006E4A52" w:rsidTr="005761F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2F73" w:rsidRPr="00317689" w:rsidRDefault="00EE2F73" w:rsidP="006E4A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E2F73" w:rsidRDefault="00EE2F73" w:rsidP="006E4A52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Облачение тела умершего (погибшего)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73" w:rsidRDefault="00C805D3" w:rsidP="00FD1C5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718,95</w:t>
            </w:r>
          </w:p>
        </w:tc>
      </w:tr>
      <w:tr w:rsidR="00F535CA" w:rsidRPr="006E4A52" w:rsidTr="005761F7">
        <w:trPr>
          <w:trHeight w:val="9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35CA" w:rsidRPr="00317689" w:rsidRDefault="00DF339A" w:rsidP="006E4A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535CA" w:rsidRPr="00177452" w:rsidRDefault="00F535CA" w:rsidP="006E4A52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177452">
              <w:rPr>
                <w:color w:val="000000"/>
                <w:sz w:val="28"/>
                <w:szCs w:val="28"/>
                <w:lang w:eastAsia="ru-RU"/>
              </w:rPr>
              <w:t>Гроб стандартный, строганный, из материалов толщиной 25-</w:t>
            </w:r>
            <w:smartTag w:uri="urn:schemas-microsoft-com:office:smarttags" w:element="metricconverter">
              <w:smartTagPr>
                <w:attr w:name="ProductID" w:val="32 мм"/>
              </w:smartTagPr>
              <w:r w:rsidRPr="00177452">
                <w:rPr>
                  <w:color w:val="000000"/>
                  <w:sz w:val="28"/>
                  <w:szCs w:val="28"/>
                  <w:lang w:eastAsia="ru-RU"/>
                </w:rPr>
                <w:t>32 мм</w:t>
              </w:r>
            </w:smartTag>
            <w:r w:rsidRPr="00177452">
              <w:rPr>
                <w:color w:val="000000"/>
                <w:sz w:val="28"/>
                <w:szCs w:val="28"/>
                <w:lang w:eastAsia="ru-RU"/>
              </w:rPr>
              <w:t>, обитый внутри и снаружи тканью х/б с подушкой из стружки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CA" w:rsidRPr="00177452" w:rsidRDefault="00C805D3" w:rsidP="000A31C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2839,92</w:t>
            </w:r>
          </w:p>
        </w:tc>
      </w:tr>
      <w:tr w:rsidR="00EE2F73" w:rsidRPr="006E4A52" w:rsidTr="005761F7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F73" w:rsidRPr="00317689" w:rsidRDefault="00DF339A" w:rsidP="006E4A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2F73" w:rsidRPr="00177452" w:rsidRDefault="00EE2F73" w:rsidP="00B024B1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177452">
              <w:rPr>
                <w:color w:val="000000"/>
                <w:sz w:val="28"/>
                <w:szCs w:val="28"/>
                <w:lang w:eastAsia="ru-RU"/>
              </w:rPr>
              <w:t>Перевозка тел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а (останков) умершего (погибшего)  к месту </w:t>
            </w:r>
            <w:r w:rsidRPr="00177452">
              <w:rPr>
                <w:color w:val="000000"/>
                <w:sz w:val="28"/>
                <w:szCs w:val="28"/>
                <w:lang w:eastAsia="ru-RU"/>
              </w:rPr>
              <w:t>захоронения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73" w:rsidRPr="00177452" w:rsidRDefault="00C805D3" w:rsidP="000A31C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1879,96</w:t>
            </w:r>
          </w:p>
        </w:tc>
      </w:tr>
      <w:tr w:rsidR="00EE2F73" w:rsidRPr="006E4A52" w:rsidTr="005761F7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2F73" w:rsidRPr="00317689" w:rsidRDefault="00DF339A" w:rsidP="00A8378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E2F73" w:rsidRPr="00177452" w:rsidRDefault="00EE2F73" w:rsidP="00B024B1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Погребение умершего </w:t>
            </w:r>
            <w:r w:rsidRPr="00177452">
              <w:rPr>
                <w:color w:val="000000"/>
                <w:sz w:val="28"/>
                <w:szCs w:val="28"/>
                <w:lang w:eastAsia="ru-RU"/>
              </w:rPr>
              <w:t>при рытье могилы вручную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73" w:rsidRPr="00177452" w:rsidRDefault="00C805D3" w:rsidP="003147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2662,00</w:t>
            </w:r>
          </w:p>
        </w:tc>
      </w:tr>
      <w:tr w:rsidR="00F535CA" w:rsidRPr="00753577" w:rsidTr="005761F7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35CA" w:rsidRDefault="00F535CA" w:rsidP="006E4A52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</w:p>
          <w:p w:rsidR="00F535CA" w:rsidRPr="00753577" w:rsidRDefault="00F535CA" w:rsidP="006E4A52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535CA" w:rsidRDefault="00F535CA" w:rsidP="006E4A52">
            <w:pPr>
              <w:suppressAutoHyphens w:val="0"/>
              <w:rPr>
                <w:b/>
                <w:color w:val="000000"/>
                <w:sz w:val="28"/>
                <w:szCs w:val="28"/>
                <w:lang w:eastAsia="ru-RU"/>
              </w:rPr>
            </w:pPr>
          </w:p>
          <w:p w:rsidR="00F535CA" w:rsidRPr="00753577" w:rsidRDefault="00F535CA" w:rsidP="00EE2F73">
            <w:pPr>
              <w:suppressAutoHyphens w:val="0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753577">
              <w:rPr>
                <w:b/>
                <w:color w:val="000000"/>
                <w:sz w:val="28"/>
                <w:szCs w:val="28"/>
                <w:lang w:eastAsia="ru-RU"/>
              </w:rPr>
              <w:t>ИТОГО</w:t>
            </w:r>
            <w:r w:rsidR="00EE2F73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CA" w:rsidRDefault="00F535CA" w:rsidP="00753577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F535CA" w:rsidRPr="00753577" w:rsidRDefault="00C805D3" w:rsidP="00FD1C52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8370,20</w:t>
            </w:r>
          </w:p>
        </w:tc>
      </w:tr>
    </w:tbl>
    <w:p w:rsidR="00DA4A6D" w:rsidRDefault="00DA4A6D" w:rsidP="00A04BF6">
      <w:pPr>
        <w:pStyle w:val="21"/>
        <w:overflowPunct w:val="0"/>
        <w:autoSpaceDE w:val="0"/>
        <w:ind w:firstLine="0"/>
        <w:textAlignment w:val="baseline"/>
      </w:pPr>
    </w:p>
    <w:p w:rsidR="00F535CA" w:rsidRDefault="00F535CA" w:rsidP="00A04BF6">
      <w:pPr>
        <w:pStyle w:val="21"/>
        <w:overflowPunct w:val="0"/>
        <w:autoSpaceDE w:val="0"/>
        <w:ind w:firstLine="0"/>
        <w:textAlignment w:val="baseline"/>
      </w:pPr>
      <w:r>
        <w:t xml:space="preserve">Глава </w:t>
      </w:r>
    </w:p>
    <w:p w:rsidR="00F535CA" w:rsidRDefault="00F535CA" w:rsidP="00A04BF6">
      <w:pPr>
        <w:pStyle w:val="21"/>
        <w:overflowPunct w:val="0"/>
        <w:autoSpaceDE w:val="0"/>
        <w:ind w:firstLine="0"/>
        <w:textAlignment w:val="baseline"/>
      </w:pPr>
      <w:r>
        <w:t>Полтавского сельского поселения</w:t>
      </w:r>
    </w:p>
    <w:p w:rsidR="00F535CA" w:rsidRPr="00177452" w:rsidRDefault="00F535CA" w:rsidP="00525710">
      <w:pPr>
        <w:pStyle w:val="21"/>
        <w:overflowPunct w:val="0"/>
        <w:autoSpaceDE w:val="0"/>
        <w:ind w:right="-1094" w:firstLine="0"/>
        <w:textAlignment w:val="baseline"/>
      </w:pPr>
      <w:r>
        <w:t>Красноармейского района</w:t>
      </w:r>
      <w:r>
        <w:tab/>
      </w:r>
      <w:r>
        <w:tab/>
      </w:r>
      <w:r>
        <w:tab/>
        <w:t xml:space="preserve"> </w:t>
      </w:r>
      <w:r w:rsidR="00B64D31">
        <w:t xml:space="preserve">   </w:t>
      </w:r>
      <w:r w:rsidR="00DF339A">
        <w:t xml:space="preserve">       </w:t>
      </w:r>
      <w:r w:rsidR="00525710">
        <w:t xml:space="preserve">                   </w:t>
      </w:r>
      <w:r w:rsidR="00DF339A">
        <w:t xml:space="preserve">   В. А. Побожий</w:t>
      </w:r>
      <w:bookmarkStart w:id="2" w:name="RANGE!A1:G35"/>
      <w:bookmarkEnd w:id="2"/>
    </w:p>
    <w:sectPr w:rsidR="00F535CA" w:rsidRPr="00177452" w:rsidSect="00B317A5">
      <w:footnotePr>
        <w:pos w:val="beneathText"/>
      </w:footnotePr>
      <w:pgSz w:w="11905" w:h="16837" w:code="9"/>
      <w:pgMar w:top="284" w:right="720" w:bottom="720" w:left="720" w:header="0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6F6" w:rsidRDefault="00E506F6">
      <w:r>
        <w:separator/>
      </w:r>
    </w:p>
  </w:endnote>
  <w:endnote w:type="continuationSeparator" w:id="0">
    <w:p w:rsidR="00E506F6" w:rsidRDefault="00E50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6F6" w:rsidRDefault="00E506F6">
      <w:r>
        <w:separator/>
      </w:r>
    </w:p>
  </w:footnote>
  <w:footnote w:type="continuationSeparator" w:id="0">
    <w:p w:rsidR="00E506F6" w:rsidRDefault="00E506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731" w:rsidRDefault="000B1731">
    <w:pPr>
      <w:pStyle w:val="af0"/>
      <w:framePr w:h="292" w:hRule="exact" w:wrap="auto" w:vAnchor="text" w:hAnchor="page" w:x="6337" w:y="436"/>
      <w:rPr>
        <w:rStyle w:val="a4"/>
      </w:rPr>
    </w:pPr>
  </w:p>
  <w:p w:rsidR="000B1731" w:rsidRDefault="000B1731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731" w:rsidRDefault="000B1731">
    <w:pPr>
      <w:pStyle w:val="af0"/>
      <w:framePr w:wrap="auto" w:vAnchor="text" w:hAnchor="page" w:x="6337" w:y="436"/>
      <w:rPr>
        <w:rStyle w:val="a4"/>
      </w:rPr>
    </w:pPr>
  </w:p>
  <w:p w:rsidR="000B1731" w:rsidRDefault="000B1731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6220EA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000"/>
        </w:tabs>
        <w:ind w:left="1000" w:hanging="360"/>
      </w:pPr>
      <w:rPr>
        <w:rFonts w:cs="Times New Roman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640"/>
        </w:tabs>
        <w:ind w:left="64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8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  <w:sz w:val="28"/>
        <w:szCs w:val="28"/>
      </w:rPr>
    </w:lvl>
  </w:abstractNum>
  <w:abstractNum w:abstractNumId="9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</w:abstractNum>
  <w:abstractNum w:abstractNumId="1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1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2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640"/>
        </w:tabs>
        <w:ind w:left="640" w:hanging="360"/>
      </w:pPr>
      <w:rPr>
        <w:rFonts w:cs="Times New Roman"/>
        <w:sz w:val="28"/>
        <w:szCs w:val="28"/>
      </w:rPr>
    </w:lvl>
  </w:abstractNum>
  <w:abstractNum w:abstractNumId="13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4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cs="Times New Roman"/>
      </w:rPr>
    </w:lvl>
  </w:abstractNum>
  <w:abstractNum w:abstractNumId="15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6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</w:abstractNum>
  <w:abstractNum w:abstractNumId="17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9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1482"/>
        </w:tabs>
        <w:ind w:left="1482" w:hanging="915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0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1647"/>
        </w:tabs>
        <w:ind w:left="1647" w:hanging="360"/>
      </w:pPr>
      <w:rPr>
        <w:rFonts w:cs="Times New Roman"/>
      </w:rPr>
    </w:lvl>
  </w:abstractNum>
  <w:abstractNum w:abstractNumId="21">
    <w:nsid w:val="00000015"/>
    <w:multiLevelType w:val="multi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3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/>
      </w:rPr>
    </w:lvl>
  </w:abstractNum>
  <w:abstractNum w:abstractNumId="24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1420"/>
        </w:tabs>
        <w:ind w:left="1420" w:hanging="360"/>
      </w:pPr>
      <w:rPr>
        <w:rFonts w:cs="Times New Roman"/>
      </w:rPr>
    </w:lvl>
  </w:abstractNum>
  <w:abstractNum w:abstractNumId="25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6">
    <w:nsid w:val="0000001A"/>
    <w:multiLevelType w:val="multi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7">
    <w:nsid w:val="0000001B"/>
    <w:multiLevelType w:val="multi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0000001C"/>
    <w:multiLevelType w:val="multi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0000001D"/>
    <w:multiLevelType w:val="multi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0000001E"/>
    <w:multiLevelType w:val="multi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0000001F"/>
    <w:multiLevelType w:val="multilevel"/>
    <w:tmpl w:val="0000001F"/>
    <w:name w:val="WW8Num31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00000020"/>
    <w:multiLevelType w:val="multilevel"/>
    <w:tmpl w:val="00000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3">
    <w:nsid w:val="00000021"/>
    <w:multiLevelType w:val="multilevel"/>
    <w:tmpl w:val="0000002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4">
    <w:nsid w:val="068438A8"/>
    <w:multiLevelType w:val="multilevel"/>
    <w:tmpl w:val="0000001D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1B1E7EE2"/>
    <w:multiLevelType w:val="multilevel"/>
    <w:tmpl w:val="CE9A63E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6">
    <w:nsid w:val="49701A8E"/>
    <w:multiLevelType w:val="singleLevel"/>
    <w:tmpl w:val="00000018"/>
    <w:lvl w:ilvl="0">
      <w:start w:val="1"/>
      <w:numFmt w:val="decimal"/>
      <w:lvlText w:val="%1)"/>
      <w:lvlJc w:val="left"/>
      <w:pPr>
        <w:tabs>
          <w:tab w:val="num" w:pos="1420"/>
        </w:tabs>
        <w:ind w:left="1420" w:hanging="360"/>
      </w:pPr>
      <w:rPr>
        <w:rFonts w:cs="Times New Roman"/>
      </w:rPr>
    </w:lvl>
  </w:abstractNum>
  <w:abstractNum w:abstractNumId="37">
    <w:nsid w:val="4DAB660A"/>
    <w:multiLevelType w:val="singleLevel"/>
    <w:tmpl w:val="98626746"/>
    <w:lvl w:ilvl="0">
      <w:start w:val="4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38">
    <w:nsid w:val="4E931E39"/>
    <w:multiLevelType w:val="multilevel"/>
    <w:tmpl w:val="D65C454C"/>
    <w:lvl w:ilvl="0">
      <w:start w:val="9"/>
      <w:numFmt w:val="decimal"/>
      <w:lvlText w:val="%1)"/>
      <w:lvlJc w:val="left"/>
      <w:pPr>
        <w:tabs>
          <w:tab w:val="num" w:pos="1245"/>
        </w:tabs>
        <w:ind w:left="124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B945213"/>
    <w:multiLevelType w:val="hybridMultilevel"/>
    <w:tmpl w:val="E3D0461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99D6127"/>
    <w:multiLevelType w:val="singleLevel"/>
    <w:tmpl w:val="D12C2302"/>
    <w:lvl w:ilvl="0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7"/>
  </w:num>
  <w:num w:numId="35">
    <w:abstractNumId w:val="34"/>
  </w:num>
  <w:num w:numId="36">
    <w:abstractNumId w:val="36"/>
  </w:num>
  <w:num w:numId="37">
    <w:abstractNumId w:val="35"/>
  </w:num>
  <w:num w:numId="38">
    <w:abstractNumId w:val="38"/>
  </w:num>
  <w:num w:numId="39">
    <w:abstractNumId w:val="40"/>
  </w:num>
  <w:num w:numId="40">
    <w:abstractNumId w:val="0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doNotHyphenateCaps/>
  <w:evenAndOddHeaders/>
  <w:drawingGridHorizontalSpacing w:val="120"/>
  <w:drawingGridVerticalSpacing w:val="0"/>
  <w:displayHorizontalDrawingGridEvery w:val="0"/>
  <w:displayVerticalDrawingGridEvery w:val="0"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3E56"/>
    <w:rsid w:val="00000663"/>
    <w:rsid w:val="00001273"/>
    <w:rsid w:val="00001B7C"/>
    <w:rsid w:val="00002F58"/>
    <w:rsid w:val="00004C6F"/>
    <w:rsid w:val="0001320D"/>
    <w:rsid w:val="00014422"/>
    <w:rsid w:val="00014571"/>
    <w:rsid w:val="000215EF"/>
    <w:rsid w:val="000225BA"/>
    <w:rsid w:val="00022AE9"/>
    <w:rsid w:val="00024076"/>
    <w:rsid w:val="0002672E"/>
    <w:rsid w:val="00032315"/>
    <w:rsid w:val="000370C3"/>
    <w:rsid w:val="00037C26"/>
    <w:rsid w:val="00041B0F"/>
    <w:rsid w:val="000458B4"/>
    <w:rsid w:val="0005000E"/>
    <w:rsid w:val="00052904"/>
    <w:rsid w:val="00053360"/>
    <w:rsid w:val="00064D2B"/>
    <w:rsid w:val="000658AD"/>
    <w:rsid w:val="00077AFB"/>
    <w:rsid w:val="00082C36"/>
    <w:rsid w:val="00091780"/>
    <w:rsid w:val="00092AA0"/>
    <w:rsid w:val="00094ACB"/>
    <w:rsid w:val="00095223"/>
    <w:rsid w:val="000A0BD3"/>
    <w:rsid w:val="000A23A5"/>
    <w:rsid w:val="000A31C7"/>
    <w:rsid w:val="000A3767"/>
    <w:rsid w:val="000A4A1D"/>
    <w:rsid w:val="000A5E47"/>
    <w:rsid w:val="000A6162"/>
    <w:rsid w:val="000B0EDA"/>
    <w:rsid w:val="000B1731"/>
    <w:rsid w:val="000B238C"/>
    <w:rsid w:val="000B43C1"/>
    <w:rsid w:val="000B45C1"/>
    <w:rsid w:val="000D3023"/>
    <w:rsid w:val="000E5D50"/>
    <w:rsid w:val="000F3391"/>
    <w:rsid w:val="000F3AF2"/>
    <w:rsid w:val="001029E3"/>
    <w:rsid w:val="001037F0"/>
    <w:rsid w:val="00111C35"/>
    <w:rsid w:val="001174BE"/>
    <w:rsid w:val="00117BA1"/>
    <w:rsid w:val="00123789"/>
    <w:rsid w:val="00125A92"/>
    <w:rsid w:val="001371B3"/>
    <w:rsid w:val="00140828"/>
    <w:rsid w:val="00143A17"/>
    <w:rsid w:val="00154ED3"/>
    <w:rsid w:val="001557B6"/>
    <w:rsid w:val="001605D5"/>
    <w:rsid w:val="0016308B"/>
    <w:rsid w:val="00170AE7"/>
    <w:rsid w:val="00177452"/>
    <w:rsid w:val="0019593F"/>
    <w:rsid w:val="001A289B"/>
    <w:rsid w:val="001A36A1"/>
    <w:rsid w:val="001A69DF"/>
    <w:rsid w:val="001C2BA2"/>
    <w:rsid w:val="001C3126"/>
    <w:rsid w:val="001C75B2"/>
    <w:rsid w:val="001E0B15"/>
    <w:rsid w:val="001E22A9"/>
    <w:rsid w:val="001E4A83"/>
    <w:rsid w:val="001E56A9"/>
    <w:rsid w:val="001E6DE3"/>
    <w:rsid w:val="001F1638"/>
    <w:rsid w:val="001F1B54"/>
    <w:rsid w:val="001F4A5A"/>
    <w:rsid w:val="001F5110"/>
    <w:rsid w:val="00204CD4"/>
    <w:rsid w:val="002110A8"/>
    <w:rsid w:val="0021428B"/>
    <w:rsid w:val="0021655C"/>
    <w:rsid w:val="002167D0"/>
    <w:rsid w:val="002175C9"/>
    <w:rsid w:val="002223C7"/>
    <w:rsid w:val="002276D2"/>
    <w:rsid w:val="00231872"/>
    <w:rsid w:val="00231F2C"/>
    <w:rsid w:val="00233F6A"/>
    <w:rsid w:val="00241C80"/>
    <w:rsid w:val="00243089"/>
    <w:rsid w:val="00252D79"/>
    <w:rsid w:val="00253F3B"/>
    <w:rsid w:val="002542CE"/>
    <w:rsid w:val="00266AD5"/>
    <w:rsid w:val="00274407"/>
    <w:rsid w:val="00275774"/>
    <w:rsid w:val="00281B73"/>
    <w:rsid w:val="00290185"/>
    <w:rsid w:val="00290E7D"/>
    <w:rsid w:val="00294090"/>
    <w:rsid w:val="002A74E5"/>
    <w:rsid w:val="002B1D64"/>
    <w:rsid w:val="002C4352"/>
    <w:rsid w:val="002C67B5"/>
    <w:rsid w:val="002C67C1"/>
    <w:rsid w:val="002D0CE0"/>
    <w:rsid w:val="002D5F11"/>
    <w:rsid w:val="002D5F24"/>
    <w:rsid w:val="002D5F4A"/>
    <w:rsid w:val="002E08C7"/>
    <w:rsid w:val="002E491C"/>
    <w:rsid w:val="002F0D69"/>
    <w:rsid w:val="002F1B2D"/>
    <w:rsid w:val="00300539"/>
    <w:rsid w:val="00303228"/>
    <w:rsid w:val="00303FEC"/>
    <w:rsid w:val="00310063"/>
    <w:rsid w:val="0031108D"/>
    <w:rsid w:val="003147CB"/>
    <w:rsid w:val="00316455"/>
    <w:rsid w:val="00317689"/>
    <w:rsid w:val="00320800"/>
    <w:rsid w:val="00325A68"/>
    <w:rsid w:val="0032643F"/>
    <w:rsid w:val="00330FD0"/>
    <w:rsid w:val="0033146D"/>
    <w:rsid w:val="00334DEA"/>
    <w:rsid w:val="0033572E"/>
    <w:rsid w:val="003410A8"/>
    <w:rsid w:val="003424EF"/>
    <w:rsid w:val="00347A84"/>
    <w:rsid w:val="00350175"/>
    <w:rsid w:val="003503AF"/>
    <w:rsid w:val="00350F41"/>
    <w:rsid w:val="003559CA"/>
    <w:rsid w:val="00356AC5"/>
    <w:rsid w:val="00362F53"/>
    <w:rsid w:val="00381508"/>
    <w:rsid w:val="0038201C"/>
    <w:rsid w:val="00382DFC"/>
    <w:rsid w:val="00384521"/>
    <w:rsid w:val="003934E8"/>
    <w:rsid w:val="00395246"/>
    <w:rsid w:val="00395C7D"/>
    <w:rsid w:val="003A0B87"/>
    <w:rsid w:val="003C1581"/>
    <w:rsid w:val="003C1E4E"/>
    <w:rsid w:val="003C63CA"/>
    <w:rsid w:val="003D391A"/>
    <w:rsid w:val="003D65BE"/>
    <w:rsid w:val="003D7A1A"/>
    <w:rsid w:val="003E5D03"/>
    <w:rsid w:val="003E6BEA"/>
    <w:rsid w:val="003F1820"/>
    <w:rsid w:val="003F3EF5"/>
    <w:rsid w:val="003F4D10"/>
    <w:rsid w:val="00402697"/>
    <w:rsid w:val="0040357C"/>
    <w:rsid w:val="00410BA1"/>
    <w:rsid w:val="00411E57"/>
    <w:rsid w:val="0042307D"/>
    <w:rsid w:val="0042744E"/>
    <w:rsid w:val="00427C9E"/>
    <w:rsid w:val="004302C4"/>
    <w:rsid w:val="004323AE"/>
    <w:rsid w:val="00432978"/>
    <w:rsid w:val="004411C7"/>
    <w:rsid w:val="004447F5"/>
    <w:rsid w:val="004511FA"/>
    <w:rsid w:val="004512C6"/>
    <w:rsid w:val="004518BC"/>
    <w:rsid w:val="0045362D"/>
    <w:rsid w:val="00462703"/>
    <w:rsid w:val="00472882"/>
    <w:rsid w:val="0047456D"/>
    <w:rsid w:val="004754A8"/>
    <w:rsid w:val="004829E8"/>
    <w:rsid w:val="00485F73"/>
    <w:rsid w:val="00492DF6"/>
    <w:rsid w:val="00497C01"/>
    <w:rsid w:val="004A4253"/>
    <w:rsid w:val="004B1D8B"/>
    <w:rsid w:val="004C2925"/>
    <w:rsid w:val="004C54A0"/>
    <w:rsid w:val="004D29A7"/>
    <w:rsid w:val="004D6994"/>
    <w:rsid w:val="004D6FBD"/>
    <w:rsid w:val="004F0376"/>
    <w:rsid w:val="004F1442"/>
    <w:rsid w:val="004F1D27"/>
    <w:rsid w:val="004F3E11"/>
    <w:rsid w:val="004F74B9"/>
    <w:rsid w:val="005021B5"/>
    <w:rsid w:val="00502D5F"/>
    <w:rsid w:val="005103B9"/>
    <w:rsid w:val="00513859"/>
    <w:rsid w:val="00513A21"/>
    <w:rsid w:val="005174C4"/>
    <w:rsid w:val="005178EE"/>
    <w:rsid w:val="00525710"/>
    <w:rsid w:val="00527F6B"/>
    <w:rsid w:val="005319B8"/>
    <w:rsid w:val="00540476"/>
    <w:rsid w:val="005408C0"/>
    <w:rsid w:val="005434B0"/>
    <w:rsid w:val="00554645"/>
    <w:rsid w:val="00555092"/>
    <w:rsid w:val="00555915"/>
    <w:rsid w:val="00561151"/>
    <w:rsid w:val="0056502C"/>
    <w:rsid w:val="005761F7"/>
    <w:rsid w:val="00577384"/>
    <w:rsid w:val="005863D3"/>
    <w:rsid w:val="005A501E"/>
    <w:rsid w:val="005A62DB"/>
    <w:rsid w:val="005A657D"/>
    <w:rsid w:val="005A677A"/>
    <w:rsid w:val="005B2BDA"/>
    <w:rsid w:val="005B34AF"/>
    <w:rsid w:val="005C16DF"/>
    <w:rsid w:val="005C195A"/>
    <w:rsid w:val="005C1E13"/>
    <w:rsid w:val="005C4464"/>
    <w:rsid w:val="005C4E33"/>
    <w:rsid w:val="005C4FA5"/>
    <w:rsid w:val="005D0B3E"/>
    <w:rsid w:val="005E1623"/>
    <w:rsid w:val="005E1D96"/>
    <w:rsid w:val="005F225C"/>
    <w:rsid w:val="005F3DB4"/>
    <w:rsid w:val="005F5E98"/>
    <w:rsid w:val="005F6879"/>
    <w:rsid w:val="00611734"/>
    <w:rsid w:val="006123DD"/>
    <w:rsid w:val="00624C67"/>
    <w:rsid w:val="006272A3"/>
    <w:rsid w:val="006320E0"/>
    <w:rsid w:val="00633B7D"/>
    <w:rsid w:val="006375C4"/>
    <w:rsid w:val="00637967"/>
    <w:rsid w:val="00637D81"/>
    <w:rsid w:val="00647436"/>
    <w:rsid w:val="006479B8"/>
    <w:rsid w:val="00651033"/>
    <w:rsid w:val="0065579A"/>
    <w:rsid w:val="006569D6"/>
    <w:rsid w:val="00663B88"/>
    <w:rsid w:val="00665E71"/>
    <w:rsid w:val="006677A7"/>
    <w:rsid w:val="00670650"/>
    <w:rsid w:val="00671BA7"/>
    <w:rsid w:val="0067328D"/>
    <w:rsid w:val="00681F7B"/>
    <w:rsid w:val="006835DF"/>
    <w:rsid w:val="0068566D"/>
    <w:rsid w:val="006863B7"/>
    <w:rsid w:val="006864B4"/>
    <w:rsid w:val="00687C61"/>
    <w:rsid w:val="0069067F"/>
    <w:rsid w:val="00692212"/>
    <w:rsid w:val="006A78AB"/>
    <w:rsid w:val="006B5F14"/>
    <w:rsid w:val="006B769C"/>
    <w:rsid w:val="006B782B"/>
    <w:rsid w:val="006C35CC"/>
    <w:rsid w:val="006C5B6B"/>
    <w:rsid w:val="006D1118"/>
    <w:rsid w:val="006D146E"/>
    <w:rsid w:val="006D2368"/>
    <w:rsid w:val="006D249A"/>
    <w:rsid w:val="006D38D0"/>
    <w:rsid w:val="006D7373"/>
    <w:rsid w:val="006D7861"/>
    <w:rsid w:val="006E3BA7"/>
    <w:rsid w:val="006E4A52"/>
    <w:rsid w:val="006F0190"/>
    <w:rsid w:val="006F6FD6"/>
    <w:rsid w:val="006F73FC"/>
    <w:rsid w:val="007019CC"/>
    <w:rsid w:val="00706569"/>
    <w:rsid w:val="0072405D"/>
    <w:rsid w:val="0072510E"/>
    <w:rsid w:val="00733E56"/>
    <w:rsid w:val="0073412B"/>
    <w:rsid w:val="0073609C"/>
    <w:rsid w:val="00736245"/>
    <w:rsid w:val="007414A0"/>
    <w:rsid w:val="00741EA6"/>
    <w:rsid w:val="00746E2A"/>
    <w:rsid w:val="00753577"/>
    <w:rsid w:val="00753BA5"/>
    <w:rsid w:val="00763ED7"/>
    <w:rsid w:val="00764A23"/>
    <w:rsid w:val="00775E98"/>
    <w:rsid w:val="00781354"/>
    <w:rsid w:val="00781B92"/>
    <w:rsid w:val="00783EE4"/>
    <w:rsid w:val="0078501F"/>
    <w:rsid w:val="00787FC6"/>
    <w:rsid w:val="00793411"/>
    <w:rsid w:val="00795C41"/>
    <w:rsid w:val="00796C26"/>
    <w:rsid w:val="007A1B7D"/>
    <w:rsid w:val="007A3632"/>
    <w:rsid w:val="007A4317"/>
    <w:rsid w:val="007A52F9"/>
    <w:rsid w:val="007A7400"/>
    <w:rsid w:val="007B4C09"/>
    <w:rsid w:val="007B642F"/>
    <w:rsid w:val="007C4FFC"/>
    <w:rsid w:val="007C7174"/>
    <w:rsid w:val="007D3E7E"/>
    <w:rsid w:val="007D49A5"/>
    <w:rsid w:val="007D5F87"/>
    <w:rsid w:val="007E062E"/>
    <w:rsid w:val="007E2873"/>
    <w:rsid w:val="007E2E47"/>
    <w:rsid w:val="007E43D2"/>
    <w:rsid w:val="007F69F9"/>
    <w:rsid w:val="007F7AA9"/>
    <w:rsid w:val="0080209D"/>
    <w:rsid w:val="008022D1"/>
    <w:rsid w:val="00802DF6"/>
    <w:rsid w:val="00813C99"/>
    <w:rsid w:val="00815F17"/>
    <w:rsid w:val="008209D6"/>
    <w:rsid w:val="00821835"/>
    <w:rsid w:val="0082333A"/>
    <w:rsid w:val="008319B3"/>
    <w:rsid w:val="008321C9"/>
    <w:rsid w:val="0084097F"/>
    <w:rsid w:val="00847346"/>
    <w:rsid w:val="0085343D"/>
    <w:rsid w:val="00854C8E"/>
    <w:rsid w:val="00861064"/>
    <w:rsid w:val="00864538"/>
    <w:rsid w:val="00864C6E"/>
    <w:rsid w:val="00873EE1"/>
    <w:rsid w:val="00877801"/>
    <w:rsid w:val="00877A46"/>
    <w:rsid w:val="008854EC"/>
    <w:rsid w:val="00886C33"/>
    <w:rsid w:val="00890061"/>
    <w:rsid w:val="00891571"/>
    <w:rsid w:val="00893484"/>
    <w:rsid w:val="00893E72"/>
    <w:rsid w:val="00894720"/>
    <w:rsid w:val="00896B04"/>
    <w:rsid w:val="008975E6"/>
    <w:rsid w:val="008A1EEE"/>
    <w:rsid w:val="008A231B"/>
    <w:rsid w:val="008B104D"/>
    <w:rsid w:val="008B4547"/>
    <w:rsid w:val="008B53B3"/>
    <w:rsid w:val="008B6DFF"/>
    <w:rsid w:val="008C004D"/>
    <w:rsid w:val="008C1066"/>
    <w:rsid w:val="008C180F"/>
    <w:rsid w:val="008C28D3"/>
    <w:rsid w:val="008C6A17"/>
    <w:rsid w:val="008C7121"/>
    <w:rsid w:val="008D1A3E"/>
    <w:rsid w:val="008D67B5"/>
    <w:rsid w:val="008D68E9"/>
    <w:rsid w:val="008E570B"/>
    <w:rsid w:val="008E69C2"/>
    <w:rsid w:val="008F2719"/>
    <w:rsid w:val="008F3B81"/>
    <w:rsid w:val="008F4A5F"/>
    <w:rsid w:val="00900949"/>
    <w:rsid w:val="00906D4B"/>
    <w:rsid w:val="00923163"/>
    <w:rsid w:val="00926051"/>
    <w:rsid w:val="00932EC9"/>
    <w:rsid w:val="00937032"/>
    <w:rsid w:val="009370D1"/>
    <w:rsid w:val="00937357"/>
    <w:rsid w:val="009374F0"/>
    <w:rsid w:val="00941F22"/>
    <w:rsid w:val="009462F7"/>
    <w:rsid w:val="0094773C"/>
    <w:rsid w:val="009516C8"/>
    <w:rsid w:val="00952469"/>
    <w:rsid w:val="009570D4"/>
    <w:rsid w:val="00957C9D"/>
    <w:rsid w:val="00960BDC"/>
    <w:rsid w:val="009649DF"/>
    <w:rsid w:val="00965306"/>
    <w:rsid w:val="00966011"/>
    <w:rsid w:val="0097018F"/>
    <w:rsid w:val="00974211"/>
    <w:rsid w:val="00992466"/>
    <w:rsid w:val="00995067"/>
    <w:rsid w:val="009A2A2E"/>
    <w:rsid w:val="009A3B21"/>
    <w:rsid w:val="009A49E5"/>
    <w:rsid w:val="009B3E11"/>
    <w:rsid w:val="009C7543"/>
    <w:rsid w:val="009D0F63"/>
    <w:rsid w:val="009D42A7"/>
    <w:rsid w:val="009E012A"/>
    <w:rsid w:val="009E3248"/>
    <w:rsid w:val="009E3304"/>
    <w:rsid w:val="009E359E"/>
    <w:rsid w:val="009E5513"/>
    <w:rsid w:val="009E6520"/>
    <w:rsid w:val="009F0BF4"/>
    <w:rsid w:val="009F46C4"/>
    <w:rsid w:val="009F77C6"/>
    <w:rsid w:val="00A0417B"/>
    <w:rsid w:val="00A04BF6"/>
    <w:rsid w:val="00A111F5"/>
    <w:rsid w:val="00A14C63"/>
    <w:rsid w:val="00A17893"/>
    <w:rsid w:val="00A17C04"/>
    <w:rsid w:val="00A2072B"/>
    <w:rsid w:val="00A2648F"/>
    <w:rsid w:val="00A26996"/>
    <w:rsid w:val="00A30410"/>
    <w:rsid w:val="00A42F20"/>
    <w:rsid w:val="00A44D50"/>
    <w:rsid w:val="00A46086"/>
    <w:rsid w:val="00A51D33"/>
    <w:rsid w:val="00A53741"/>
    <w:rsid w:val="00A57DBE"/>
    <w:rsid w:val="00A62C05"/>
    <w:rsid w:val="00A70C38"/>
    <w:rsid w:val="00A719EC"/>
    <w:rsid w:val="00A72FD4"/>
    <w:rsid w:val="00A7307F"/>
    <w:rsid w:val="00A756C3"/>
    <w:rsid w:val="00A758F2"/>
    <w:rsid w:val="00A7794D"/>
    <w:rsid w:val="00A8065C"/>
    <w:rsid w:val="00A82613"/>
    <w:rsid w:val="00A8378F"/>
    <w:rsid w:val="00A90335"/>
    <w:rsid w:val="00A9196C"/>
    <w:rsid w:val="00A92611"/>
    <w:rsid w:val="00A94988"/>
    <w:rsid w:val="00AA0426"/>
    <w:rsid w:val="00AA17AA"/>
    <w:rsid w:val="00AA2B13"/>
    <w:rsid w:val="00AB4FD6"/>
    <w:rsid w:val="00AB6806"/>
    <w:rsid w:val="00AC5685"/>
    <w:rsid w:val="00AC608A"/>
    <w:rsid w:val="00AC6C3E"/>
    <w:rsid w:val="00AE2C6A"/>
    <w:rsid w:val="00AF3086"/>
    <w:rsid w:val="00AF547B"/>
    <w:rsid w:val="00AF6E94"/>
    <w:rsid w:val="00AF7F41"/>
    <w:rsid w:val="00B024B1"/>
    <w:rsid w:val="00B02C6A"/>
    <w:rsid w:val="00B054B6"/>
    <w:rsid w:val="00B06B11"/>
    <w:rsid w:val="00B145F3"/>
    <w:rsid w:val="00B24F7B"/>
    <w:rsid w:val="00B317A5"/>
    <w:rsid w:val="00B31F5A"/>
    <w:rsid w:val="00B32186"/>
    <w:rsid w:val="00B33A51"/>
    <w:rsid w:val="00B4080D"/>
    <w:rsid w:val="00B426EE"/>
    <w:rsid w:val="00B47B3E"/>
    <w:rsid w:val="00B47CA7"/>
    <w:rsid w:val="00B50C60"/>
    <w:rsid w:val="00B53A7C"/>
    <w:rsid w:val="00B5402F"/>
    <w:rsid w:val="00B64A48"/>
    <w:rsid w:val="00B64D31"/>
    <w:rsid w:val="00B67882"/>
    <w:rsid w:val="00B71DD5"/>
    <w:rsid w:val="00B7627C"/>
    <w:rsid w:val="00B83B3F"/>
    <w:rsid w:val="00BB1CF4"/>
    <w:rsid w:val="00BB58D4"/>
    <w:rsid w:val="00BB6057"/>
    <w:rsid w:val="00BC2E85"/>
    <w:rsid w:val="00BD1101"/>
    <w:rsid w:val="00BD1FD0"/>
    <w:rsid w:val="00BD25BE"/>
    <w:rsid w:val="00BD3ED1"/>
    <w:rsid w:val="00BD43C1"/>
    <w:rsid w:val="00BD477E"/>
    <w:rsid w:val="00BE5EA8"/>
    <w:rsid w:val="00BE6451"/>
    <w:rsid w:val="00BF00F5"/>
    <w:rsid w:val="00BF1FE2"/>
    <w:rsid w:val="00C01921"/>
    <w:rsid w:val="00C023AF"/>
    <w:rsid w:val="00C038EC"/>
    <w:rsid w:val="00C27ECB"/>
    <w:rsid w:val="00C344C2"/>
    <w:rsid w:val="00C347E6"/>
    <w:rsid w:val="00C412D2"/>
    <w:rsid w:val="00C500B0"/>
    <w:rsid w:val="00C5466F"/>
    <w:rsid w:val="00C56817"/>
    <w:rsid w:val="00C579DA"/>
    <w:rsid w:val="00C65F0D"/>
    <w:rsid w:val="00C6625A"/>
    <w:rsid w:val="00C67926"/>
    <w:rsid w:val="00C679BA"/>
    <w:rsid w:val="00C73B3D"/>
    <w:rsid w:val="00C75530"/>
    <w:rsid w:val="00C77426"/>
    <w:rsid w:val="00C805D3"/>
    <w:rsid w:val="00C837EC"/>
    <w:rsid w:val="00C852BF"/>
    <w:rsid w:val="00C8766E"/>
    <w:rsid w:val="00C90EED"/>
    <w:rsid w:val="00C90FF8"/>
    <w:rsid w:val="00C94779"/>
    <w:rsid w:val="00CA3558"/>
    <w:rsid w:val="00CA4427"/>
    <w:rsid w:val="00CA6AAB"/>
    <w:rsid w:val="00CB09E9"/>
    <w:rsid w:val="00CB3D92"/>
    <w:rsid w:val="00CC2335"/>
    <w:rsid w:val="00CC7EBD"/>
    <w:rsid w:val="00CD097B"/>
    <w:rsid w:val="00CD4872"/>
    <w:rsid w:val="00CD4E2D"/>
    <w:rsid w:val="00CD570F"/>
    <w:rsid w:val="00CE14EF"/>
    <w:rsid w:val="00CE5289"/>
    <w:rsid w:val="00CE53E1"/>
    <w:rsid w:val="00CF03C9"/>
    <w:rsid w:val="00CF06A7"/>
    <w:rsid w:val="00CF1D6E"/>
    <w:rsid w:val="00CF674C"/>
    <w:rsid w:val="00D003E1"/>
    <w:rsid w:val="00D013F4"/>
    <w:rsid w:val="00D032CF"/>
    <w:rsid w:val="00D03D81"/>
    <w:rsid w:val="00D048F6"/>
    <w:rsid w:val="00D307B7"/>
    <w:rsid w:val="00D3143F"/>
    <w:rsid w:val="00D34B11"/>
    <w:rsid w:val="00D40EA1"/>
    <w:rsid w:val="00D42386"/>
    <w:rsid w:val="00D514BE"/>
    <w:rsid w:val="00D52CE1"/>
    <w:rsid w:val="00D55FA1"/>
    <w:rsid w:val="00D63C8F"/>
    <w:rsid w:val="00D64E8A"/>
    <w:rsid w:val="00D65FB8"/>
    <w:rsid w:val="00D72EDD"/>
    <w:rsid w:val="00D75A9B"/>
    <w:rsid w:val="00D77B42"/>
    <w:rsid w:val="00D80ACF"/>
    <w:rsid w:val="00D81F51"/>
    <w:rsid w:val="00D857D6"/>
    <w:rsid w:val="00D85B3D"/>
    <w:rsid w:val="00D929AE"/>
    <w:rsid w:val="00D972F1"/>
    <w:rsid w:val="00D97A37"/>
    <w:rsid w:val="00DA357A"/>
    <w:rsid w:val="00DA4A6D"/>
    <w:rsid w:val="00DA60E7"/>
    <w:rsid w:val="00DA6692"/>
    <w:rsid w:val="00DB34B8"/>
    <w:rsid w:val="00DB51EA"/>
    <w:rsid w:val="00DB5C38"/>
    <w:rsid w:val="00DB6486"/>
    <w:rsid w:val="00DB7009"/>
    <w:rsid w:val="00DB7C95"/>
    <w:rsid w:val="00DC1089"/>
    <w:rsid w:val="00DC70AD"/>
    <w:rsid w:val="00DD5C75"/>
    <w:rsid w:val="00DE0AD1"/>
    <w:rsid w:val="00DE0B62"/>
    <w:rsid w:val="00DE321C"/>
    <w:rsid w:val="00DE3AA8"/>
    <w:rsid w:val="00DE5494"/>
    <w:rsid w:val="00DE744F"/>
    <w:rsid w:val="00DE770A"/>
    <w:rsid w:val="00DE7C79"/>
    <w:rsid w:val="00DF1B7D"/>
    <w:rsid w:val="00DF339A"/>
    <w:rsid w:val="00DF69B8"/>
    <w:rsid w:val="00E00E17"/>
    <w:rsid w:val="00E022B9"/>
    <w:rsid w:val="00E049D4"/>
    <w:rsid w:val="00E055BA"/>
    <w:rsid w:val="00E05E39"/>
    <w:rsid w:val="00E11824"/>
    <w:rsid w:val="00E13F84"/>
    <w:rsid w:val="00E14E79"/>
    <w:rsid w:val="00E16318"/>
    <w:rsid w:val="00E22C95"/>
    <w:rsid w:val="00E2634E"/>
    <w:rsid w:val="00E27186"/>
    <w:rsid w:val="00E30F6F"/>
    <w:rsid w:val="00E314E1"/>
    <w:rsid w:val="00E35254"/>
    <w:rsid w:val="00E361DF"/>
    <w:rsid w:val="00E43D0A"/>
    <w:rsid w:val="00E443BF"/>
    <w:rsid w:val="00E44E7B"/>
    <w:rsid w:val="00E506F6"/>
    <w:rsid w:val="00E56241"/>
    <w:rsid w:val="00E8079C"/>
    <w:rsid w:val="00E83AA1"/>
    <w:rsid w:val="00E86C27"/>
    <w:rsid w:val="00E90782"/>
    <w:rsid w:val="00E9490F"/>
    <w:rsid w:val="00E96B23"/>
    <w:rsid w:val="00EB436F"/>
    <w:rsid w:val="00EC1488"/>
    <w:rsid w:val="00EC251E"/>
    <w:rsid w:val="00EC2D27"/>
    <w:rsid w:val="00EC6894"/>
    <w:rsid w:val="00EC691D"/>
    <w:rsid w:val="00ED0322"/>
    <w:rsid w:val="00ED1C19"/>
    <w:rsid w:val="00EE2F73"/>
    <w:rsid w:val="00EE3AA6"/>
    <w:rsid w:val="00EF25EB"/>
    <w:rsid w:val="00EF4BDF"/>
    <w:rsid w:val="00EF4EEE"/>
    <w:rsid w:val="00EF78E8"/>
    <w:rsid w:val="00F0094C"/>
    <w:rsid w:val="00F034D1"/>
    <w:rsid w:val="00F04BDD"/>
    <w:rsid w:val="00F163F3"/>
    <w:rsid w:val="00F16B90"/>
    <w:rsid w:val="00F17824"/>
    <w:rsid w:val="00F31F6A"/>
    <w:rsid w:val="00F37EE3"/>
    <w:rsid w:val="00F43929"/>
    <w:rsid w:val="00F4491D"/>
    <w:rsid w:val="00F453A2"/>
    <w:rsid w:val="00F45C91"/>
    <w:rsid w:val="00F45CD0"/>
    <w:rsid w:val="00F535CA"/>
    <w:rsid w:val="00F577A8"/>
    <w:rsid w:val="00F65523"/>
    <w:rsid w:val="00F66A6D"/>
    <w:rsid w:val="00F701B5"/>
    <w:rsid w:val="00F710A5"/>
    <w:rsid w:val="00F7384C"/>
    <w:rsid w:val="00F827B7"/>
    <w:rsid w:val="00F83E88"/>
    <w:rsid w:val="00F927DE"/>
    <w:rsid w:val="00F92834"/>
    <w:rsid w:val="00F9579C"/>
    <w:rsid w:val="00F971B0"/>
    <w:rsid w:val="00FA4FA3"/>
    <w:rsid w:val="00FA6144"/>
    <w:rsid w:val="00FB1EBD"/>
    <w:rsid w:val="00FB340A"/>
    <w:rsid w:val="00FC4F33"/>
    <w:rsid w:val="00FD044C"/>
    <w:rsid w:val="00FD1C52"/>
    <w:rsid w:val="00FD59E9"/>
    <w:rsid w:val="00FD5DDC"/>
    <w:rsid w:val="00FE2FA0"/>
    <w:rsid w:val="00FE3313"/>
    <w:rsid w:val="00FE3705"/>
    <w:rsid w:val="00FE6C25"/>
    <w:rsid w:val="00FF0465"/>
    <w:rsid w:val="00FF2B1D"/>
    <w:rsid w:val="00FF442F"/>
    <w:rsid w:val="00FF5D0F"/>
    <w:rsid w:val="00FF7175"/>
    <w:rsid w:val="00FF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9E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FD59E9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D59E9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D59E9"/>
    <w:pPr>
      <w:keepNext/>
      <w:tabs>
        <w:tab w:val="num" w:pos="0"/>
      </w:tabs>
      <w:ind w:left="-13"/>
      <w:jc w:val="both"/>
      <w:outlineLvl w:val="2"/>
    </w:pPr>
    <w:rPr>
      <w:b/>
      <w:bCs/>
      <w:i/>
      <w:iCs/>
      <w:color w:val="FF0000"/>
    </w:rPr>
  </w:style>
  <w:style w:type="paragraph" w:styleId="4">
    <w:name w:val="heading 4"/>
    <w:basedOn w:val="a"/>
    <w:next w:val="a"/>
    <w:link w:val="40"/>
    <w:uiPriority w:val="99"/>
    <w:qFormat/>
    <w:rsid w:val="00FD59E9"/>
    <w:pPr>
      <w:keepNext/>
      <w:tabs>
        <w:tab w:val="num" w:pos="0"/>
      </w:tabs>
      <w:ind w:left="840"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D59E9"/>
    <w:pPr>
      <w:keepNext/>
      <w:tabs>
        <w:tab w:val="left" w:pos="-1276"/>
        <w:tab w:val="num" w:pos="0"/>
      </w:tabs>
      <w:ind w:left="851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FD59E9"/>
    <w:pPr>
      <w:keepNext/>
      <w:keepLines/>
      <w:widowControl w:val="0"/>
      <w:tabs>
        <w:tab w:val="left" w:pos="-1276"/>
        <w:tab w:val="num" w:pos="0"/>
      </w:tabs>
      <w:ind w:left="851"/>
      <w:jc w:val="both"/>
      <w:outlineLvl w:val="5"/>
    </w:pPr>
    <w:rPr>
      <w:b/>
      <w:bCs/>
      <w:kern w:val="1"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FD59E9"/>
    <w:pPr>
      <w:keepNext/>
      <w:keepLines/>
      <w:widowControl w:val="0"/>
      <w:tabs>
        <w:tab w:val="num" w:pos="0"/>
      </w:tabs>
      <w:spacing w:line="360" w:lineRule="auto"/>
      <w:outlineLvl w:val="6"/>
    </w:pPr>
    <w:rPr>
      <w:b/>
      <w:bCs/>
      <w:kern w:val="1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FD59E9"/>
    <w:pPr>
      <w:keepNext/>
      <w:tabs>
        <w:tab w:val="left" w:pos="-1276"/>
        <w:tab w:val="num" w:pos="0"/>
      </w:tabs>
      <w:ind w:left="851"/>
      <w:jc w:val="center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FD59E9"/>
    <w:pPr>
      <w:keepNext/>
      <w:tabs>
        <w:tab w:val="num" w:pos="0"/>
      </w:tabs>
      <w:autoSpaceDE w:val="0"/>
      <w:spacing w:before="20" w:after="20" w:line="480" w:lineRule="atLeast"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D59E9"/>
    <w:rPr>
      <w:rFonts w:ascii="Arial" w:hAnsi="Arial" w:cs="Arial"/>
      <w:b/>
      <w:bCs/>
      <w:kern w:val="1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FD59E9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FD59E9"/>
    <w:rPr>
      <w:rFonts w:cs="Times New Roman"/>
      <w:b/>
      <w:bCs/>
      <w:i/>
      <w:iCs/>
      <w:color w:val="FF0000"/>
      <w:sz w:val="24"/>
      <w:szCs w:val="24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FD59E9"/>
    <w:rPr>
      <w:rFonts w:cs="Times New Roman"/>
      <w:b/>
      <w:bCs/>
      <w:sz w:val="28"/>
      <w:szCs w:val="28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locked/>
    <w:rsid w:val="00FD59E9"/>
    <w:rPr>
      <w:rFonts w:cs="Times New Roman"/>
      <w:b/>
      <w:bCs/>
      <w:sz w:val="28"/>
      <w:szCs w:val="28"/>
      <w:lang w:eastAsia="ar-SA" w:bidi="ar-SA"/>
    </w:rPr>
  </w:style>
  <w:style w:type="character" w:customStyle="1" w:styleId="60">
    <w:name w:val="Заголовок 6 Знак"/>
    <w:basedOn w:val="a0"/>
    <w:link w:val="6"/>
    <w:uiPriority w:val="99"/>
    <w:locked/>
    <w:rsid w:val="00FD59E9"/>
    <w:rPr>
      <w:rFonts w:cs="Times New Roman"/>
      <w:b/>
      <w:bCs/>
      <w:kern w:val="1"/>
      <w:sz w:val="28"/>
      <w:szCs w:val="28"/>
      <w:lang w:eastAsia="ar-SA" w:bidi="ar-SA"/>
    </w:rPr>
  </w:style>
  <w:style w:type="character" w:customStyle="1" w:styleId="70">
    <w:name w:val="Заголовок 7 Знак"/>
    <w:basedOn w:val="a0"/>
    <w:link w:val="7"/>
    <w:uiPriority w:val="99"/>
    <w:locked/>
    <w:rsid w:val="00FD59E9"/>
    <w:rPr>
      <w:rFonts w:cs="Times New Roman"/>
      <w:b/>
      <w:bCs/>
      <w:kern w:val="1"/>
      <w:sz w:val="28"/>
      <w:szCs w:val="28"/>
      <w:lang w:eastAsia="ar-SA" w:bidi="ar-SA"/>
    </w:rPr>
  </w:style>
  <w:style w:type="character" w:customStyle="1" w:styleId="80">
    <w:name w:val="Заголовок 8 Знак"/>
    <w:basedOn w:val="a0"/>
    <w:link w:val="8"/>
    <w:uiPriority w:val="99"/>
    <w:locked/>
    <w:rsid w:val="00FD59E9"/>
    <w:rPr>
      <w:rFonts w:cs="Times New Roman"/>
      <w:b/>
      <w:bCs/>
      <w:sz w:val="28"/>
      <w:szCs w:val="28"/>
      <w:lang w:eastAsia="ar-SA" w:bidi="ar-SA"/>
    </w:rPr>
  </w:style>
  <w:style w:type="character" w:customStyle="1" w:styleId="90">
    <w:name w:val="Заголовок 9 Знак"/>
    <w:basedOn w:val="a0"/>
    <w:link w:val="9"/>
    <w:uiPriority w:val="99"/>
    <w:locked/>
    <w:rsid w:val="00FD59E9"/>
    <w:rPr>
      <w:rFonts w:cs="Times New Roman"/>
      <w:b/>
      <w:bCs/>
      <w:sz w:val="28"/>
      <w:szCs w:val="28"/>
      <w:lang w:eastAsia="ar-SA" w:bidi="ar-SA"/>
    </w:rPr>
  </w:style>
  <w:style w:type="character" w:customStyle="1" w:styleId="WW8Num3z0">
    <w:name w:val="WW8Num3z0"/>
    <w:uiPriority w:val="99"/>
    <w:rsid w:val="00FD59E9"/>
    <w:rPr>
      <w:rFonts w:ascii="Times New Roman" w:hAnsi="Times New Roman"/>
      <w:sz w:val="28"/>
    </w:rPr>
  </w:style>
  <w:style w:type="character" w:customStyle="1" w:styleId="WW8Num7z0">
    <w:name w:val="WW8Num7z0"/>
    <w:uiPriority w:val="99"/>
    <w:rsid w:val="00FD59E9"/>
    <w:rPr>
      <w:rFonts w:ascii="Times New Roman" w:hAnsi="Times New Roman"/>
      <w:sz w:val="28"/>
    </w:rPr>
  </w:style>
  <w:style w:type="character" w:customStyle="1" w:styleId="WW8Num8z0">
    <w:name w:val="WW8Num8z0"/>
    <w:uiPriority w:val="99"/>
    <w:rsid w:val="00FD59E9"/>
    <w:rPr>
      <w:sz w:val="28"/>
    </w:rPr>
  </w:style>
  <w:style w:type="character" w:customStyle="1" w:styleId="WW8Num12z0">
    <w:name w:val="WW8Num12z0"/>
    <w:uiPriority w:val="99"/>
    <w:rsid w:val="00FD59E9"/>
    <w:rPr>
      <w:sz w:val="28"/>
    </w:rPr>
  </w:style>
  <w:style w:type="character" w:customStyle="1" w:styleId="WW8Num15z0">
    <w:name w:val="WW8Num15z0"/>
    <w:uiPriority w:val="99"/>
    <w:rsid w:val="00FD59E9"/>
    <w:rPr>
      <w:rFonts w:ascii="Times New Roman" w:hAnsi="Times New Roman"/>
    </w:rPr>
  </w:style>
  <w:style w:type="character" w:customStyle="1" w:styleId="WW8Num16z0">
    <w:name w:val="WW8Num16z0"/>
    <w:uiPriority w:val="99"/>
    <w:rsid w:val="00FD59E9"/>
  </w:style>
  <w:style w:type="character" w:customStyle="1" w:styleId="Absatz-Standardschriftart">
    <w:name w:val="Absatz-Standardschriftart"/>
    <w:uiPriority w:val="99"/>
    <w:rsid w:val="00FD59E9"/>
  </w:style>
  <w:style w:type="character" w:customStyle="1" w:styleId="WW8Num9z0">
    <w:name w:val="WW8Num9z0"/>
    <w:uiPriority w:val="99"/>
    <w:rsid w:val="00FD59E9"/>
    <w:rPr>
      <w:sz w:val="28"/>
    </w:rPr>
  </w:style>
  <w:style w:type="character" w:customStyle="1" w:styleId="WW8Num13z0">
    <w:name w:val="WW8Num13z0"/>
    <w:uiPriority w:val="99"/>
    <w:rsid w:val="00FD59E9"/>
    <w:rPr>
      <w:sz w:val="28"/>
    </w:rPr>
  </w:style>
  <w:style w:type="character" w:customStyle="1" w:styleId="WW8Num17z0">
    <w:name w:val="WW8Num17z0"/>
    <w:uiPriority w:val="99"/>
    <w:rsid w:val="00FD59E9"/>
    <w:rPr>
      <w:rFonts w:ascii="Times New Roman" w:hAnsi="Times New Roman"/>
    </w:rPr>
  </w:style>
  <w:style w:type="character" w:customStyle="1" w:styleId="WW8Num18z0">
    <w:name w:val="WW8Num18z0"/>
    <w:uiPriority w:val="99"/>
    <w:rsid w:val="00FD59E9"/>
  </w:style>
  <w:style w:type="character" w:customStyle="1" w:styleId="WW-Absatz-Standardschriftart">
    <w:name w:val="WW-Absatz-Standardschriftart"/>
    <w:uiPriority w:val="99"/>
    <w:rsid w:val="00FD59E9"/>
  </w:style>
  <w:style w:type="character" w:customStyle="1" w:styleId="WW8Num1z0">
    <w:name w:val="WW8Num1z0"/>
    <w:uiPriority w:val="99"/>
    <w:rsid w:val="00FD59E9"/>
  </w:style>
  <w:style w:type="character" w:customStyle="1" w:styleId="WW8Num2z0">
    <w:name w:val="WW8Num2z0"/>
    <w:uiPriority w:val="99"/>
    <w:rsid w:val="00FD59E9"/>
    <w:rPr>
      <w:sz w:val="28"/>
    </w:rPr>
  </w:style>
  <w:style w:type="character" w:customStyle="1" w:styleId="WW8Num5z0">
    <w:name w:val="WW8Num5z0"/>
    <w:uiPriority w:val="99"/>
    <w:rsid w:val="00FD59E9"/>
  </w:style>
  <w:style w:type="character" w:customStyle="1" w:styleId="WW8Num14z0">
    <w:name w:val="WW8Num14z0"/>
    <w:uiPriority w:val="99"/>
    <w:rsid w:val="00FD59E9"/>
    <w:rPr>
      <w:sz w:val="28"/>
    </w:rPr>
  </w:style>
  <w:style w:type="character" w:customStyle="1" w:styleId="WW8Num21z0">
    <w:name w:val="WW8Num21z0"/>
    <w:uiPriority w:val="99"/>
    <w:rsid w:val="00FD59E9"/>
    <w:rPr>
      <w:sz w:val="28"/>
    </w:rPr>
  </w:style>
  <w:style w:type="character" w:customStyle="1" w:styleId="WW8Num22z0">
    <w:name w:val="WW8Num22z0"/>
    <w:uiPriority w:val="99"/>
    <w:rsid w:val="00FD59E9"/>
  </w:style>
  <w:style w:type="character" w:customStyle="1" w:styleId="WW8Num24z0">
    <w:name w:val="WW8Num24z0"/>
    <w:uiPriority w:val="99"/>
    <w:rsid w:val="00FD59E9"/>
    <w:rPr>
      <w:sz w:val="28"/>
    </w:rPr>
  </w:style>
  <w:style w:type="character" w:customStyle="1" w:styleId="WW8Num25z0">
    <w:name w:val="WW8Num25z0"/>
    <w:uiPriority w:val="99"/>
    <w:rsid w:val="00FD59E9"/>
    <w:rPr>
      <w:sz w:val="28"/>
    </w:rPr>
  </w:style>
  <w:style w:type="character" w:customStyle="1" w:styleId="WW8Num28z0">
    <w:name w:val="WW8Num28z0"/>
    <w:uiPriority w:val="99"/>
    <w:rsid w:val="00FD59E9"/>
    <w:rPr>
      <w:sz w:val="28"/>
    </w:rPr>
  </w:style>
  <w:style w:type="character" w:customStyle="1" w:styleId="WW8Num35z0">
    <w:name w:val="WW8Num35z0"/>
    <w:uiPriority w:val="99"/>
    <w:rsid w:val="00FD59E9"/>
    <w:rPr>
      <w:sz w:val="28"/>
    </w:rPr>
  </w:style>
  <w:style w:type="character" w:customStyle="1" w:styleId="WW8Num36z0">
    <w:name w:val="WW8Num36z0"/>
    <w:uiPriority w:val="99"/>
    <w:rsid w:val="00FD59E9"/>
    <w:rPr>
      <w:sz w:val="28"/>
    </w:rPr>
  </w:style>
  <w:style w:type="character" w:customStyle="1" w:styleId="WW8Num44z0">
    <w:name w:val="WW8Num44z0"/>
    <w:uiPriority w:val="99"/>
    <w:rsid w:val="00FD59E9"/>
  </w:style>
  <w:style w:type="character" w:customStyle="1" w:styleId="WW8Num48z0">
    <w:name w:val="WW8Num48z0"/>
    <w:uiPriority w:val="99"/>
    <w:rsid w:val="00FD59E9"/>
  </w:style>
  <w:style w:type="character" w:customStyle="1" w:styleId="WW8Num51z0">
    <w:name w:val="WW8Num51z0"/>
    <w:uiPriority w:val="99"/>
    <w:rsid w:val="00FD59E9"/>
    <w:rPr>
      <w:rFonts w:ascii="Times New Roman" w:hAnsi="Times New Roman"/>
    </w:rPr>
  </w:style>
  <w:style w:type="character" w:customStyle="1" w:styleId="WW8Num52z0">
    <w:name w:val="WW8Num52z0"/>
    <w:uiPriority w:val="99"/>
    <w:rsid w:val="00FD59E9"/>
  </w:style>
  <w:style w:type="character" w:customStyle="1" w:styleId="WW8Num54z0">
    <w:name w:val="WW8Num54z0"/>
    <w:uiPriority w:val="99"/>
    <w:rsid w:val="00FD59E9"/>
    <w:rPr>
      <w:sz w:val="28"/>
    </w:rPr>
  </w:style>
  <w:style w:type="character" w:customStyle="1" w:styleId="WW8Num55z0">
    <w:name w:val="WW8Num55z0"/>
    <w:uiPriority w:val="99"/>
    <w:rsid w:val="00FD59E9"/>
    <w:rPr>
      <w:rFonts w:ascii="Symbol" w:hAnsi="Symbol"/>
    </w:rPr>
  </w:style>
  <w:style w:type="character" w:customStyle="1" w:styleId="WW8Num55z1">
    <w:name w:val="WW8Num55z1"/>
    <w:uiPriority w:val="99"/>
    <w:rsid w:val="00FD59E9"/>
    <w:rPr>
      <w:rFonts w:ascii="Courier New" w:hAnsi="Courier New"/>
    </w:rPr>
  </w:style>
  <w:style w:type="character" w:customStyle="1" w:styleId="WW8Num55z2">
    <w:name w:val="WW8Num55z2"/>
    <w:uiPriority w:val="99"/>
    <w:rsid w:val="00FD59E9"/>
    <w:rPr>
      <w:rFonts w:ascii="Wingdings" w:hAnsi="Wingdings"/>
    </w:rPr>
  </w:style>
  <w:style w:type="character" w:customStyle="1" w:styleId="WW8Num59z0">
    <w:name w:val="WW8Num59z0"/>
    <w:uiPriority w:val="99"/>
    <w:rsid w:val="00FD59E9"/>
    <w:rPr>
      <w:sz w:val="28"/>
    </w:rPr>
  </w:style>
  <w:style w:type="character" w:customStyle="1" w:styleId="WW8Num61z0">
    <w:name w:val="WW8Num61z0"/>
    <w:uiPriority w:val="99"/>
    <w:rsid w:val="00FD59E9"/>
    <w:rPr>
      <w:rFonts w:ascii="Times New Roman" w:hAnsi="Times New Roman"/>
      <w:sz w:val="28"/>
    </w:rPr>
  </w:style>
  <w:style w:type="character" w:customStyle="1" w:styleId="WW8Num62z0">
    <w:name w:val="WW8Num62z0"/>
    <w:uiPriority w:val="99"/>
    <w:rsid w:val="00FD59E9"/>
    <w:rPr>
      <w:sz w:val="28"/>
    </w:rPr>
  </w:style>
  <w:style w:type="character" w:customStyle="1" w:styleId="a3">
    <w:name w:val="Не вступил в силу"/>
    <w:basedOn w:val="a0"/>
    <w:uiPriority w:val="99"/>
    <w:rsid w:val="00FD59E9"/>
    <w:rPr>
      <w:rFonts w:cs="Times New Roman"/>
      <w:strike/>
      <w:color w:val="008080"/>
    </w:rPr>
  </w:style>
  <w:style w:type="character" w:styleId="a4">
    <w:name w:val="page number"/>
    <w:basedOn w:val="a0"/>
    <w:uiPriority w:val="99"/>
    <w:rsid w:val="00FD59E9"/>
    <w:rPr>
      <w:rFonts w:cs="Times New Roman"/>
    </w:rPr>
  </w:style>
  <w:style w:type="character" w:customStyle="1" w:styleId="a5">
    <w:name w:val="Символ нумерации"/>
    <w:uiPriority w:val="99"/>
    <w:rsid w:val="00FD59E9"/>
  </w:style>
  <w:style w:type="paragraph" w:styleId="a6">
    <w:name w:val="Body Text"/>
    <w:basedOn w:val="a"/>
    <w:link w:val="a7"/>
    <w:uiPriority w:val="99"/>
    <w:rsid w:val="00FD59E9"/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FD59E9"/>
    <w:rPr>
      <w:rFonts w:cs="Times New Roman"/>
      <w:sz w:val="24"/>
      <w:szCs w:val="24"/>
      <w:lang w:eastAsia="ar-SA" w:bidi="ar-SA"/>
    </w:rPr>
  </w:style>
  <w:style w:type="paragraph" w:styleId="a8">
    <w:name w:val="List"/>
    <w:basedOn w:val="a6"/>
    <w:uiPriority w:val="99"/>
    <w:rsid w:val="00FD59E9"/>
  </w:style>
  <w:style w:type="paragraph" w:styleId="a9">
    <w:name w:val="Title"/>
    <w:basedOn w:val="a"/>
    <w:link w:val="aa"/>
    <w:uiPriority w:val="99"/>
    <w:qFormat/>
    <w:rsid w:val="00FD59E9"/>
    <w:pPr>
      <w:tabs>
        <w:tab w:val="left" w:pos="-1276"/>
      </w:tabs>
      <w:ind w:left="4900" w:right="-22"/>
      <w:jc w:val="center"/>
    </w:pPr>
    <w:rPr>
      <w:sz w:val="28"/>
      <w:szCs w:val="28"/>
    </w:rPr>
  </w:style>
  <w:style w:type="character" w:customStyle="1" w:styleId="aa">
    <w:name w:val="Название Знак"/>
    <w:basedOn w:val="a0"/>
    <w:link w:val="a9"/>
    <w:uiPriority w:val="99"/>
    <w:locked/>
    <w:rsid w:val="00FD59E9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11">
    <w:name w:val="index 1"/>
    <w:basedOn w:val="a"/>
    <w:next w:val="a"/>
    <w:autoRedefine/>
    <w:uiPriority w:val="99"/>
    <w:semiHidden/>
    <w:rsid w:val="00FD59E9"/>
    <w:pPr>
      <w:ind w:left="240" w:hanging="240"/>
    </w:pPr>
  </w:style>
  <w:style w:type="paragraph" w:styleId="ab">
    <w:name w:val="index heading"/>
    <w:basedOn w:val="a"/>
    <w:uiPriority w:val="99"/>
    <w:semiHidden/>
    <w:rsid w:val="00FD59E9"/>
    <w:pPr>
      <w:suppressLineNumbers/>
    </w:pPr>
  </w:style>
  <w:style w:type="paragraph" w:customStyle="1" w:styleId="ac">
    <w:name w:val="Заголовок"/>
    <w:basedOn w:val="a"/>
    <w:next w:val="a6"/>
    <w:uiPriority w:val="99"/>
    <w:rsid w:val="00FD59E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ConsNormal">
    <w:name w:val="ConsNormal"/>
    <w:uiPriority w:val="99"/>
    <w:rsid w:val="00FD59E9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Nonformat">
    <w:name w:val="ConsNonformat"/>
    <w:uiPriority w:val="99"/>
    <w:rsid w:val="00FD59E9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21">
    <w:name w:val="Body Text Indent 2"/>
    <w:basedOn w:val="a"/>
    <w:link w:val="22"/>
    <w:uiPriority w:val="99"/>
    <w:rsid w:val="00FD59E9"/>
    <w:pPr>
      <w:ind w:firstLine="84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FD59E9"/>
    <w:rPr>
      <w:rFonts w:cs="Times New Roman"/>
      <w:sz w:val="24"/>
      <w:szCs w:val="24"/>
      <w:lang w:eastAsia="ar-SA" w:bidi="ar-SA"/>
    </w:rPr>
  </w:style>
  <w:style w:type="paragraph" w:customStyle="1" w:styleId="aaanao">
    <w:name w:val="aa?anao"/>
    <w:basedOn w:val="a"/>
    <w:next w:val="a"/>
    <w:uiPriority w:val="99"/>
    <w:rsid w:val="00FD59E9"/>
    <w:pPr>
      <w:overflowPunct w:val="0"/>
      <w:autoSpaceDE w:val="0"/>
      <w:jc w:val="center"/>
      <w:textAlignment w:val="baseline"/>
    </w:pPr>
    <w:rPr>
      <w:sz w:val="30"/>
      <w:szCs w:val="30"/>
    </w:rPr>
  </w:style>
  <w:style w:type="paragraph" w:customStyle="1" w:styleId="ad">
    <w:name w:val="адресат"/>
    <w:basedOn w:val="a"/>
    <w:next w:val="a"/>
    <w:uiPriority w:val="99"/>
    <w:rsid w:val="00FD59E9"/>
    <w:pPr>
      <w:autoSpaceDE w:val="0"/>
      <w:jc w:val="center"/>
    </w:pPr>
    <w:rPr>
      <w:sz w:val="30"/>
      <w:szCs w:val="30"/>
    </w:rPr>
  </w:style>
  <w:style w:type="paragraph" w:styleId="ae">
    <w:name w:val="Body Text Indent"/>
    <w:basedOn w:val="a"/>
    <w:link w:val="af"/>
    <w:uiPriority w:val="99"/>
    <w:rsid w:val="00FD59E9"/>
    <w:pPr>
      <w:keepNext/>
      <w:overflowPunct w:val="0"/>
      <w:autoSpaceDE w:val="0"/>
      <w:spacing w:before="20" w:after="20" w:line="480" w:lineRule="atLeast"/>
      <w:jc w:val="center"/>
      <w:textAlignment w:val="baseline"/>
    </w:pPr>
    <w:rPr>
      <w:b/>
      <w:bCs/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FD59E9"/>
    <w:rPr>
      <w:rFonts w:cs="Times New Roman"/>
      <w:sz w:val="24"/>
      <w:szCs w:val="24"/>
      <w:lang w:eastAsia="ar-SA" w:bidi="ar-SA"/>
    </w:rPr>
  </w:style>
  <w:style w:type="paragraph" w:styleId="31">
    <w:name w:val="Body Text Indent 3"/>
    <w:basedOn w:val="a"/>
    <w:link w:val="32"/>
    <w:uiPriority w:val="99"/>
    <w:rsid w:val="00FD59E9"/>
    <w:pPr>
      <w:widowControl w:val="0"/>
      <w:tabs>
        <w:tab w:val="left" w:pos="-709"/>
        <w:tab w:val="left" w:pos="-426"/>
      </w:tabs>
      <w:autoSpaceDE w:val="0"/>
      <w:ind w:firstLine="821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FD59E9"/>
    <w:rPr>
      <w:rFonts w:cs="Times New Roman"/>
      <w:sz w:val="16"/>
      <w:szCs w:val="16"/>
      <w:lang w:eastAsia="ar-SA" w:bidi="ar-SA"/>
    </w:rPr>
  </w:style>
  <w:style w:type="paragraph" w:styleId="33">
    <w:name w:val="Body Text 3"/>
    <w:basedOn w:val="a"/>
    <w:link w:val="34"/>
    <w:uiPriority w:val="99"/>
    <w:rsid w:val="00FD59E9"/>
    <w:pPr>
      <w:spacing w:line="360" w:lineRule="auto"/>
      <w:jc w:val="both"/>
    </w:p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FD59E9"/>
    <w:rPr>
      <w:rFonts w:cs="Times New Roman"/>
      <w:sz w:val="16"/>
      <w:szCs w:val="16"/>
      <w:lang w:eastAsia="ar-SA" w:bidi="ar-SA"/>
    </w:rPr>
  </w:style>
  <w:style w:type="paragraph" w:styleId="23">
    <w:name w:val="Body Text 2"/>
    <w:basedOn w:val="a"/>
    <w:link w:val="24"/>
    <w:uiPriority w:val="99"/>
    <w:rsid w:val="00FD59E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FD59E9"/>
    <w:rPr>
      <w:rFonts w:cs="Times New Roman"/>
      <w:sz w:val="24"/>
      <w:szCs w:val="24"/>
      <w:lang w:eastAsia="ar-SA" w:bidi="ar-SA"/>
    </w:rPr>
  </w:style>
  <w:style w:type="paragraph" w:customStyle="1" w:styleId="ConsTitle">
    <w:name w:val="ConsTitle"/>
    <w:uiPriority w:val="99"/>
    <w:rsid w:val="00FD59E9"/>
    <w:pPr>
      <w:widowControl w:val="0"/>
      <w:suppressAutoHyphens/>
      <w:autoSpaceDE w:val="0"/>
      <w:spacing w:line="360" w:lineRule="atLeast"/>
      <w:ind w:right="19772"/>
      <w:jc w:val="both"/>
      <w:textAlignment w:val="baseline"/>
    </w:pPr>
    <w:rPr>
      <w:rFonts w:ascii="Arial" w:hAnsi="Arial" w:cs="Arial"/>
      <w:b/>
      <w:bCs/>
      <w:sz w:val="16"/>
      <w:szCs w:val="16"/>
      <w:lang w:eastAsia="ar-SA"/>
    </w:rPr>
  </w:style>
  <w:style w:type="paragraph" w:styleId="af0">
    <w:name w:val="header"/>
    <w:basedOn w:val="a"/>
    <w:link w:val="af1"/>
    <w:uiPriority w:val="99"/>
    <w:rsid w:val="00FD59E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locked/>
    <w:rsid w:val="00FD59E9"/>
    <w:rPr>
      <w:rFonts w:cs="Times New Roman"/>
      <w:sz w:val="24"/>
      <w:szCs w:val="24"/>
      <w:lang w:eastAsia="ar-SA" w:bidi="ar-SA"/>
    </w:rPr>
  </w:style>
  <w:style w:type="paragraph" w:styleId="af2">
    <w:name w:val="Balloon Text"/>
    <w:basedOn w:val="a"/>
    <w:link w:val="af3"/>
    <w:uiPriority w:val="99"/>
    <w:semiHidden/>
    <w:rsid w:val="00FD59E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FD59E9"/>
    <w:rPr>
      <w:rFonts w:ascii="Tahoma" w:hAnsi="Tahoma" w:cs="Tahoma"/>
      <w:sz w:val="16"/>
      <w:szCs w:val="16"/>
      <w:lang w:eastAsia="ar-SA" w:bidi="ar-SA"/>
    </w:rPr>
  </w:style>
  <w:style w:type="paragraph" w:styleId="af4">
    <w:name w:val="Block Text"/>
    <w:basedOn w:val="a"/>
    <w:uiPriority w:val="99"/>
    <w:rsid w:val="00FD59E9"/>
    <w:pPr>
      <w:tabs>
        <w:tab w:val="left" w:pos="-1276"/>
      </w:tabs>
      <w:ind w:left="4900" w:right="-22"/>
      <w:jc w:val="both"/>
    </w:pPr>
    <w:rPr>
      <w:sz w:val="28"/>
      <w:szCs w:val="28"/>
    </w:rPr>
  </w:style>
  <w:style w:type="paragraph" w:customStyle="1" w:styleId="af5">
    <w:name w:val="Содержимое таблицы"/>
    <w:basedOn w:val="a"/>
    <w:uiPriority w:val="99"/>
    <w:rsid w:val="00FD59E9"/>
    <w:pPr>
      <w:suppressLineNumbers/>
    </w:pPr>
  </w:style>
  <w:style w:type="paragraph" w:customStyle="1" w:styleId="af6">
    <w:name w:val="Заголовок таблицы"/>
    <w:basedOn w:val="af5"/>
    <w:uiPriority w:val="99"/>
    <w:rsid w:val="00FD59E9"/>
    <w:pPr>
      <w:jc w:val="center"/>
    </w:pPr>
    <w:rPr>
      <w:b/>
      <w:bCs/>
      <w:i/>
      <w:iCs/>
    </w:rPr>
  </w:style>
  <w:style w:type="paragraph" w:customStyle="1" w:styleId="af7">
    <w:name w:val="Содержимое врезки"/>
    <w:basedOn w:val="a6"/>
    <w:uiPriority w:val="99"/>
    <w:rsid w:val="00FD59E9"/>
  </w:style>
  <w:style w:type="paragraph" w:styleId="af8">
    <w:name w:val="footer"/>
    <w:basedOn w:val="a"/>
    <w:link w:val="af9"/>
    <w:uiPriority w:val="99"/>
    <w:rsid w:val="00FD59E9"/>
    <w:pPr>
      <w:tabs>
        <w:tab w:val="center" w:pos="4153"/>
        <w:tab w:val="right" w:pos="8306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locked/>
    <w:rsid w:val="00FD59E9"/>
    <w:rPr>
      <w:rFonts w:cs="Times New Roman"/>
      <w:sz w:val="24"/>
      <w:szCs w:val="24"/>
      <w:lang w:eastAsia="ar-SA" w:bidi="ar-SA"/>
    </w:rPr>
  </w:style>
  <w:style w:type="paragraph" w:styleId="afa">
    <w:name w:val="Document Map"/>
    <w:basedOn w:val="a"/>
    <w:link w:val="afb"/>
    <w:uiPriority w:val="99"/>
    <w:semiHidden/>
    <w:rsid w:val="00FD59E9"/>
    <w:pPr>
      <w:shd w:val="clear" w:color="auto" w:fill="000080"/>
    </w:pPr>
    <w:rPr>
      <w:rFonts w:ascii="Tahoma" w:hAnsi="Tahoma" w:cs="Tahoma"/>
    </w:rPr>
  </w:style>
  <w:style w:type="character" w:customStyle="1" w:styleId="afb">
    <w:name w:val="Схема документа Знак"/>
    <w:basedOn w:val="a0"/>
    <w:link w:val="afa"/>
    <w:uiPriority w:val="99"/>
    <w:semiHidden/>
    <w:locked/>
    <w:rsid w:val="00FD59E9"/>
    <w:rPr>
      <w:rFonts w:ascii="Tahoma" w:hAnsi="Tahoma" w:cs="Tahoma"/>
      <w:sz w:val="16"/>
      <w:szCs w:val="16"/>
      <w:lang w:eastAsia="ar-SA" w:bidi="ar-SA"/>
    </w:rPr>
  </w:style>
  <w:style w:type="paragraph" w:customStyle="1" w:styleId="ConsPlusNonformat">
    <w:name w:val="ConsPlusNonformat"/>
    <w:uiPriority w:val="99"/>
    <w:rsid w:val="00FD59E9"/>
    <w:pPr>
      <w:widowControl w:val="0"/>
    </w:pPr>
    <w:rPr>
      <w:rFonts w:ascii="Courier New" w:hAnsi="Courier New" w:cs="Courier New"/>
      <w:sz w:val="20"/>
      <w:szCs w:val="20"/>
    </w:rPr>
  </w:style>
  <w:style w:type="paragraph" w:styleId="afc">
    <w:name w:val="Plain Text"/>
    <w:basedOn w:val="a"/>
    <w:link w:val="afd"/>
    <w:uiPriority w:val="99"/>
    <w:rsid w:val="00FD59E9"/>
    <w:pPr>
      <w:suppressAutoHyphens w:val="0"/>
    </w:pPr>
    <w:rPr>
      <w:rFonts w:ascii="Courier New" w:hAnsi="Courier New" w:cs="Courier New"/>
      <w:sz w:val="20"/>
      <w:szCs w:val="20"/>
    </w:rPr>
  </w:style>
  <w:style w:type="character" w:customStyle="1" w:styleId="afd">
    <w:name w:val="Текст Знак"/>
    <w:basedOn w:val="a0"/>
    <w:link w:val="afc"/>
    <w:uiPriority w:val="99"/>
    <w:semiHidden/>
    <w:locked/>
    <w:rsid w:val="00FD59E9"/>
    <w:rPr>
      <w:rFonts w:ascii="Courier New" w:hAnsi="Courier New" w:cs="Courier New"/>
      <w:sz w:val="20"/>
      <w:szCs w:val="20"/>
      <w:lang w:eastAsia="ar-SA" w:bidi="ar-SA"/>
    </w:rPr>
  </w:style>
  <w:style w:type="paragraph" w:styleId="afe">
    <w:name w:val="caption"/>
    <w:basedOn w:val="a"/>
    <w:uiPriority w:val="99"/>
    <w:qFormat/>
    <w:rsid w:val="00FD59E9"/>
    <w:pPr>
      <w:suppressAutoHyphens w:val="0"/>
      <w:ind w:firstLine="900"/>
      <w:jc w:val="center"/>
    </w:pPr>
    <w:rPr>
      <w:sz w:val="28"/>
      <w:szCs w:val="28"/>
      <w:lang w:eastAsia="ru-RU"/>
    </w:rPr>
  </w:style>
  <w:style w:type="character" w:styleId="aff">
    <w:name w:val="annotation reference"/>
    <w:basedOn w:val="a0"/>
    <w:uiPriority w:val="99"/>
    <w:semiHidden/>
    <w:rsid w:val="00FD59E9"/>
    <w:rPr>
      <w:rFonts w:cs="Times New Roman"/>
      <w:sz w:val="16"/>
      <w:szCs w:val="16"/>
    </w:rPr>
  </w:style>
  <w:style w:type="paragraph" w:styleId="aff0">
    <w:name w:val="annotation text"/>
    <w:basedOn w:val="a"/>
    <w:link w:val="aff1"/>
    <w:uiPriority w:val="99"/>
    <w:semiHidden/>
    <w:rsid w:val="00FD59E9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locked/>
    <w:rsid w:val="00FD59E9"/>
    <w:rPr>
      <w:rFonts w:cs="Times New Roman"/>
      <w:sz w:val="20"/>
      <w:szCs w:val="20"/>
      <w:lang w:eastAsia="ar-SA" w:bidi="ar-SA"/>
    </w:rPr>
  </w:style>
  <w:style w:type="paragraph" w:customStyle="1" w:styleId="aff2">
    <w:name w:val="Стиль"/>
    <w:uiPriority w:val="99"/>
    <w:rsid w:val="00FD59E9"/>
    <w:pPr>
      <w:widowControl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uiPriority w:val="99"/>
    <w:rsid w:val="0097421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7421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table" w:styleId="aff3">
    <w:name w:val="Table Grid"/>
    <w:basedOn w:val="a1"/>
    <w:uiPriority w:val="99"/>
    <w:locked/>
    <w:rsid w:val="0027440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4">
    <w:name w:val="Цветовое выделение"/>
    <w:uiPriority w:val="99"/>
    <w:rsid w:val="005761F7"/>
    <w:rPr>
      <w:b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E364F0-B8BE-4A47-AC8D-B831563F4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591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</vt:lpstr>
    </vt:vector>
  </TitlesOfParts>
  <Company>Администрация края</Company>
  <LinksUpToDate>false</LinksUpToDate>
  <CharactersWithSpaces>5066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</dc:title>
  <dc:subject/>
  <dc:creator>User620</dc:creator>
  <cp:keywords/>
  <dc:description/>
  <cp:lastModifiedBy>Pohoz</cp:lastModifiedBy>
  <cp:revision>10</cp:revision>
  <cp:lastPrinted>2024-03-20T03:53:00Z</cp:lastPrinted>
  <dcterms:created xsi:type="dcterms:W3CDTF">2021-02-24T08:54:00Z</dcterms:created>
  <dcterms:modified xsi:type="dcterms:W3CDTF">2024-03-20T10:59:00Z</dcterms:modified>
</cp:coreProperties>
</file>