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EB278C" w:rsidP="00254AA6">
      <w:pPr>
        <w:jc w:val="center"/>
        <w:rPr>
          <w:b/>
          <w:bCs/>
          <w:sz w:val="28"/>
        </w:rPr>
      </w:pPr>
      <w:r w:rsidRPr="00EB278C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CB4C64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54AA6" w:rsidRPr="000E3389" w:rsidRDefault="00B9254E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B9254E" w:rsidP="003A3B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</w:p>
    <w:p w:rsidR="00D35308" w:rsidRPr="005D5E7B" w:rsidRDefault="00752610" w:rsidP="003A3BAD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57B30">
        <w:rPr>
          <w:b/>
          <w:sz w:val="32"/>
          <w:szCs w:val="32"/>
        </w:rPr>
        <w:t xml:space="preserve">    </w:t>
      </w:r>
      <w:r w:rsidR="00D35308" w:rsidRPr="005D5E7B">
        <w:rPr>
          <w:b/>
          <w:sz w:val="32"/>
          <w:szCs w:val="32"/>
        </w:rPr>
        <w:t>РЕШЕНИЕ</w:t>
      </w:r>
      <w:r w:rsidR="00257B30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ПРОЕКТ</w:t>
      </w:r>
      <w:r w:rsidR="00257B30">
        <w:rPr>
          <w:b/>
          <w:sz w:val="32"/>
          <w:szCs w:val="32"/>
        </w:rPr>
        <w:t xml:space="preserve">          </w:t>
      </w:r>
    </w:p>
    <w:p w:rsidR="00D35308" w:rsidRDefault="00D35308" w:rsidP="00D35308">
      <w:pPr>
        <w:jc w:val="center"/>
        <w:rPr>
          <w:b/>
        </w:rPr>
      </w:pPr>
    </w:p>
    <w:p w:rsidR="00D35308" w:rsidRDefault="00D35308" w:rsidP="00D35308">
      <w:pPr>
        <w:jc w:val="center"/>
        <w:rPr>
          <w:b/>
        </w:rPr>
      </w:pPr>
    </w:p>
    <w:p w:rsidR="00D35308" w:rsidRDefault="00752610" w:rsidP="00D35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3A3BAD">
        <w:rPr>
          <w:bCs/>
          <w:sz w:val="28"/>
          <w:szCs w:val="28"/>
        </w:rPr>
        <w:t xml:space="preserve">                                                                                      </w:t>
      </w:r>
      <w:r w:rsidR="00C2313F">
        <w:rPr>
          <w:bCs/>
          <w:sz w:val="28"/>
          <w:szCs w:val="28"/>
        </w:rPr>
        <w:t xml:space="preserve">     </w:t>
      </w:r>
      <w:r w:rsidR="003A3BAD">
        <w:rPr>
          <w:bCs/>
          <w:sz w:val="28"/>
          <w:szCs w:val="28"/>
        </w:rPr>
        <w:t xml:space="preserve"> </w:t>
      </w:r>
      <w:r w:rsidR="00D35308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</w:p>
    <w:p w:rsidR="00D35308" w:rsidRPr="000E3389" w:rsidRDefault="00D35308" w:rsidP="00D35308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D35308" w:rsidRPr="0000701C" w:rsidRDefault="00526B6B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Об отмене решения Совета Полтавского сельского поселения Красноармейского района от 25 июня 2015 года № 11/2 «</w:t>
      </w:r>
      <w:r w:rsidR="00D53090" w:rsidRPr="0000701C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D35308" w:rsidRPr="0000701C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35308" w:rsidRPr="0000701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конкурса 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00701C" w:rsidRPr="003A3BAD" w:rsidRDefault="00CB4C64" w:rsidP="00CB4C6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0701C" w:rsidRPr="003A3B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="0000701C" w:rsidRPr="003A3BA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статьёй 29 закона Краснодарского края от 7 июня 2004 года № 717-КЗ «О местном </w:t>
      </w:r>
      <w:proofErr w:type="gramStart"/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самоуправлении в Краснодарском крае», 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статьёй 31 </w:t>
      </w:r>
      <w:r w:rsidR="00702BCF" w:rsidRPr="003A3BAD">
        <w:rPr>
          <w:rFonts w:ascii="Times New Roman" w:hAnsi="Times New Roman" w:cs="Times New Roman"/>
          <w:sz w:val="28"/>
          <w:szCs w:val="28"/>
        </w:rPr>
        <w:t>у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става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в связи с  утверждением решения Совета Полтавского сельского поселения от 30 мая 2019 года № 66/2            « </w:t>
      </w:r>
      <w:r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00701C" w:rsidRPr="003A3BAD">
        <w:rPr>
          <w:rFonts w:ascii="Times New Roman" w:hAnsi="Times New Roman" w:cs="Times New Roman"/>
          <w:sz w:val="28"/>
          <w:szCs w:val="28"/>
        </w:rPr>
        <w:t xml:space="preserve">овет </w:t>
      </w:r>
      <w:r w:rsidR="00702BCF" w:rsidRPr="003A3BA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="0000701C" w:rsidRPr="003A3B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 xml:space="preserve">1. </w:t>
      </w:r>
      <w:r w:rsidR="00CB4C64">
        <w:rPr>
          <w:rFonts w:ascii="Times New Roman" w:hAnsi="Times New Roman" w:cs="Times New Roman"/>
          <w:sz w:val="28"/>
          <w:szCs w:val="28"/>
        </w:rPr>
        <w:t xml:space="preserve">Решение Совета Полтавского сельского поселения Красноармейского района от 25 июня 2015 года № 11/2 « </w:t>
      </w:r>
      <w:r w:rsidR="00CB4C64" w:rsidRPr="00CB4C64">
        <w:rPr>
          <w:rFonts w:ascii="Times New Roman" w:hAnsi="Times New Roman" w:cs="Times New Roman"/>
          <w:kern w:val="0"/>
          <w:sz w:val="28"/>
          <w:szCs w:val="28"/>
        </w:rPr>
        <w:t xml:space="preserve">О </w:t>
      </w:r>
      <w:r w:rsidR="00CB4C64" w:rsidRPr="00CB4C64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</w:t>
      </w:r>
      <w:r w:rsidR="00CB4C64" w:rsidRPr="00CB4C6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Полтавского сельского поселения Красноармейского района</w:t>
      </w:r>
      <w:r w:rsidR="00CB4C64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00701C" w:rsidRPr="0000701C" w:rsidRDefault="00CB4C64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01C" w:rsidRPr="0000701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254AA6" w:rsidRPr="0000701C" w:rsidRDefault="00254AA6" w:rsidP="0000701C">
      <w:pPr>
        <w:pStyle w:val="Style9"/>
        <w:widowControl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C32C5D" w:rsidRPr="000E3389" w:rsidRDefault="00C32C5D" w:rsidP="00254AA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20CFC" w:rsidRPr="000E3389" w:rsidRDefault="0009186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П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ь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020CFC" w:rsidRPr="000E3389" w:rsidRDefault="00020CF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20CFC" w:rsidRPr="000E3389" w:rsidRDefault="00020CFC" w:rsidP="00020CFC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</w:t>
      </w: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="0009186C">
        <w:rPr>
          <w:rStyle w:val="FontStyle192"/>
          <w:rFonts w:ascii="Times New Roman" w:hAnsi="Times New Roman"/>
          <w:sz w:val="28"/>
          <w:szCs w:val="28"/>
        </w:rPr>
        <w:t xml:space="preserve">С. Ф. </w:t>
      </w:r>
      <w:proofErr w:type="spellStart"/>
      <w:r w:rsidR="0009186C"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Побожий</w:t>
      </w:r>
    </w:p>
    <w:sectPr w:rsidR="00254AA6" w:rsidRPr="000E3389" w:rsidSect="00D471A5">
      <w:headerReference w:type="default" r:id="rId9"/>
      <w:pgSz w:w="11905" w:h="16837"/>
      <w:pgMar w:top="1134" w:right="567" w:bottom="1418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B4" w:rsidRDefault="00FC41B4" w:rsidP="00197813">
      <w:pPr>
        <w:spacing w:line="240" w:lineRule="auto"/>
      </w:pPr>
      <w:r>
        <w:separator/>
      </w:r>
    </w:p>
  </w:endnote>
  <w:endnote w:type="continuationSeparator" w:id="0">
    <w:p w:rsidR="00FC41B4" w:rsidRDefault="00FC41B4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B4" w:rsidRDefault="00FC41B4" w:rsidP="00197813">
      <w:pPr>
        <w:spacing w:line="240" w:lineRule="auto"/>
      </w:pPr>
      <w:r>
        <w:separator/>
      </w:r>
    </w:p>
  </w:footnote>
  <w:footnote w:type="continuationSeparator" w:id="0">
    <w:p w:rsidR="00FC41B4" w:rsidRDefault="00FC41B4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BF" w:rsidRDefault="00EB278C">
    <w:pPr>
      <w:pStyle w:val="af0"/>
      <w:jc w:val="center"/>
    </w:pPr>
    <w:fldSimple w:instr="PAGE   \* MERGEFORMAT">
      <w:r w:rsidR="00C2313F">
        <w:rPr>
          <w:noProof/>
        </w:rPr>
        <w:t>2</w:t>
      </w:r>
    </w:fldSimple>
  </w:p>
  <w:p w:rsidR="00DF3CBF" w:rsidRDefault="00DF3C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94"/>
    <w:rsid w:val="0000621B"/>
    <w:rsid w:val="0000701C"/>
    <w:rsid w:val="000176B7"/>
    <w:rsid w:val="00020CFC"/>
    <w:rsid w:val="00022389"/>
    <w:rsid w:val="000248E6"/>
    <w:rsid w:val="00026147"/>
    <w:rsid w:val="00043E27"/>
    <w:rsid w:val="00044155"/>
    <w:rsid w:val="00044EA6"/>
    <w:rsid w:val="00045545"/>
    <w:rsid w:val="00047ECC"/>
    <w:rsid w:val="0006261B"/>
    <w:rsid w:val="00062A61"/>
    <w:rsid w:val="00063495"/>
    <w:rsid w:val="00067E6F"/>
    <w:rsid w:val="00072D9D"/>
    <w:rsid w:val="00073A8A"/>
    <w:rsid w:val="00074808"/>
    <w:rsid w:val="00082A99"/>
    <w:rsid w:val="00082B72"/>
    <w:rsid w:val="00084D8B"/>
    <w:rsid w:val="00085B1A"/>
    <w:rsid w:val="00091026"/>
    <w:rsid w:val="0009186C"/>
    <w:rsid w:val="000919A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0C40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E7691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00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57B30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2626"/>
    <w:rsid w:val="0031302E"/>
    <w:rsid w:val="0031570D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216E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0AD"/>
    <w:rsid w:val="00394F0F"/>
    <w:rsid w:val="00395B77"/>
    <w:rsid w:val="00396A92"/>
    <w:rsid w:val="00396F14"/>
    <w:rsid w:val="003A2647"/>
    <w:rsid w:val="003A2F23"/>
    <w:rsid w:val="003A3BAD"/>
    <w:rsid w:val="003A3FC1"/>
    <w:rsid w:val="003A4B7A"/>
    <w:rsid w:val="003A61D0"/>
    <w:rsid w:val="003A7175"/>
    <w:rsid w:val="003B20A2"/>
    <w:rsid w:val="003B2774"/>
    <w:rsid w:val="003B2E67"/>
    <w:rsid w:val="003B502C"/>
    <w:rsid w:val="003B5254"/>
    <w:rsid w:val="003B5382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2AA0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32A"/>
    <w:rsid w:val="004D0437"/>
    <w:rsid w:val="004D5791"/>
    <w:rsid w:val="004D7E2F"/>
    <w:rsid w:val="004E02B9"/>
    <w:rsid w:val="004E1301"/>
    <w:rsid w:val="004E1817"/>
    <w:rsid w:val="004E2BC4"/>
    <w:rsid w:val="004E35BB"/>
    <w:rsid w:val="004E3D25"/>
    <w:rsid w:val="004E705B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26B6B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5E75"/>
    <w:rsid w:val="00556A0F"/>
    <w:rsid w:val="005609A6"/>
    <w:rsid w:val="00562D16"/>
    <w:rsid w:val="0056360D"/>
    <w:rsid w:val="00563780"/>
    <w:rsid w:val="00564587"/>
    <w:rsid w:val="0056651D"/>
    <w:rsid w:val="00570C1A"/>
    <w:rsid w:val="005716EC"/>
    <w:rsid w:val="00571C15"/>
    <w:rsid w:val="00573F39"/>
    <w:rsid w:val="00583255"/>
    <w:rsid w:val="00586A3B"/>
    <w:rsid w:val="005936FB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58ED"/>
    <w:rsid w:val="005D5E7B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3B5D"/>
    <w:rsid w:val="006303EA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1D3F"/>
    <w:rsid w:val="00682452"/>
    <w:rsid w:val="00685A2A"/>
    <w:rsid w:val="00685A3A"/>
    <w:rsid w:val="00685E52"/>
    <w:rsid w:val="006913CC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2BCF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4313"/>
    <w:rsid w:val="007307C8"/>
    <w:rsid w:val="00731449"/>
    <w:rsid w:val="007323CD"/>
    <w:rsid w:val="00733B0F"/>
    <w:rsid w:val="00734A47"/>
    <w:rsid w:val="007362CF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61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5CE8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6F2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A6D"/>
    <w:rsid w:val="00896F5B"/>
    <w:rsid w:val="0089762E"/>
    <w:rsid w:val="00897E1C"/>
    <w:rsid w:val="00897F89"/>
    <w:rsid w:val="008A1E94"/>
    <w:rsid w:val="008A428D"/>
    <w:rsid w:val="008A47EC"/>
    <w:rsid w:val="008A556C"/>
    <w:rsid w:val="008A62F9"/>
    <w:rsid w:val="008A772E"/>
    <w:rsid w:val="008B25A1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4320"/>
    <w:rsid w:val="00A37B81"/>
    <w:rsid w:val="00A40A7A"/>
    <w:rsid w:val="00A421B8"/>
    <w:rsid w:val="00A464E6"/>
    <w:rsid w:val="00A471AB"/>
    <w:rsid w:val="00A50317"/>
    <w:rsid w:val="00A525E6"/>
    <w:rsid w:val="00A52C2D"/>
    <w:rsid w:val="00A576E6"/>
    <w:rsid w:val="00A64D90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9688E"/>
    <w:rsid w:val="00AA253D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54E"/>
    <w:rsid w:val="00B92CB2"/>
    <w:rsid w:val="00B92E2A"/>
    <w:rsid w:val="00BA2EE7"/>
    <w:rsid w:val="00BA3015"/>
    <w:rsid w:val="00BA3C65"/>
    <w:rsid w:val="00BA5437"/>
    <w:rsid w:val="00BB0152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CB0"/>
    <w:rsid w:val="00C05EFF"/>
    <w:rsid w:val="00C06C66"/>
    <w:rsid w:val="00C06E6B"/>
    <w:rsid w:val="00C07DDB"/>
    <w:rsid w:val="00C103C1"/>
    <w:rsid w:val="00C108EE"/>
    <w:rsid w:val="00C15E92"/>
    <w:rsid w:val="00C20613"/>
    <w:rsid w:val="00C21998"/>
    <w:rsid w:val="00C21A40"/>
    <w:rsid w:val="00C2313F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697"/>
    <w:rsid w:val="00C62887"/>
    <w:rsid w:val="00C63663"/>
    <w:rsid w:val="00C6389E"/>
    <w:rsid w:val="00C64ADF"/>
    <w:rsid w:val="00C67AC1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B4C64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6468"/>
    <w:rsid w:val="00CE7014"/>
    <w:rsid w:val="00CE7DBF"/>
    <w:rsid w:val="00CF2704"/>
    <w:rsid w:val="00CF2F8B"/>
    <w:rsid w:val="00D01639"/>
    <w:rsid w:val="00D01B44"/>
    <w:rsid w:val="00D01C71"/>
    <w:rsid w:val="00D02836"/>
    <w:rsid w:val="00D02A43"/>
    <w:rsid w:val="00D03127"/>
    <w:rsid w:val="00D0342D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5308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3090"/>
    <w:rsid w:val="00D53588"/>
    <w:rsid w:val="00D60F6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3CBF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305B"/>
    <w:rsid w:val="00E64493"/>
    <w:rsid w:val="00E64683"/>
    <w:rsid w:val="00E647F1"/>
    <w:rsid w:val="00E66CEA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9756F"/>
    <w:rsid w:val="00EA0673"/>
    <w:rsid w:val="00EA0DD4"/>
    <w:rsid w:val="00EA1828"/>
    <w:rsid w:val="00EA3592"/>
    <w:rsid w:val="00EA4E57"/>
    <w:rsid w:val="00EB21DA"/>
    <w:rsid w:val="00EB278C"/>
    <w:rsid w:val="00EB377C"/>
    <w:rsid w:val="00EB5ABA"/>
    <w:rsid w:val="00EB5CDA"/>
    <w:rsid w:val="00EC193B"/>
    <w:rsid w:val="00EC23CA"/>
    <w:rsid w:val="00EC7D46"/>
    <w:rsid w:val="00ED03F6"/>
    <w:rsid w:val="00ED191C"/>
    <w:rsid w:val="00ED1EA3"/>
    <w:rsid w:val="00ED2B1E"/>
    <w:rsid w:val="00ED651E"/>
    <w:rsid w:val="00ED6BE3"/>
    <w:rsid w:val="00ED7DCE"/>
    <w:rsid w:val="00EE0971"/>
    <w:rsid w:val="00EE34C8"/>
    <w:rsid w:val="00EE5070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4715"/>
    <w:rsid w:val="00F45FE2"/>
    <w:rsid w:val="00F46BC3"/>
    <w:rsid w:val="00F50474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461F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41B4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F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9756F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E975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E9756F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E9756F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E9756F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E9756F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E9756F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E9756F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756F"/>
  </w:style>
  <w:style w:type="character" w:customStyle="1" w:styleId="11">
    <w:name w:val="Заголовок 1 Знак"/>
    <w:basedOn w:val="10"/>
    <w:rsid w:val="00E9756F"/>
  </w:style>
  <w:style w:type="character" w:customStyle="1" w:styleId="20">
    <w:name w:val="Заголовок 2 Знак"/>
    <w:basedOn w:val="10"/>
    <w:rsid w:val="00E9756F"/>
  </w:style>
  <w:style w:type="character" w:customStyle="1" w:styleId="30">
    <w:name w:val="Заголовок 3 Знак"/>
    <w:basedOn w:val="10"/>
    <w:rsid w:val="00E9756F"/>
  </w:style>
  <w:style w:type="character" w:customStyle="1" w:styleId="50">
    <w:name w:val="Заголовок 5 Знак"/>
    <w:basedOn w:val="10"/>
    <w:rsid w:val="00E9756F"/>
  </w:style>
  <w:style w:type="character" w:customStyle="1" w:styleId="60">
    <w:name w:val="Заголовок 6 Знак"/>
    <w:basedOn w:val="10"/>
    <w:rsid w:val="00E9756F"/>
  </w:style>
  <w:style w:type="character" w:customStyle="1" w:styleId="70">
    <w:name w:val="Заголовок 7 Знак"/>
    <w:basedOn w:val="10"/>
    <w:rsid w:val="00E9756F"/>
  </w:style>
  <w:style w:type="character" w:customStyle="1" w:styleId="80">
    <w:name w:val="Заголовок 8 Знак"/>
    <w:basedOn w:val="10"/>
    <w:rsid w:val="00E9756F"/>
  </w:style>
  <w:style w:type="character" w:customStyle="1" w:styleId="90">
    <w:name w:val="Заголовок 9 Знак"/>
    <w:basedOn w:val="10"/>
    <w:rsid w:val="00E9756F"/>
  </w:style>
  <w:style w:type="character" w:customStyle="1" w:styleId="WW8Num3z0">
    <w:name w:val="WW8Num3z0"/>
    <w:rsid w:val="00E9756F"/>
  </w:style>
  <w:style w:type="character" w:customStyle="1" w:styleId="WW8Num4z0">
    <w:name w:val="WW8Num4z0"/>
    <w:rsid w:val="00E9756F"/>
  </w:style>
  <w:style w:type="character" w:customStyle="1" w:styleId="WW8Num10z0">
    <w:name w:val="WW8Num10z0"/>
    <w:rsid w:val="00E9756F"/>
  </w:style>
  <w:style w:type="character" w:customStyle="1" w:styleId="WW8Num20z0">
    <w:name w:val="WW8Num20z0"/>
    <w:rsid w:val="00E9756F"/>
  </w:style>
  <w:style w:type="character" w:customStyle="1" w:styleId="WW8Num22z0">
    <w:name w:val="WW8Num22z0"/>
    <w:rsid w:val="00E9756F"/>
  </w:style>
  <w:style w:type="character" w:customStyle="1" w:styleId="Absatz-Standardschriftart">
    <w:name w:val="Absatz-Standardschriftart"/>
    <w:rsid w:val="00E9756F"/>
  </w:style>
  <w:style w:type="character" w:customStyle="1" w:styleId="WW8Num21z0">
    <w:name w:val="WW8Num21z0"/>
    <w:rsid w:val="00E9756F"/>
  </w:style>
  <w:style w:type="character" w:customStyle="1" w:styleId="WW8Num23z0">
    <w:name w:val="WW8Num23z0"/>
    <w:rsid w:val="00E9756F"/>
  </w:style>
  <w:style w:type="character" w:customStyle="1" w:styleId="WW-Absatz-Standardschriftart">
    <w:name w:val="WW-Absatz-Standardschriftart"/>
    <w:rsid w:val="00E9756F"/>
  </w:style>
  <w:style w:type="character" w:customStyle="1" w:styleId="WW-Absatz-Standardschriftart1">
    <w:name w:val="WW-Absatz-Standardschriftart1"/>
    <w:rsid w:val="00E9756F"/>
  </w:style>
  <w:style w:type="character" w:customStyle="1" w:styleId="WW-Absatz-Standardschriftart11">
    <w:name w:val="WW-Absatz-Standardschriftart11"/>
    <w:rsid w:val="00E9756F"/>
  </w:style>
  <w:style w:type="character" w:customStyle="1" w:styleId="WW-Absatz-Standardschriftart111">
    <w:name w:val="WW-Absatz-Standardschriftart111"/>
    <w:rsid w:val="00E9756F"/>
  </w:style>
  <w:style w:type="character" w:customStyle="1" w:styleId="WW-Absatz-Standardschriftart1111">
    <w:name w:val="WW-Absatz-Standardschriftart1111"/>
    <w:rsid w:val="00E9756F"/>
  </w:style>
  <w:style w:type="character" w:customStyle="1" w:styleId="WW-Absatz-Standardschriftart11111">
    <w:name w:val="WW-Absatz-Standardschriftart11111"/>
    <w:rsid w:val="00E9756F"/>
  </w:style>
  <w:style w:type="character" w:customStyle="1" w:styleId="WW-Absatz-Standardschriftart111111">
    <w:name w:val="WW-Absatz-Standardschriftart111111"/>
    <w:rsid w:val="00E9756F"/>
  </w:style>
  <w:style w:type="character" w:customStyle="1" w:styleId="WW-Absatz-Standardschriftart1111111">
    <w:name w:val="WW-Absatz-Standardschriftart1111111"/>
    <w:rsid w:val="00E9756F"/>
  </w:style>
  <w:style w:type="character" w:customStyle="1" w:styleId="WW-Absatz-Standardschriftart11111111">
    <w:name w:val="WW-Absatz-Standardschriftart11111111"/>
    <w:rsid w:val="00E9756F"/>
  </w:style>
  <w:style w:type="character" w:customStyle="1" w:styleId="WW-Absatz-Standardschriftart111111111">
    <w:name w:val="WW-Absatz-Standardschriftart111111111"/>
    <w:rsid w:val="00E9756F"/>
  </w:style>
  <w:style w:type="character" w:customStyle="1" w:styleId="WW-Absatz-Standardschriftart1111111111">
    <w:name w:val="WW-Absatz-Standardschriftart1111111111"/>
    <w:rsid w:val="00E9756F"/>
  </w:style>
  <w:style w:type="character" w:customStyle="1" w:styleId="WW-Absatz-Standardschriftart11111111111">
    <w:name w:val="WW-Absatz-Standardschriftart11111111111"/>
    <w:rsid w:val="00E9756F"/>
  </w:style>
  <w:style w:type="character" w:customStyle="1" w:styleId="WW-Absatz-Standardschriftart111111111111">
    <w:name w:val="WW-Absatz-Standardschriftart111111111111"/>
    <w:rsid w:val="00E9756F"/>
  </w:style>
  <w:style w:type="character" w:customStyle="1" w:styleId="WW-Absatz-Standardschriftart1111111111111">
    <w:name w:val="WW-Absatz-Standardschriftart1111111111111"/>
    <w:rsid w:val="00E9756F"/>
  </w:style>
  <w:style w:type="character" w:customStyle="1" w:styleId="WW-Absatz-Standardschriftart11111111111111">
    <w:name w:val="WW-Absatz-Standardschriftart11111111111111"/>
    <w:rsid w:val="00E9756F"/>
  </w:style>
  <w:style w:type="character" w:customStyle="1" w:styleId="WW-Absatz-Standardschriftart111111111111111">
    <w:name w:val="WW-Absatz-Standardschriftart111111111111111"/>
    <w:rsid w:val="00E9756F"/>
  </w:style>
  <w:style w:type="character" w:customStyle="1" w:styleId="WW-Absatz-Standardschriftart1111111111111111">
    <w:name w:val="WW-Absatz-Standardschriftart1111111111111111"/>
    <w:rsid w:val="00E9756F"/>
  </w:style>
  <w:style w:type="character" w:customStyle="1" w:styleId="WW-Absatz-Standardschriftart11111111111111111">
    <w:name w:val="WW-Absatz-Standardschriftart11111111111111111"/>
    <w:rsid w:val="00E9756F"/>
  </w:style>
  <w:style w:type="character" w:customStyle="1" w:styleId="WW-Absatz-Standardschriftart111111111111111111">
    <w:name w:val="WW-Absatz-Standardschriftart111111111111111111"/>
    <w:rsid w:val="00E9756F"/>
  </w:style>
  <w:style w:type="character" w:customStyle="1" w:styleId="WW-Absatz-Standardschriftart1111111111111111111">
    <w:name w:val="WW-Absatz-Standardschriftart1111111111111111111"/>
    <w:rsid w:val="00E9756F"/>
  </w:style>
  <w:style w:type="character" w:customStyle="1" w:styleId="WW-Absatz-Standardschriftart11111111111111111111">
    <w:name w:val="WW-Absatz-Standardschriftart11111111111111111111"/>
    <w:rsid w:val="00E9756F"/>
  </w:style>
  <w:style w:type="character" w:customStyle="1" w:styleId="WW-Absatz-Standardschriftart111111111111111111111">
    <w:name w:val="WW-Absatz-Standardschriftart111111111111111111111"/>
    <w:rsid w:val="00E9756F"/>
  </w:style>
  <w:style w:type="character" w:customStyle="1" w:styleId="WW-Absatz-Standardschriftart1111111111111111111111">
    <w:name w:val="WW-Absatz-Standardschriftart1111111111111111111111"/>
    <w:rsid w:val="00E9756F"/>
  </w:style>
  <w:style w:type="character" w:customStyle="1" w:styleId="WW-Absatz-Standardschriftart11111111111111111111111">
    <w:name w:val="WW-Absatz-Standardschriftart11111111111111111111111"/>
    <w:rsid w:val="00E9756F"/>
  </w:style>
  <w:style w:type="character" w:customStyle="1" w:styleId="WW-Absatz-Standardschriftart111111111111111111111111">
    <w:name w:val="WW-Absatz-Standardschriftart111111111111111111111111"/>
    <w:rsid w:val="00E9756F"/>
  </w:style>
  <w:style w:type="character" w:customStyle="1" w:styleId="WW-Absatz-Standardschriftart1111111111111111111111111">
    <w:name w:val="WW-Absatz-Standardschriftart1111111111111111111111111"/>
    <w:rsid w:val="00E9756F"/>
  </w:style>
  <w:style w:type="character" w:customStyle="1" w:styleId="WW-Absatz-Standardschriftart11111111111111111111111111">
    <w:name w:val="WW-Absatz-Standardschriftart11111111111111111111111111"/>
    <w:rsid w:val="00E9756F"/>
  </w:style>
  <w:style w:type="character" w:customStyle="1" w:styleId="WW-Absatz-Standardschriftart111111111111111111111111111">
    <w:name w:val="WW-Absatz-Standardschriftart111111111111111111111111111"/>
    <w:rsid w:val="00E9756F"/>
  </w:style>
  <w:style w:type="character" w:customStyle="1" w:styleId="WW-Absatz-Standardschriftart1111111111111111111111111111">
    <w:name w:val="WW-Absatz-Standardschriftart1111111111111111111111111111"/>
    <w:rsid w:val="00E9756F"/>
  </w:style>
  <w:style w:type="character" w:customStyle="1" w:styleId="WW-Absatz-Standardschriftart11111111111111111111111111111">
    <w:name w:val="WW-Absatz-Standardschriftart11111111111111111111111111111"/>
    <w:rsid w:val="00E9756F"/>
  </w:style>
  <w:style w:type="character" w:customStyle="1" w:styleId="WW-Absatz-Standardschriftart111111111111111111111111111111">
    <w:name w:val="WW-Absatz-Standardschriftart111111111111111111111111111111"/>
    <w:rsid w:val="00E9756F"/>
  </w:style>
  <w:style w:type="character" w:customStyle="1" w:styleId="WW8Num8z0">
    <w:name w:val="WW8Num8z0"/>
    <w:rsid w:val="00E9756F"/>
  </w:style>
  <w:style w:type="character" w:customStyle="1" w:styleId="WW8Num13z0">
    <w:name w:val="WW8Num13z0"/>
    <w:rsid w:val="00E9756F"/>
  </w:style>
  <w:style w:type="character" w:customStyle="1" w:styleId="WW8Num9z0">
    <w:name w:val="WW8Num9z0"/>
    <w:rsid w:val="00E9756F"/>
  </w:style>
  <w:style w:type="character" w:customStyle="1" w:styleId="WW8Num16z0">
    <w:name w:val="WW8Num16z0"/>
    <w:rsid w:val="00E9756F"/>
  </w:style>
  <w:style w:type="character" w:customStyle="1" w:styleId="WW-">
    <w:name w:val="WW-Основной шрифт абзаца"/>
    <w:rsid w:val="00E9756F"/>
  </w:style>
  <w:style w:type="character" w:customStyle="1" w:styleId="a4">
    <w:name w:val="Не вступил в силу"/>
    <w:basedOn w:val="WW-"/>
    <w:rsid w:val="00E9756F"/>
  </w:style>
  <w:style w:type="character" w:customStyle="1" w:styleId="12">
    <w:name w:val="Основной шрифт абзаца1"/>
    <w:rsid w:val="00E9756F"/>
  </w:style>
  <w:style w:type="character" w:customStyle="1" w:styleId="a5">
    <w:name w:val="Основной текст Знак"/>
    <w:basedOn w:val="10"/>
    <w:rsid w:val="00E9756F"/>
  </w:style>
  <w:style w:type="character" w:customStyle="1" w:styleId="a6">
    <w:name w:val="Название Знак"/>
    <w:basedOn w:val="10"/>
    <w:rsid w:val="00E9756F"/>
  </w:style>
  <w:style w:type="character" w:customStyle="1" w:styleId="a7">
    <w:name w:val="Подзаголовок Знак"/>
    <w:basedOn w:val="10"/>
    <w:rsid w:val="00E9756F"/>
  </w:style>
  <w:style w:type="character" w:customStyle="1" w:styleId="a8">
    <w:name w:val="Верхний колонтитул Знак"/>
    <w:basedOn w:val="10"/>
    <w:uiPriority w:val="99"/>
    <w:rsid w:val="00E9756F"/>
  </w:style>
  <w:style w:type="character" w:customStyle="1" w:styleId="a9">
    <w:name w:val="Нижний колонтитул Знак"/>
    <w:basedOn w:val="10"/>
    <w:rsid w:val="00E9756F"/>
  </w:style>
  <w:style w:type="character" w:customStyle="1" w:styleId="aa">
    <w:name w:val="Основной текст с отступом Знак"/>
    <w:basedOn w:val="10"/>
    <w:rsid w:val="00E9756F"/>
  </w:style>
  <w:style w:type="character" w:customStyle="1" w:styleId="ab">
    <w:name w:val="Текст выноски Знак"/>
    <w:basedOn w:val="10"/>
    <w:rsid w:val="00E9756F"/>
  </w:style>
  <w:style w:type="character" w:styleId="ac">
    <w:name w:val="Hyperlink"/>
    <w:rsid w:val="00E9756F"/>
    <w:rPr>
      <w:color w:val="0000FF"/>
      <w:u w:val="single"/>
    </w:rPr>
  </w:style>
  <w:style w:type="character" w:customStyle="1" w:styleId="ListLabel1">
    <w:name w:val="ListLabel 1"/>
    <w:rsid w:val="00E9756F"/>
    <w:rPr>
      <w:i/>
      <w:sz w:val="28"/>
      <w:szCs w:val="28"/>
    </w:rPr>
  </w:style>
  <w:style w:type="character" w:customStyle="1" w:styleId="ListLabel2">
    <w:name w:val="ListLabel 2"/>
    <w:rsid w:val="00E9756F"/>
    <w:rPr>
      <w:rFonts w:cs="Courier New"/>
      <w:sz w:val="28"/>
      <w:szCs w:val="28"/>
    </w:rPr>
  </w:style>
  <w:style w:type="character" w:customStyle="1" w:styleId="ListLabel3">
    <w:name w:val="ListLabel 3"/>
    <w:rsid w:val="00E9756F"/>
    <w:rPr>
      <w:b/>
    </w:rPr>
  </w:style>
  <w:style w:type="paragraph" w:customStyle="1" w:styleId="ad">
    <w:name w:val="Заголовок"/>
    <w:basedOn w:val="a"/>
    <w:next w:val="a0"/>
    <w:rsid w:val="00E9756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E9756F"/>
    <w:pPr>
      <w:spacing w:after="120"/>
    </w:pPr>
  </w:style>
  <w:style w:type="paragraph" w:styleId="ae">
    <w:name w:val="List"/>
    <w:basedOn w:val="a0"/>
    <w:rsid w:val="00E9756F"/>
    <w:rPr>
      <w:rFonts w:ascii="Arial" w:hAnsi="Arial" w:cs="Tahoma"/>
    </w:rPr>
  </w:style>
  <w:style w:type="paragraph" w:customStyle="1" w:styleId="21">
    <w:name w:val="Название2"/>
    <w:basedOn w:val="a"/>
    <w:rsid w:val="00E975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975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9756F"/>
  </w:style>
  <w:style w:type="paragraph" w:customStyle="1" w:styleId="14">
    <w:name w:val="Указатель1"/>
    <w:basedOn w:val="a"/>
    <w:rsid w:val="00E9756F"/>
  </w:style>
  <w:style w:type="paragraph" w:styleId="af">
    <w:name w:val="Subtitle"/>
    <w:basedOn w:val="ad"/>
    <w:next w:val="a0"/>
    <w:qFormat/>
    <w:rsid w:val="00E9756F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E9756F"/>
  </w:style>
  <w:style w:type="paragraph" w:styleId="af0">
    <w:name w:val="header"/>
    <w:basedOn w:val="a"/>
    <w:link w:val="15"/>
    <w:uiPriority w:val="99"/>
    <w:rsid w:val="00E9756F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9756F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rsid w:val="00E9756F"/>
  </w:style>
  <w:style w:type="paragraph" w:customStyle="1" w:styleId="110">
    <w:name w:val="Указатель 11"/>
    <w:basedOn w:val="a"/>
    <w:rsid w:val="00E9756F"/>
  </w:style>
  <w:style w:type="paragraph" w:customStyle="1" w:styleId="31">
    <w:name w:val="Указатель3"/>
    <w:basedOn w:val="a"/>
    <w:rsid w:val="00E9756F"/>
  </w:style>
  <w:style w:type="paragraph" w:customStyle="1" w:styleId="WW-3">
    <w:name w:val="WW-Основной текст с отступом 3"/>
    <w:basedOn w:val="a"/>
    <w:rsid w:val="00E9756F"/>
  </w:style>
  <w:style w:type="paragraph" w:styleId="af2">
    <w:name w:val="Body Text Indent"/>
    <w:basedOn w:val="a"/>
    <w:rsid w:val="00E9756F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E9756F"/>
  </w:style>
  <w:style w:type="paragraph" w:customStyle="1" w:styleId="aaanao">
    <w:name w:val="aa?anao"/>
    <w:basedOn w:val="a"/>
    <w:rsid w:val="00E9756F"/>
  </w:style>
  <w:style w:type="paragraph" w:customStyle="1" w:styleId="17">
    <w:name w:val="Текст1"/>
    <w:basedOn w:val="a"/>
    <w:rsid w:val="00E9756F"/>
  </w:style>
  <w:style w:type="paragraph" w:customStyle="1" w:styleId="210">
    <w:name w:val="Основной текст 21"/>
    <w:basedOn w:val="a"/>
    <w:rsid w:val="00E9756F"/>
  </w:style>
  <w:style w:type="paragraph" w:customStyle="1" w:styleId="310">
    <w:name w:val="Основной текст с отступом 31"/>
    <w:basedOn w:val="a"/>
    <w:rsid w:val="00E9756F"/>
  </w:style>
  <w:style w:type="paragraph" w:customStyle="1" w:styleId="ConsNonformat">
    <w:name w:val="ConsNonformat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E9756F"/>
  </w:style>
  <w:style w:type="paragraph" w:customStyle="1" w:styleId="18">
    <w:name w:val="Название объекта1"/>
    <w:basedOn w:val="a"/>
    <w:rsid w:val="00E9756F"/>
  </w:style>
  <w:style w:type="paragraph" w:customStyle="1" w:styleId="ConsTitle">
    <w:name w:val="ConsTitle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4">
    <w:name w:val="Стиль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E9756F"/>
    <w:pPr>
      <w:suppressLineNumbers/>
    </w:pPr>
  </w:style>
  <w:style w:type="paragraph" w:customStyle="1" w:styleId="ConsPlusNormal">
    <w:name w:val="ConsPlusNormal"/>
    <w:rsid w:val="00E9756F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E9756F"/>
  </w:style>
  <w:style w:type="paragraph" w:customStyle="1" w:styleId="ConsPlusTitle">
    <w:name w:val="ConsPlusTitle"/>
    <w:basedOn w:val="a"/>
    <w:rsid w:val="00E9756F"/>
  </w:style>
  <w:style w:type="paragraph" w:customStyle="1" w:styleId="ConsPlusCell">
    <w:name w:val="ConsPlusCell"/>
    <w:basedOn w:val="a"/>
    <w:uiPriority w:val="99"/>
    <w:rsid w:val="00E9756F"/>
  </w:style>
  <w:style w:type="paragraph" w:customStyle="1" w:styleId="ConsPlusDocList">
    <w:name w:val="ConsPlusDocList"/>
    <w:basedOn w:val="a"/>
    <w:rsid w:val="00E9756F"/>
  </w:style>
  <w:style w:type="paragraph" w:customStyle="1" w:styleId="af6">
    <w:name w:val="Заголовок таблицы"/>
    <w:basedOn w:val="af5"/>
    <w:rsid w:val="00E9756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9756F"/>
  </w:style>
  <w:style w:type="paragraph" w:customStyle="1" w:styleId="19">
    <w:name w:val="Абзац списка1"/>
    <w:basedOn w:val="a"/>
    <w:rsid w:val="00E9756F"/>
  </w:style>
  <w:style w:type="paragraph" w:customStyle="1" w:styleId="1a">
    <w:name w:val="Текст выноски1"/>
    <w:basedOn w:val="a"/>
    <w:rsid w:val="00E9756F"/>
  </w:style>
  <w:style w:type="paragraph" w:styleId="af7">
    <w:name w:val="Balloon Text"/>
    <w:basedOn w:val="a"/>
    <w:link w:val="1b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b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c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c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character" w:customStyle="1" w:styleId="15">
    <w:name w:val="Верхний колонтитул Знак1"/>
    <w:basedOn w:val="a1"/>
    <w:link w:val="af0"/>
    <w:locked/>
    <w:rsid w:val="004E02B9"/>
    <w:rPr>
      <w:rFonts w:eastAsia="Andale Sans U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1885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consultantplus://offline/ref=24BC676BBF9A4ED709190D6A6516845421A25DAE74AC2D4BDAF675BDC9B61E5850A3A8F9D1C57AF453BCC1A1ECO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6</cp:revision>
  <cp:lastPrinted>2019-06-18T04:58:00Z</cp:lastPrinted>
  <dcterms:created xsi:type="dcterms:W3CDTF">2019-06-20T08:47:00Z</dcterms:created>
  <dcterms:modified xsi:type="dcterms:W3CDTF">2019-07-02T09:24:00Z</dcterms:modified>
</cp:coreProperties>
</file>