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1667D7" w:rsidP="00254AA6">
      <w:pPr>
        <w:jc w:val="center"/>
        <w:rPr>
          <w:b/>
          <w:bCs/>
          <w:sz w:val="28"/>
        </w:rPr>
      </w:pPr>
      <w:r w:rsidRPr="001667D7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Совет</w: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C1596F" w:rsidRDefault="00C1596F" w:rsidP="002B024B">
      <w:pPr>
        <w:pStyle w:val="afa"/>
        <w:rPr>
          <w:b/>
          <w:sz w:val="32"/>
          <w:szCs w:val="32"/>
        </w:rPr>
      </w:pPr>
    </w:p>
    <w:p w:rsidR="00D53090" w:rsidRPr="008B5CD6" w:rsidRDefault="00C1596F" w:rsidP="002B024B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53090" w:rsidRPr="008B5CD6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</w:t>
      </w:r>
    </w:p>
    <w:p w:rsidR="00D53090" w:rsidRDefault="00D53090" w:rsidP="00D53090">
      <w:pPr>
        <w:jc w:val="center"/>
        <w:rPr>
          <w:b/>
        </w:rPr>
      </w:pPr>
    </w:p>
    <w:p w:rsidR="00D53090" w:rsidRDefault="00D53090" w:rsidP="00D53090">
      <w:pPr>
        <w:jc w:val="center"/>
        <w:rPr>
          <w:b/>
        </w:rPr>
      </w:pPr>
    </w:p>
    <w:p w:rsidR="00D53090" w:rsidRDefault="0006012A" w:rsidP="00D530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18.06.2019</w:t>
      </w:r>
      <w:r w:rsidR="00D53090" w:rsidRPr="00957CD7">
        <w:rPr>
          <w:bCs/>
          <w:sz w:val="28"/>
          <w:szCs w:val="28"/>
        </w:rPr>
        <w:t xml:space="preserve">                     </w:t>
      </w:r>
      <w:r w:rsidR="00D53090">
        <w:rPr>
          <w:bCs/>
          <w:sz w:val="28"/>
          <w:szCs w:val="28"/>
        </w:rPr>
        <w:t xml:space="preserve">                 </w:t>
      </w:r>
      <w:r w:rsidR="00D53090" w:rsidRPr="00957CD7">
        <w:rPr>
          <w:bCs/>
          <w:sz w:val="28"/>
          <w:szCs w:val="28"/>
        </w:rPr>
        <w:t xml:space="preserve">            </w:t>
      </w:r>
      <w:r w:rsidR="00D53090">
        <w:rPr>
          <w:bCs/>
          <w:sz w:val="28"/>
          <w:szCs w:val="28"/>
        </w:rPr>
        <w:t xml:space="preserve">  </w:t>
      </w:r>
      <w:r w:rsidR="00D53090" w:rsidRPr="00957CD7">
        <w:rPr>
          <w:bCs/>
          <w:sz w:val="28"/>
          <w:szCs w:val="28"/>
        </w:rPr>
        <w:t xml:space="preserve">       </w:t>
      </w:r>
      <w:r w:rsidR="00EE6382">
        <w:rPr>
          <w:bCs/>
          <w:sz w:val="28"/>
          <w:szCs w:val="28"/>
        </w:rPr>
        <w:t xml:space="preserve">                    </w:t>
      </w:r>
      <w:r w:rsidR="00D53090" w:rsidRPr="00957C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</w:t>
      </w:r>
      <w:r w:rsidR="00D53090" w:rsidRPr="00957C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67/4</w:t>
      </w:r>
    </w:p>
    <w:p w:rsidR="00254AA6" w:rsidRPr="000E3389" w:rsidRDefault="00254AA6" w:rsidP="00254AA6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8B5CD6" w:rsidRPr="000E3389" w:rsidRDefault="008B5CD6" w:rsidP="00254AA6">
      <w:pPr>
        <w:jc w:val="center"/>
        <w:rPr>
          <w:b/>
          <w:sz w:val="28"/>
          <w:szCs w:val="28"/>
        </w:rPr>
      </w:pP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 w:rsidRPr="005046C0">
        <w:rPr>
          <w:b/>
          <w:sz w:val="28"/>
        </w:rPr>
        <w:t>Об у</w:t>
      </w:r>
      <w:r>
        <w:rPr>
          <w:b/>
          <w:sz w:val="28"/>
        </w:rPr>
        <w:t>с</w:t>
      </w:r>
      <w:r w:rsidRPr="005046C0">
        <w:rPr>
          <w:b/>
          <w:sz w:val="28"/>
        </w:rPr>
        <w:t>т</w:t>
      </w:r>
      <w:r>
        <w:rPr>
          <w:b/>
          <w:sz w:val="28"/>
        </w:rPr>
        <w:t xml:space="preserve">ановлении срока рассрочки оплаты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приобретаемого имущества при реализации преимущественного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права субъектов малого и среднего предпринимательства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приобретение арендуемого имущества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 отношении недвижимого имущества,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находящегося в муниципальной собственности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Полтавского сельского поселения Красноармейского района</w:t>
      </w:r>
    </w:p>
    <w:p w:rsidR="008B5CD6" w:rsidRPr="000E3389" w:rsidRDefault="008B5CD6" w:rsidP="008B5CD6">
      <w:pPr>
        <w:jc w:val="center"/>
        <w:rPr>
          <w:sz w:val="28"/>
          <w:szCs w:val="28"/>
        </w:rPr>
      </w:pPr>
    </w:p>
    <w:p w:rsidR="00621226" w:rsidRDefault="00621226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</w:p>
    <w:p w:rsidR="007210C7" w:rsidRPr="003936AC" w:rsidRDefault="003936AC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3936AC">
        <w:rPr>
          <w:sz w:val="28"/>
          <w:szCs w:val="28"/>
        </w:rPr>
        <w:t>В соответствии с Федеральным законом от  22 июля 2008 года № 159-ФЗ «</w:t>
      </w:r>
      <w:r w:rsidR="00621226" w:rsidRPr="00621226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936AC">
        <w:rPr>
          <w:sz w:val="28"/>
          <w:szCs w:val="28"/>
        </w:rPr>
        <w:t>», законом Краснодарского края от 15 октября 2010 года № 2079-КЗ «</w:t>
      </w:r>
      <w:r w:rsidR="00621226" w:rsidRPr="00621226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</w:t>
      </w:r>
      <w:r w:rsidR="00621226">
        <w:rPr>
          <w:sz w:val="28"/>
          <w:szCs w:val="28"/>
        </w:rPr>
        <w:t>»</w:t>
      </w:r>
      <w:r w:rsidRPr="003936AC">
        <w:rPr>
          <w:sz w:val="28"/>
          <w:szCs w:val="28"/>
        </w:rPr>
        <w:t xml:space="preserve"> </w:t>
      </w:r>
      <w:r w:rsidR="007210C7" w:rsidRPr="003936AC">
        <w:rPr>
          <w:sz w:val="28"/>
          <w:szCs w:val="28"/>
        </w:rPr>
        <w:t>Совет Полтавского сельского поселения Красноармейского района РЕШИЛ:</w:t>
      </w:r>
    </w:p>
    <w:p w:rsidR="003936AC" w:rsidRPr="003936AC" w:rsidRDefault="003936AC" w:rsidP="003936AC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AC">
        <w:rPr>
          <w:rFonts w:ascii="Times New Roman" w:hAnsi="Times New Roman" w:cs="Times New Roman"/>
          <w:sz w:val="28"/>
          <w:szCs w:val="28"/>
        </w:rPr>
        <w:t xml:space="preserve">1. Установить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62122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936AC">
        <w:rPr>
          <w:rFonts w:ascii="Times New Roman" w:hAnsi="Times New Roman" w:cs="Times New Roman"/>
          <w:sz w:val="28"/>
          <w:szCs w:val="28"/>
        </w:rPr>
        <w:t>, пять лет.</w:t>
      </w:r>
    </w:p>
    <w:p w:rsidR="003936AC" w:rsidRPr="003936AC" w:rsidRDefault="003936AC" w:rsidP="003936AC">
      <w:pPr>
        <w:pStyle w:val="24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936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393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36AC">
        <w:rPr>
          <w:sz w:val="28"/>
          <w:szCs w:val="28"/>
        </w:rPr>
        <w:t>Контроль  за исполнением настоящего решения возложить на комиссию по вопросам экономики, бюджету, финансам, налогам и распоряжением муниципальной собственностью (Болдырева).</w:t>
      </w:r>
    </w:p>
    <w:p w:rsidR="003936AC" w:rsidRPr="003936AC" w:rsidRDefault="003936AC" w:rsidP="003936AC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3936AC">
        <w:rPr>
          <w:sz w:val="28"/>
          <w:szCs w:val="28"/>
        </w:rPr>
        <w:lastRenderedPageBreak/>
        <w:t>3. Настоящее решение вступает в силу со дня его обнародования.</w:t>
      </w: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8A6FF1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</w:t>
      </w:r>
      <w:r w:rsidR="00D53090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я</w:t>
      </w:r>
      <w:r w:rsidR="00D53090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D53090" w:rsidRPr="000E3389" w:rsidRDefault="00D53090" w:rsidP="00D53090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8A6FF1">
        <w:rPr>
          <w:rStyle w:val="FontStyle192"/>
          <w:rFonts w:ascii="Times New Roman" w:hAnsi="Times New Roman"/>
          <w:sz w:val="28"/>
          <w:szCs w:val="28"/>
        </w:rPr>
        <w:t>А.А. Шрамков</w:t>
      </w:r>
    </w:p>
    <w:p w:rsidR="00D53090" w:rsidRPr="000E3389" w:rsidRDefault="00D53090" w:rsidP="00D53090">
      <w:pPr>
        <w:jc w:val="both"/>
        <w:rPr>
          <w:sz w:val="28"/>
          <w:szCs w:val="28"/>
        </w:rPr>
      </w:pPr>
    </w:p>
    <w:p w:rsidR="00D53090" w:rsidRDefault="00D53090" w:rsidP="00D53090">
      <w:pPr>
        <w:jc w:val="both"/>
        <w:rPr>
          <w:sz w:val="28"/>
          <w:szCs w:val="28"/>
        </w:rPr>
      </w:pPr>
    </w:p>
    <w:p w:rsidR="00301F0F" w:rsidRPr="000E3389" w:rsidRDefault="00301F0F" w:rsidP="00D53090">
      <w:pPr>
        <w:jc w:val="both"/>
        <w:rPr>
          <w:sz w:val="28"/>
          <w:szCs w:val="28"/>
        </w:rPr>
      </w:pP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D53090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</w:t>
      </w:r>
      <w:r w:rsidR="00CF343E">
        <w:rPr>
          <w:sz w:val="28"/>
          <w:szCs w:val="28"/>
        </w:rPr>
        <w:t xml:space="preserve">      </w:t>
      </w:r>
      <w:r w:rsidRPr="000E3389">
        <w:rPr>
          <w:sz w:val="28"/>
          <w:szCs w:val="28"/>
        </w:rPr>
        <w:t xml:space="preserve">                      В. А. Побожий</w:t>
      </w:r>
    </w:p>
    <w:p w:rsidR="00D53090" w:rsidRDefault="00D53090" w:rsidP="00D53090">
      <w:pPr>
        <w:jc w:val="both"/>
        <w:rPr>
          <w:sz w:val="28"/>
          <w:szCs w:val="28"/>
        </w:rPr>
      </w:pPr>
    </w:p>
    <w:p w:rsidR="00D53090" w:rsidRDefault="00D53090" w:rsidP="00D53090">
      <w:pPr>
        <w:jc w:val="both"/>
        <w:rPr>
          <w:sz w:val="28"/>
          <w:szCs w:val="28"/>
        </w:rPr>
      </w:pPr>
    </w:p>
    <w:sectPr w:rsidR="00D53090" w:rsidSect="00CF343E">
      <w:headerReference w:type="default" r:id="rId8"/>
      <w:pgSz w:w="11905" w:h="16837"/>
      <w:pgMar w:top="1276" w:right="567" w:bottom="1276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34" w:rsidRDefault="00C63E34" w:rsidP="00197813">
      <w:pPr>
        <w:spacing w:line="240" w:lineRule="auto"/>
      </w:pPr>
      <w:r>
        <w:separator/>
      </w:r>
    </w:p>
  </w:endnote>
  <w:endnote w:type="continuationSeparator" w:id="0">
    <w:p w:rsidR="00C63E34" w:rsidRDefault="00C63E34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1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34" w:rsidRDefault="00C63E34" w:rsidP="00197813">
      <w:pPr>
        <w:spacing w:line="240" w:lineRule="auto"/>
      </w:pPr>
      <w:r>
        <w:separator/>
      </w:r>
    </w:p>
  </w:footnote>
  <w:footnote w:type="continuationSeparator" w:id="0">
    <w:p w:rsidR="00C63E34" w:rsidRDefault="00C63E34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6" w:rsidRDefault="001667D7">
    <w:pPr>
      <w:pStyle w:val="af0"/>
      <w:jc w:val="center"/>
    </w:pPr>
    <w:fldSimple w:instr="PAGE   \* MERGEFORMAT">
      <w:r w:rsidR="008A6FF1">
        <w:rPr>
          <w:noProof/>
        </w:rPr>
        <w:t>2</w:t>
      </w:r>
    </w:fldSimple>
  </w:p>
  <w:p w:rsidR="00621226" w:rsidRDefault="006212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14"/>
    <w:rsid w:val="00002F94"/>
    <w:rsid w:val="000176B7"/>
    <w:rsid w:val="00022389"/>
    <w:rsid w:val="000248E6"/>
    <w:rsid w:val="00026147"/>
    <w:rsid w:val="00033676"/>
    <w:rsid w:val="00043E27"/>
    <w:rsid w:val="00044155"/>
    <w:rsid w:val="00044EA6"/>
    <w:rsid w:val="00045545"/>
    <w:rsid w:val="00047ECC"/>
    <w:rsid w:val="0006012A"/>
    <w:rsid w:val="0006261B"/>
    <w:rsid w:val="00062A61"/>
    <w:rsid w:val="00063495"/>
    <w:rsid w:val="00067E6F"/>
    <w:rsid w:val="00072D9D"/>
    <w:rsid w:val="00073A8A"/>
    <w:rsid w:val="00074808"/>
    <w:rsid w:val="000770FF"/>
    <w:rsid w:val="00082A99"/>
    <w:rsid w:val="00082B72"/>
    <w:rsid w:val="00084D8B"/>
    <w:rsid w:val="00085B1A"/>
    <w:rsid w:val="0009102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67D7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5023"/>
    <w:rsid w:val="00205047"/>
    <w:rsid w:val="00206FF9"/>
    <w:rsid w:val="00211762"/>
    <w:rsid w:val="00212988"/>
    <w:rsid w:val="002143A1"/>
    <w:rsid w:val="0021492B"/>
    <w:rsid w:val="00217052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9084A"/>
    <w:rsid w:val="002970A3"/>
    <w:rsid w:val="002977E1"/>
    <w:rsid w:val="00297D34"/>
    <w:rsid w:val="002A3191"/>
    <w:rsid w:val="002A403B"/>
    <w:rsid w:val="002A7048"/>
    <w:rsid w:val="002B024B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1F0F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302E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422AC"/>
    <w:rsid w:val="0034410C"/>
    <w:rsid w:val="00344829"/>
    <w:rsid w:val="003455BC"/>
    <w:rsid w:val="00346A9F"/>
    <w:rsid w:val="003501E9"/>
    <w:rsid w:val="003505AC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6AC"/>
    <w:rsid w:val="00395B77"/>
    <w:rsid w:val="00396A92"/>
    <w:rsid w:val="003A2647"/>
    <w:rsid w:val="003A2F23"/>
    <w:rsid w:val="003A3FC1"/>
    <w:rsid w:val="003A4B7A"/>
    <w:rsid w:val="003A61D0"/>
    <w:rsid w:val="003A7175"/>
    <w:rsid w:val="003B20A2"/>
    <w:rsid w:val="003B2774"/>
    <w:rsid w:val="003B2E67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437"/>
    <w:rsid w:val="004D5791"/>
    <w:rsid w:val="004D7E2F"/>
    <w:rsid w:val="004E1301"/>
    <w:rsid w:val="004E1817"/>
    <w:rsid w:val="004E2BC4"/>
    <w:rsid w:val="004E35BB"/>
    <w:rsid w:val="004E3D25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6A0F"/>
    <w:rsid w:val="005609A6"/>
    <w:rsid w:val="00562D16"/>
    <w:rsid w:val="0056360D"/>
    <w:rsid w:val="00563780"/>
    <w:rsid w:val="00564587"/>
    <w:rsid w:val="0056651D"/>
    <w:rsid w:val="005716EC"/>
    <w:rsid w:val="00573F39"/>
    <w:rsid w:val="00583255"/>
    <w:rsid w:val="00586A3B"/>
    <w:rsid w:val="005946BD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1226"/>
    <w:rsid w:val="00623B5D"/>
    <w:rsid w:val="006303EA"/>
    <w:rsid w:val="00632E90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2452"/>
    <w:rsid w:val="00685A2A"/>
    <w:rsid w:val="00685A3A"/>
    <w:rsid w:val="00685E52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10C7"/>
    <w:rsid w:val="007307C8"/>
    <w:rsid w:val="00731449"/>
    <w:rsid w:val="007323CD"/>
    <w:rsid w:val="00733B0F"/>
    <w:rsid w:val="00734A47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7F7BA1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F5B"/>
    <w:rsid w:val="0089762E"/>
    <w:rsid w:val="00897F89"/>
    <w:rsid w:val="008A1E94"/>
    <w:rsid w:val="008A428D"/>
    <w:rsid w:val="008A47EC"/>
    <w:rsid w:val="008A556C"/>
    <w:rsid w:val="008A62F9"/>
    <w:rsid w:val="008A6FF1"/>
    <w:rsid w:val="008A772E"/>
    <w:rsid w:val="008B3EED"/>
    <w:rsid w:val="008B4D1A"/>
    <w:rsid w:val="008B5974"/>
    <w:rsid w:val="008B5CD6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38A7"/>
    <w:rsid w:val="008F4534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7B81"/>
    <w:rsid w:val="00A40A7A"/>
    <w:rsid w:val="00A421B8"/>
    <w:rsid w:val="00A458DC"/>
    <w:rsid w:val="00A464E6"/>
    <w:rsid w:val="00A471AB"/>
    <w:rsid w:val="00A50317"/>
    <w:rsid w:val="00A525E6"/>
    <w:rsid w:val="00A576E6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EFF"/>
    <w:rsid w:val="00C06C66"/>
    <w:rsid w:val="00C06E6B"/>
    <w:rsid w:val="00C103C1"/>
    <w:rsid w:val="00C108EE"/>
    <w:rsid w:val="00C1596F"/>
    <w:rsid w:val="00C15E92"/>
    <w:rsid w:val="00C21998"/>
    <w:rsid w:val="00C21A40"/>
    <w:rsid w:val="00C278C1"/>
    <w:rsid w:val="00C27942"/>
    <w:rsid w:val="00C326FB"/>
    <w:rsid w:val="00C328E0"/>
    <w:rsid w:val="00C32D43"/>
    <w:rsid w:val="00C338F6"/>
    <w:rsid w:val="00C34606"/>
    <w:rsid w:val="00C35378"/>
    <w:rsid w:val="00C359EA"/>
    <w:rsid w:val="00C35BF4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887"/>
    <w:rsid w:val="00C63663"/>
    <w:rsid w:val="00C6389E"/>
    <w:rsid w:val="00C63E34"/>
    <w:rsid w:val="00C64ADF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2624"/>
    <w:rsid w:val="00CB26DA"/>
    <w:rsid w:val="00CC1317"/>
    <w:rsid w:val="00CC5AB3"/>
    <w:rsid w:val="00CC604B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7014"/>
    <w:rsid w:val="00CE7DBF"/>
    <w:rsid w:val="00CF2704"/>
    <w:rsid w:val="00CF2F8B"/>
    <w:rsid w:val="00CF343E"/>
    <w:rsid w:val="00D01639"/>
    <w:rsid w:val="00D01B44"/>
    <w:rsid w:val="00D01C71"/>
    <w:rsid w:val="00D02836"/>
    <w:rsid w:val="00D02A43"/>
    <w:rsid w:val="00D03127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649C"/>
    <w:rsid w:val="00D3675B"/>
    <w:rsid w:val="00D36EA6"/>
    <w:rsid w:val="00D41B84"/>
    <w:rsid w:val="00D45B66"/>
    <w:rsid w:val="00D46EB3"/>
    <w:rsid w:val="00D47B0D"/>
    <w:rsid w:val="00D504A6"/>
    <w:rsid w:val="00D50AF1"/>
    <w:rsid w:val="00D50CAF"/>
    <w:rsid w:val="00D53090"/>
    <w:rsid w:val="00D53588"/>
    <w:rsid w:val="00D5622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72DB"/>
    <w:rsid w:val="00E50173"/>
    <w:rsid w:val="00E55CB6"/>
    <w:rsid w:val="00E6305B"/>
    <w:rsid w:val="00E64493"/>
    <w:rsid w:val="00E64683"/>
    <w:rsid w:val="00E647F1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191C"/>
    <w:rsid w:val="00ED1EA3"/>
    <w:rsid w:val="00ED2B1E"/>
    <w:rsid w:val="00ED651E"/>
    <w:rsid w:val="00ED7DCE"/>
    <w:rsid w:val="00EE0971"/>
    <w:rsid w:val="00EE34C8"/>
    <w:rsid w:val="00EE6382"/>
    <w:rsid w:val="00EE6905"/>
    <w:rsid w:val="00EF1BF9"/>
    <w:rsid w:val="00EF23D9"/>
    <w:rsid w:val="00EF5EDE"/>
    <w:rsid w:val="00EF66E9"/>
    <w:rsid w:val="00F01CB3"/>
    <w:rsid w:val="00F03FAC"/>
    <w:rsid w:val="00F046DD"/>
    <w:rsid w:val="00F04951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5FE2"/>
    <w:rsid w:val="00F46BC3"/>
    <w:rsid w:val="00F52223"/>
    <w:rsid w:val="00F52698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5C49"/>
    <w:rsid w:val="00F87355"/>
    <w:rsid w:val="00F87652"/>
    <w:rsid w:val="00F90A61"/>
    <w:rsid w:val="00F93513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216A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D7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667D7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1667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667D7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1667D7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667D7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1667D7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1667D7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1667D7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667D7"/>
  </w:style>
  <w:style w:type="character" w:customStyle="1" w:styleId="11">
    <w:name w:val="Заголовок 1 Знак"/>
    <w:basedOn w:val="10"/>
    <w:rsid w:val="001667D7"/>
  </w:style>
  <w:style w:type="character" w:customStyle="1" w:styleId="20">
    <w:name w:val="Заголовок 2 Знак"/>
    <w:basedOn w:val="10"/>
    <w:rsid w:val="001667D7"/>
  </w:style>
  <w:style w:type="character" w:customStyle="1" w:styleId="30">
    <w:name w:val="Заголовок 3 Знак"/>
    <w:basedOn w:val="10"/>
    <w:rsid w:val="001667D7"/>
  </w:style>
  <w:style w:type="character" w:customStyle="1" w:styleId="50">
    <w:name w:val="Заголовок 5 Знак"/>
    <w:basedOn w:val="10"/>
    <w:rsid w:val="001667D7"/>
  </w:style>
  <w:style w:type="character" w:customStyle="1" w:styleId="60">
    <w:name w:val="Заголовок 6 Знак"/>
    <w:basedOn w:val="10"/>
    <w:rsid w:val="001667D7"/>
  </w:style>
  <w:style w:type="character" w:customStyle="1" w:styleId="70">
    <w:name w:val="Заголовок 7 Знак"/>
    <w:basedOn w:val="10"/>
    <w:rsid w:val="001667D7"/>
  </w:style>
  <w:style w:type="character" w:customStyle="1" w:styleId="80">
    <w:name w:val="Заголовок 8 Знак"/>
    <w:basedOn w:val="10"/>
    <w:rsid w:val="001667D7"/>
  </w:style>
  <w:style w:type="character" w:customStyle="1" w:styleId="90">
    <w:name w:val="Заголовок 9 Знак"/>
    <w:basedOn w:val="10"/>
    <w:rsid w:val="001667D7"/>
  </w:style>
  <w:style w:type="character" w:customStyle="1" w:styleId="WW8Num3z0">
    <w:name w:val="WW8Num3z0"/>
    <w:rsid w:val="001667D7"/>
  </w:style>
  <w:style w:type="character" w:customStyle="1" w:styleId="WW8Num4z0">
    <w:name w:val="WW8Num4z0"/>
    <w:rsid w:val="001667D7"/>
  </w:style>
  <w:style w:type="character" w:customStyle="1" w:styleId="WW8Num10z0">
    <w:name w:val="WW8Num10z0"/>
    <w:rsid w:val="001667D7"/>
  </w:style>
  <w:style w:type="character" w:customStyle="1" w:styleId="WW8Num20z0">
    <w:name w:val="WW8Num20z0"/>
    <w:rsid w:val="001667D7"/>
  </w:style>
  <w:style w:type="character" w:customStyle="1" w:styleId="WW8Num22z0">
    <w:name w:val="WW8Num22z0"/>
    <w:rsid w:val="001667D7"/>
  </w:style>
  <w:style w:type="character" w:customStyle="1" w:styleId="Absatz-Standardschriftart">
    <w:name w:val="Absatz-Standardschriftart"/>
    <w:rsid w:val="001667D7"/>
  </w:style>
  <w:style w:type="character" w:customStyle="1" w:styleId="WW8Num21z0">
    <w:name w:val="WW8Num21z0"/>
    <w:rsid w:val="001667D7"/>
  </w:style>
  <w:style w:type="character" w:customStyle="1" w:styleId="WW8Num23z0">
    <w:name w:val="WW8Num23z0"/>
    <w:rsid w:val="001667D7"/>
  </w:style>
  <w:style w:type="character" w:customStyle="1" w:styleId="WW-Absatz-Standardschriftart">
    <w:name w:val="WW-Absatz-Standardschriftart"/>
    <w:rsid w:val="001667D7"/>
  </w:style>
  <w:style w:type="character" w:customStyle="1" w:styleId="WW-Absatz-Standardschriftart1">
    <w:name w:val="WW-Absatz-Standardschriftart1"/>
    <w:rsid w:val="001667D7"/>
  </w:style>
  <w:style w:type="character" w:customStyle="1" w:styleId="WW-Absatz-Standardschriftart11">
    <w:name w:val="WW-Absatz-Standardschriftart11"/>
    <w:rsid w:val="001667D7"/>
  </w:style>
  <w:style w:type="character" w:customStyle="1" w:styleId="WW-Absatz-Standardschriftart111">
    <w:name w:val="WW-Absatz-Standardschriftart111"/>
    <w:rsid w:val="001667D7"/>
  </w:style>
  <w:style w:type="character" w:customStyle="1" w:styleId="WW-Absatz-Standardschriftart1111">
    <w:name w:val="WW-Absatz-Standardschriftart1111"/>
    <w:rsid w:val="001667D7"/>
  </w:style>
  <w:style w:type="character" w:customStyle="1" w:styleId="WW-Absatz-Standardschriftart11111">
    <w:name w:val="WW-Absatz-Standardschriftart11111"/>
    <w:rsid w:val="001667D7"/>
  </w:style>
  <w:style w:type="character" w:customStyle="1" w:styleId="WW-Absatz-Standardschriftart111111">
    <w:name w:val="WW-Absatz-Standardschriftart111111"/>
    <w:rsid w:val="001667D7"/>
  </w:style>
  <w:style w:type="character" w:customStyle="1" w:styleId="WW-Absatz-Standardschriftart1111111">
    <w:name w:val="WW-Absatz-Standardschriftart1111111"/>
    <w:rsid w:val="001667D7"/>
  </w:style>
  <w:style w:type="character" w:customStyle="1" w:styleId="WW-Absatz-Standardschriftart11111111">
    <w:name w:val="WW-Absatz-Standardschriftart11111111"/>
    <w:rsid w:val="001667D7"/>
  </w:style>
  <w:style w:type="character" w:customStyle="1" w:styleId="WW-Absatz-Standardschriftart111111111">
    <w:name w:val="WW-Absatz-Standardschriftart111111111"/>
    <w:rsid w:val="001667D7"/>
  </w:style>
  <w:style w:type="character" w:customStyle="1" w:styleId="WW-Absatz-Standardschriftart1111111111">
    <w:name w:val="WW-Absatz-Standardschriftart1111111111"/>
    <w:rsid w:val="001667D7"/>
  </w:style>
  <w:style w:type="character" w:customStyle="1" w:styleId="WW-Absatz-Standardschriftart11111111111">
    <w:name w:val="WW-Absatz-Standardschriftart11111111111"/>
    <w:rsid w:val="001667D7"/>
  </w:style>
  <w:style w:type="character" w:customStyle="1" w:styleId="WW-Absatz-Standardschriftart111111111111">
    <w:name w:val="WW-Absatz-Standardschriftart111111111111"/>
    <w:rsid w:val="001667D7"/>
  </w:style>
  <w:style w:type="character" w:customStyle="1" w:styleId="WW-Absatz-Standardschriftart1111111111111">
    <w:name w:val="WW-Absatz-Standardschriftart1111111111111"/>
    <w:rsid w:val="001667D7"/>
  </w:style>
  <w:style w:type="character" w:customStyle="1" w:styleId="WW-Absatz-Standardschriftart11111111111111">
    <w:name w:val="WW-Absatz-Standardschriftart11111111111111"/>
    <w:rsid w:val="001667D7"/>
  </w:style>
  <w:style w:type="character" w:customStyle="1" w:styleId="WW-Absatz-Standardschriftart111111111111111">
    <w:name w:val="WW-Absatz-Standardschriftart111111111111111"/>
    <w:rsid w:val="001667D7"/>
  </w:style>
  <w:style w:type="character" w:customStyle="1" w:styleId="WW-Absatz-Standardschriftart1111111111111111">
    <w:name w:val="WW-Absatz-Standardschriftart1111111111111111"/>
    <w:rsid w:val="001667D7"/>
  </w:style>
  <w:style w:type="character" w:customStyle="1" w:styleId="WW-Absatz-Standardschriftart11111111111111111">
    <w:name w:val="WW-Absatz-Standardschriftart11111111111111111"/>
    <w:rsid w:val="001667D7"/>
  </w:style>
  <w:style w:type="character" w:customStyle="1" w:styleId="WW-Absatz-Standardschriftart111111111111111111">
    <w:name w:val="WW-Absatz-Standardschriftart111111111111111111"/>
    <w:rsid w:val="001667D7"/>
  </w:style>
  <w:style w:type="character" w:customStyle="1" w:styleId="WW-Absatz-Standardschriftart1111111111111111111">
    <w:name w:val="WW-Absatz-Standardschriftart1111111111111111111"/>
    <w:rsid w:val="001667D7"/>
  </w:style>
  <w:style w:type="character" w:customStyle="1" w:styleId="WW-Absatz-Standardschriftart11111111111111111111">
    <w:name w:val="WW-Absatz-Standardschriftart11111111111111111111"/>
    <w:rsid w:val="001667D7"/>
  </w:style>
  <w:style w:type="character" w:customStyle="1" w:styleId="WW-Absatz-Standardschriftart111111111111111111111">
    <w:name w:val="WW-Absatz-Standardschriftart111111111111111111111"/>
    <w:rsid w:val="001667D7"/>
  </w:style>
  <w:style w:type="character" w:customStyle="1" w:styleId="WW-Absatz-Standardschriftart1111111111111111111111">
    <w:name w:val="WW-Absatz-Standardschriftart1111111111111111111111"/>
    <w:rsid w:val="001667D7"/>
  </w:style>
  <w:style w:type="character" w:customStyle="1" w:styleId="WW-Absatz-Standardschriftart11111111111111111111111">
    <w:name w:val="WW-Absatz-Standardschriftart11111111111111111111111"/>
    <w:rsid w:val="001667D7"/>
  </w:style>
  <w:style w:type="character" w:customStyle="1" w:styleId="WW-Absatz-Standardschriftart111111111111111111111111">
    <w:name w:val="WW-Absatz-Standardschriftart111111111111111111111111"/>
    <w:rsid w:val="001667D7"/>
  </w:style>
  <w:style w:type="character" w:customStyle="1" w:styleId="WW-Absatz-Standardschriftart1111111111111111111111111">
    <w:name w:val="WW-Absatz-Standardschriftart1111111111111111111111111"/>
    <w:rsid w:val="001667D7"/>
  </w:style>
  <w:style w:type="character" w:customStyle="1" w:styleId="WW-Absatz-Standardschriftart11111111111111111111111111">
    <w:name w:val="WW-Absatz-Standardschriftart11111111111111111111111111"/>
    <w:rsid w:val="001667D7"/>
  </w:style>
  <w:style w:type="character" w:customStyle="1" w:styleId="WW-Absatz-Standardschriftart111111111111111111111111111">
    <w:name w:val="WW-Absatz-Standardschriftart111111111111111111111111111"/>
    <w:rsid w:val="001667D7"/>
  </w:style>
  <w:style w:type="character" w:customStyle="1" w:styleId="WW-Absatz-Standardschriftart1111111111111111111111111111">
    <w:name w:val="WW-Absatz-Standardschriftart1111111111111111111111111111"/>
    <w:rsid w:val="001667D7"/>
  </w:style>
  <w:style w:type="character" w:customStyle="1" w:styleId="WW-Absatz-Standardschriftart11111111111111111111111111111">
    <w:name w:val="WW-Absatz-Standardschriftart11111111111111111111111111111"/>
    <w:rsid w:val="001667D7"/>
  </w:style>
  <w:style w:type="character" w:customStyle="1" w:styleId="WW-Absatz-Standardschriftart111111111111111111111111111111">
    <w:name w:val="WW-Absatz-Standardschriftart111111111111111111111111111111"/>
    <w:rsid w:val="001667D7"/>
  </w:style>
  <w:style w:type="character" w:customStyle="1" w:styleId="WW8Num8z0">
    <w:name w:val="WW8Num8z0"/>
    <w:rsid w:val="001667D7"/>
  </w:style>
  <w:style w:type="character" w:customStyle="1" w:styleId="WW8Num13z0">
    <w:name w:val="WW8Num13z0"/>
    <w:rsid w:val="001667D7"/>
  </w:style>
  <w:style w:type="character" w:customStyle="1" w:styleId="WW8Num9z0">
    <w:name w:val="WW8Num9z0"/>
    <w:rsid w:val="001667D7"/>
  </w:style>
  <w:style w:type="character" w:customStyle="1" w:styleId="WW8Num16z0">
    <w:name w:val="WW8Num16z0"/>
    <w:rsid w:val="001667D7"/>
  </w:style>
  <w:style w:type="character" w:customStyle="1" w:styleId="WW-">
    <w:name w:val="WW-Основной шрифт абзаца"/>
    <w:rsid w:val="001667D7"/>
  </w:style>
  <w:style w:type="character" w:customStyle="1" w:styleId="a4">
    <w:name w:val="Не вступил в силу"/>
    <w:basedOn w:val="WW-"/>
    <w:rsid w:val="001667D7"/>
  </w:style>
  <w:style w:type="character" w:customStyle="1" w:styleId="12">
    <w:name w:val="Основной шрифт абзаца1"/>
    <w:rsid w:val="001667D7"/>
  </w:style>
  <w:style w:type="character" w:customStyle="1" w:styleId="a5">
    <w:name w:val="Основной текст Знак"/>
    <w:basedOn w:val="10"/>
    <w:rsid w:val="001667D7"/>
  </w:style>
  <w:style w:type="character" w:customStyle="1" w:styleId="a6">
    <w:name w:val="Название Знак"/>
    <w:basedOn w:val="10"/>
    <w:rsid w:val="001667D7"/>
  </w:style>
  <w:style w:type="character" w:customStyle="1" w:styleId="a7">
    <w:name w:val="Подзаголовок Знак"/>
    <w:basedOn w:val="10"/>
    <w:rsid w:val="001667D7"/>
  </w:style>
  <w:style w:type="character" w:customStyle="1" w:styleId="a8">
    <w:name w:val="Верхний колонтитул Знак"/>
    <w:basedOn w:val="10"/>
    <w:uiPriority w:val="99"/>
    <w:rsid w:val="001667D7"/>
  </w:style>
  <w:style w:type="character" w:customStyle="1" w:styleId="a9">
    <w:name w:val="Нижний колонтитул Знак"/>
    <w:basedOn w:val="10"/>
    <w:rsid w:val="001667D7"/>
  </w:style>
  <w:style w:type="character" w:customStyle="1" w:styleId="aa">
    <w:name w:val="Основной текст с отступом Знак"/>
    <w:basedOn w:val="10"/>
    <w:rsid w:val="001667D7"/>
  </w:style>
  <w:style w:type="character" w:customStyle="1" w:styleId="ab">
    <w:name w:val="Текст выноски Знак"/>
    <w:basedOn w:val="10"/>
    <w:rsid w:val="001667D7"/>
  </w:style>
  <w:style w:type="character" w:styleId="ac">
    <w:name w:val="Hyperlink"/>
    <w:rsid w:val="001667D7"/>
    <w:rPr>
      <w:color w:val="0000FF"/>
      <w:u w:val="single"/>
    </w:rPr>
  </w:style>
  <w:style w:type="character" w:customStyle="1" w:styleId="ListLabel1">
    <w:name w:val="ListLabel 1"/>
    <w:rsid w:val="001667D7"/>
    <w:rPr>
      <w:i/>
      <w:sz w:val="28"/>
      <w:szCs w:val="28"/>
    </w:rPr>
  </w:style>
  <w:style w:type="character" w:customStyle="1" w:styleId="ListLabel2">
    <w:name w:val="ListLabel 2"/>
    <w:rsid w:val="001667D7"/>
    <w:rPr>
      <w:rFonts w:cs="Courier New"/>
      <w:sz w:val="28"/>
      <w:szCs w:val="28"/>
    </w:rPr>
  </w:style>
  <w:style w:type="character" w:customStyle="1" w:styleId="ListLabel3">
    <w:name w:val="ListLabel 3"/>
    <w:rsid w:val="001667D7"/>
    <w:rPr>
      <w:b/>
    </w:rPr>
  </w:style>
  <w:style w:type="paragraph" w:customStyle="1" w:styleId="ad">
    <w:name w:val="Заголовок"/>
    <w:basedOn w:val="a"/>
    <w:next w:val="a0"/>
    <w:rsid w:val="001667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1667D7"/>
    <w:pPr>
      <w:spacing w:after="120"/>
    </w:pPr>
  </w:style>
  <w:style w:type="paragraph" w:styleId="ae">
    <w:name w:val="List"/>
    <w:basedOn w:val="a0"/>
    <w:rsid w:val="001667D7"/>
    <w:rPr>
      <w:rFonts w:ascii="Arial" w:hAnsi="Arial" w:cs="Tahoma"/>
    </w:rPr>
  </w:style>
  <w:style w:type="paragraph" w:customStyle="1" w:styleId="21">
    <w:name w:val="Название2"/>
    <w:basedOn w:val="a"/>
    <w:rsid w:val="001667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1667D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1667D7"/>
  </w:style>
  <w:style w:type="paragraph" w:customStyle="1" w:styleId="14">
    <w:name w:val="Указатель1"/>
    <w:basedOn w:val="a"/>
    <w:rsid w:val="001667D7"/>
  </w:style>
  <w:style w:type="paragraph" w:styleId="af">
    <w:name w:val="Subtitle"/>
    <w:basedOn w:val="ad"/>
    <w:next w:val="a0"/>
    <w:qFormat/>
    <w:rsid w:val="001667D7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1667D7"/>
  </w:style>
  <w:style w:type="paragraph" w:styleId="af0">
    <w:name w:val="header"/>
    <w:basedOn w:val="a"/>
    <w:uiPriority w:val="99"/>
    <w:rsid w:val="001667D7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1667D7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1667D7"/>
  </w:style>
  <w:style w:type="paragraph" w:customStyle="1" w:styleId="110">
    <w:name w:val="Указатель 11"/>
    <w:basedOn w:val="a"/>
    <w:rsid w:val="001667D7"/>
  </w:style>
  <w:style w:type="paragraph" w:customStyle="1" w:styleId="31">
    <w:name w:val="Указатель3"/>
    <w:basedOn w:val="a"/>
    <w:rsid w:val="001667D7"/>
  </w:style>
  <w:style w:type="paragraph" w:customStyle="1" w:styleId="WW-3">
    <w:name w:val="WW-Основной текст с отступом 3"/>
    <w:basedOn w:val="a"/>
    <w:rsid w:val="001667D7"/>
  </w:style>
  <w:style w:type="paragraph" w:styleId="af2">
    <w:name w:val="Body Text Indent"/>
    <w:basedOn w:val="a"/>
    <w:rsid w:val="001667D7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1667D7"/>
  </w:style>
  <w:style w:type="paragraph" w:customStyle="1" w:styleId="aaanao">
    <w:name w:val="aa?anao"/>
    <w:basedOn w:val="a"/>
    <w:rsid w:val="001667D7"/>
  </w:style>
  <w:style w:type="paragraph" w:customStyle="1" w:styleId="16">
    <w:name w:val="Текст1"/>
    <w:basedOn w:val="a"/>
    <w:rsid w:val="001667D7"/>
  </w:style>
  <w:style w:type="paragraph" w:customStyle="1" w:styleId="210">
    <w:name w:val="Основной текст 21"/>
    <w:basedOn w:val="a"/>
    <w:rsid w:val="001667D7"/>
  </w:style>
  <w:style w:type="paragraph" w:customStyle="1" w:styleId="310">
    <w:name w:val="Основной текст с отступом 31"/>
    <w:basedOn w:val="a"/>
    <w:rsid w:val="001667D7"/>
  </w:style>
  <w:style w:type="paragraph" w:customStyle="1" w:styleId="ConsNonformat">
    <w:name w:val="ConsNonformat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1667D7"/>
  </w:style>
  <w:style w:type="paragraph" w:customStyle="1" w:styleId="17">
    <w:name w:val="Название объекта1"/>
    <w:basedOn w:val="a"/>
    <w:rsid w:val="001667D7"/>
  </w:style>
  <w:style w:type="paragraph" w:customStyle="1" w:styleId="ConsTitle">
    <w:name w:val="ConsTitle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4">
    <w:name w:val="Стиль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1667D7"/>
    <w:pPr>
      <w:suppressLineNumbers/>
    </w:pPr>
  </w:style>
  <w:style w:type="paragraph" w:customStyle="1" w:styleId="ConsPlusNormal">
    <w:name w:val="ConsPlu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1667D7"/>
  </w:style>
  <w:style w:type="paragraph" w:customStyle="1" w:styleId="ConsPlusTitle">
    <w:name w:val="ConsPlusTitle"/>
    <w:basedOn w:val="a"/>
    <w:rsid w:val="001667D7"/>
  </w:style>
  <w:style w:type="paragraph" w:customStyle="1" w:styleId="ConsPlusCell">
    <w:name w:val="ConsPlusCell"/>
    <w:basedOn w:val="a"/>
    <w:uiPriority w:val="99"/>
    <w:rsid w:val="001667D7"/>
  </w:style>
  <w:style w:type="paragraph" w:customStyle="1" w:styleId="ConsPlusDocList">
    <w:name w:val="ConsPlusDocList"/>
    <w:basedOn w:val="a"/>
    <w:rsid w:val="001667D7"/>
  </w:style>
  <w:style w:type="paragraph" w:customStyle="1" w:styleId="af6">
    <w:name w:val="Заголовок таблицы"/>
    <w:basedOn w:val="af5"/>
    <w:rsid w:val="001667D7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1667D7"/>
  </w:style>
  <w:style w:type="paragraph" w:customStyle="1" w:styleId="18">
    <w:name w:val="Абзац списка1"/>
    <w:basedOn w:val="a"/>
    <w:rsid w:val="001667D7"/>
  </w:style>
  <w:style w:type="paragraph" w:customStyle="1" w:styleId="19">
    <w:name w:val="Текст выноски1"/>
    <w:basedOn w:val="a"/>
    <w:rsid w:val="001667D7"/>
  </w:style>
  <w:style w:type="paragraph" w:styleId="af7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b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b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paragraph" w:styleId="23">
    <w:name w:val="Body Text Indent 2"/>
    <w:basedOn w:val="a"/>
    <w:rsid w:val="003936AC"/>
    <w:pPr>
      <w:spacing w:after="120" w:line="480" w:lineRule="auto"/>
      <w:ind w:left="283"/>
    </w:pPr>
  </w:style>
  <w:style w:type="paragraph" w:styleId="24">
    <w:name w:val="Body Text 2"/>
    <w:basedOn w:val="a"/>
    <w:rsid w:val="003936AC"/>
    <w:pPr>
      <w:spacing w:after="120" w:line="480" w:lineRule="auto"/>
    </w:pPr>
  </w:style>
  <w:style w:type="paragraph" w:styleId="32">
    <w:name w:val="Body Text 3"/>
    <w:basedOn w:val="a"/>
    <w:link w:val="33"/>
    <w:semiHidden/>
    <w:rsid w:val="003936AC"/>
    <w:pPr>
      <w:suppressAutoHyphens w:val="0"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locked/>
    <w:rsid w:val="003936AC"/>
    <w:rPr>
      <w:rFonts w:ascii="Calibri" w:hAnsi="Calibri" w:cs="Calibri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4</cp:revision>
  <cp:lastPrinted>2018-06-19T10:00:00Z</cp:lastPrinted>
  <dcterms:created xsi:type="dcterms:W3CDTF">2019-06-28T11:38:00Z</dcterms:created>
  <dcterms:modified xsi:type="dcterms:W3CDTF">2019-07-02T09:55:00Z</dcterms:modified>
</cp:coreProperties>
</file>