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032" w:rsidRDefault="001C566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1C5662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4.25pt;visibility:visible">
            <v:imagedata r:id="rId7" o:title=""/>
          </v:shape>
        </w:pic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СОВЕТ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Полтавского сельского поселения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FD5DDC">
        <w:rPr>
          <w:b/>
          <w:bCs/>
          <w:sz w:val="28"/>
          <w:szCs w:val="28"/>
        </w:rPr>
        <w:t>Красноармейского района</w:t>
      </w: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9240FF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937032" w:rsidRPr="006C35C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                          ПРОЕКТ</w:t>
      </w:r>
    </w:p>
    <w:p w:rsidR="000B042A" w:rsidRPr="006C35CC" w:rsidRDefault="000B042A" w:rsidP="00802DF6">
      <w:pPr>
        <w:tabs>
          <w:tab w:val="left" w:pos="-1276"/>
        </w:tabs>
        <w:jc w:val="center"/>
        <w:rPr>
          <w:b/>
          <w:bCs/>
          <w:sz w:val="32"/>
          <w:szCs w:val="32"/>
        </w:rPr>
      </w:pPr>
    </w:p>
    <w:p w:rsidR="00937032" w:rsidRDefault="00937032" w:rsidP="00802DF6">
      <w:pPr>
        <w:tabs>
          <w:tab w:val="left" w:pos="-1276"/>
        </w:tabs>
        <w:jc w:val="center"/>
        <w:rPr>
          <w:sz w:val="28"/>
          <w:szCs w:val="28"/>
        </w:rPr>
      </w:pPr>
    </w:p>
    <w:p w:rsidR="00937032" w:rsidRDefault="009240FF" w:rsidP="006D06B4">
      <w:pPr>
        <w:tabs>
          <w:tab w:val="left" w:pos="-1276"/>
        </w:tabs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32B44">
        <w:rPr>
          <w:sz w:val="28"/>
          <w:szCs w:val="28"/>
        </w:rPr>
        <w:t xml:space="preserve"> </w:t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</w:r>
      <w:r w:rsidR="00937032">
        <w:rPr>
          <w:sz w:val="28"/>
          <w:szCs w:val="28"/>
        </w:rPr>
        <w:tab/>
        <w:t xml:space="preserve">                                               </w:t>
      </w:r>
      <w:r w:rsidR="000B042A">
        <w:rPr>
          <w:sz w:val="28"/>
          <w:szCs w:val="28"/>
        </w:rPr>
        <w:t xml:space="preserve">            </w:t>
      </w:r>
      <w:r w:rsidR="006D06B4">
        <w:rPr>
          <w:sz w:val="28"/>
          <w:szCs w:val="28"/>
        </w:rPr>
        <w:t xml:space="preserve">                   </w:t>
      </w:r>
      <w:r w:rsidR="00937032">
        <w:rPr>
          <w:sz w:val="28"/>
          <w:szCs w:val="28"/>
        </w:rPr>
        <w:t xml:space="preserve">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</w:p>
    <w:p w:rsidR="00937032" w:rsidRPr="00FD5DDC" w:rsidRDefault="00937032" w:rsidP="00802DF6">
      <w:pPr>
        <w:tabs>
          <w:tab w:val="left" w:pos="-1276"/>
        </w:tabs>
        <w:jc w:val="center"/>
        <w:rPr>
          <w:bCs/>
        </w:rPr>
      </w:pPr>
      <w:r w:rsidRPr="00FD5DDC">
        <w:rPr>
          <w:bCs/>
        </w:rPr>
        <w:t>станица Полтавская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r w:rsidRPr="00B4080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стоимости услуг, предоставляемых согласно гарантированному перечню услуг по погребению на 2019 год,</w:t>
      </w:r>
    </w:p>
    <w:p w:rsidR="00937032" w:rsidRDefault="00937032" w:rsidP="00802DF6">
      <w:pPr>
        <w:tabs>
          <w:tab w:val="left" w:pos="-1276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оказываемых</w:t>
      </w:r>
      <w:proofErr w:type="gramEnd"/>
      <w:r>
        <w:rPr>
          <w:b/>
          <w:bCs/>
          <w:sz w:val="28"/>
          <w:szCs w:val="28"/>
        </w:rPr>
        <w:t xml:space="preserve"> на территории </w:t>
      </w:r>
      <w:r w:rsidRPr="00B4080D">
        <w:rPr>
          <w:b/>
          <w:bCs/>
          <w:sz w:val="28"/>
          <w:szCs w:val="28"/>
        </w:rPr>
        <w:t>Полтавского сельского поселения Красноармейского района</w:t>
      </w:r>
    </w:p>
    <w:p w:rsidR="00937032" w:rsidRDefault="00937032" w:rsidP="009B3E11">
      <w:pPr>
        <w:tabs>
          <w:tab w:val="left" w:pos="-1276"/>
        </w:tabs>
        <w:jc w:val="center"/>
        <w:rPr>
          <w:b/>
          <w:bCs/>
          <w:sz w:val="28"/>
          <w:szCs w:val="28"/>
        </w:rPr>
      </w:pPr>
    </w:p>
    <w:p w:rsidR="00937032" w:rsidRPr="00FB1EBD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70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E570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570B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            19 декабря 2016 года № 444-ФЗ</w:t>
      </w:r>
      <w:r w:rsidRPr="008E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о приостановлении части 2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Федерального закона «О дополнительных мерах государственной поддержки семей, имеющих детей», законом Краснодарского края от </w:t>
      </w:r>
      <w:r w:rsidRPr="008E570B">
        <w:rPr>
          <w:rFonts w:ascii="Times New Roman" w:hAnsi="Times New Roman" w:cs="Times New Roman"/>
          <w:sz w:val="28"/>
          <w:szCs w:val="28"/>
        </w:rPr>
        <w:t>4 февраля 2004 года № 666-КЗ «О погребении и похоронном деле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5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Совет 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>РЕШИЛ:</w:t>
      </w:r>
    </w:p>
    <w:p w:rsidR="00937032" w:rsidRPr="001557B6" w:rsidRDefault="00937032" w:rsidP="00576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BD">
        <w:rPr>
          <w:rFonts w:ascii="Times New Roman" w:hAnsi="Times New Roman" w:cs="Times New Roman"/>
          <w:sz w:val="28"/>
          <w:szCs w:val="28"/>
        </w:rPr>
        <w:t>1.</w:t>
      </w:r>
      <w:r w:rsidR="00B50A3B">
        <w:rPr>
          <w:rFonts w:ascii="Times New Roman" w:hAnsi="Times New Roman" w:cs="Times New Roman"/>
          <w:sz w:val="28"/>
          <w:szCs w:val="28"/>
        </w:rPr>
        <w:t xml:space="preserve"> </w:t>
      </w:r>
      <w:r w:rsidRPr="00FB1EBD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FB1EBD">
        <w:rPr>
          <w:rFonts w:ascii="Times New Roman" w:hAnsi="Times New Roman" w:cs="Times New Roman"/>
          <w:bCs/>
          <w:sz w:val="28"/>
          <w:szCs w:val="28"/>
        </w:rPr>
        <w:t>услуг, предоставляемых согласно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57B6"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 по погребению на 2019 год, оказываемых на территории Полтавского сельского поселения Красноармейского района</w:t>
      </w:r>
      <w:r w:rsidRPr="001557B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>2. Признать утратившими силу:</w:t>
      </w:r>
    </w:p>
    <w:p w:rsidR="00937032" w:rsidRPr="001557B6" w:rsidRDefault="00937032" w:rsidP="0057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7B6">
        <w:rPr>
          <w:sz w:val="28"/>
          <w:szCs w:val="28"/>
        </w:rPr>
        <w:t xml:space="preserve">1)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</w:t>
      </w:r>
      <w:r w:rsidRPr="001557B6">
        <w:rPr>
          <w:sz w:val="28"/>
          <w:szCs w:val="28"/>
        </w:rPr>
        <w:t xml:space="preserve"> Совета Полтавского сельского поселения Красноармейского района от 25 января 2018 года № 49/11 «Об утверждении стоимости услуг, предоставляемых согласно гарантированному перечню услуг по погребению на 2018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2)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26 января 2017 года № 37/3 «Об утверждении стоимости услуг, предоставляемых согласно гарантированному перечню услуг по погребению на 2017 год, оказываемых на территории Полтавского сельского поселения Красноармейского района»;</w:t>
      </w:r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6B4">
        <w:rPr>
          <w:sz w:val="28"/>
          <w:szCs w:val="28"/>
        </w:rPr>
        <w:t xml:space="preserve">3)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 xml:space="preserve">ешение Совета Полтавского сельского поселения Красноармейского района от 17 декабря 2015 года № 18/4 «О внесении изменений в решение Совета Полтавского сельского поселения Красноармейского района                     </w:t>
      </w:r>
      <w:r w:rsidRPr="006D06B4">
        <w:rPr>
          <w:sz w:val="28"/>
          <w:szCs w:val="28"/>
        </w:rPr>
        <w:lastRenderedPageBreak/>
        <w:t>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поселения Красноармейского района»;</w:t>
      </w:r>
      <w:proofErr w:type="gramEnd"/>
    </w:p>
    <w:p w:rsidR="00937032" w:rsidRPr="006D06B4" w:rsidRDefault="00937032" w:rsidP="00155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4) </w:t>
      </w:r>
      <w:r w:rsidR="009E23EB" w:rsidRPr="006D06B4">
        <w:rPr>
          <w:sz w:val="28"/>
          <w:szCs w:val="28"/>
        </w:rPr>
        <w:t>р</w:t>
      </w:r>
      <w:r w:rsidRPr="006D06B4">
        <w:rPr>
          <w:sz w:val="28"/>
          <w:szCs w:val="28"/>
        </w:rPr>
        <w:t>ешение Совета Полтавского сельского поселения Красноармейского района от 18 декабря 2014 года № 4/4 «Об утверждении стоимости услуг, предоставляемых согласно гарантированному перечню услуг по погребению на 2015 год, оказываемых на территории Полтавского сельского пос</w:t>
      </w:r>
      <w:r w:rsidR="00B50A3B" w:rsidRPr="006D06B4">
        <w:rPr>
          <w:sz w:val="28"/>
          <w:szCs w:val="28"/>
        </w:rPr>
        <w:t>еления Красноармейского района»</w:t>
      </w:r>
      <w:proofErr w:type="gramStart"/>
      <w:r w:rsidR="00B50A3B" w:rsidRPr="006D06B4">
        <w:rPr>
          <w:sz w:val="28"/>
          <w:szCs w:val="28"/>
        </w:rPr>
        <w:t>.</w:t>
      </w:r>
      <w:proofErr w:type="gramEnd"/>
      <w:r w:rsidR="00B50A3B" w:rsidRPr="006D06B4">
        <w:rPr>
          <w:sz w:val="28"/>
          <w:szCs w:val="28"/>
        </w:rPr>
        <w:t xml:space="preserve">- </w:t>
      </w:r>
      <w:proofErr w:type="gramStart"/>
      <w:r w:rsidR="00B50A3B" w:rsidRPr="006D06B4">
        <w:rPr>
          <w:sz w:val="28"/>
          <w:szCs w:val="28"/>
        </w:rPr>
        <w:t>а</w:t>
      </w:r>
      <w:proofErr w:type="gramEnd"/>
      <w:r w:rsidR="00B50A3B" w:rsidRPr="006D06B4">
        <w:rPr>
          <w:sz w:val="28"/>
          <w:szCs w:val="28"/>
        </w:rPr>
        <w:t xml:space="preserve"> вы их ранее не признавали утратившими силу?</w:t>
      </w:r>
    </w:p>
    <w:p w:rsidR="00937032" w:rsidRPr="006D06B4" w:rsidRDefault="00937032" w:rsidP="005761F7">
      <w:pPr>
        <w:ind w:firstLine="709"/>
        <w:jc w:val="both"/>
        <w:rPr>
          <w:sz w:val="28"/>
          <w:szCs w:val="28"/>
        </w:rPr>
      </w:pPr>
      <w:r w:rsidRPr="006D06B4">
        <w:rPr>
          <w:sz w:val="28"/>
          <w:szCs w:val="28"/>
        </w:rPr>
        <w:t xml:space="preserve">3. </w:t>
      </w:r>
      <w:proofErr w:type="gramStart"/>
      <w:r w:rsidRPr="006D06B4">
        <w:rPr>
          <w:sz w:val="28"/>
          <w:szCs w:val="28"/>
        </w:rPr>
        <w:t>Контроль за</w:t>
      </w:r>
      <w:proofErr w:type="gramEnd"/>
      <w:r w:rsidRPr="006D06B4">
        <w:rPr>
          <w:sz w:val="28"/>
          <w:szCs w:val="28"/>
        </w:rPr>
        <w:t xml:space="preserve"> выполнением настоящего решения возложить на комиссию по строительству, транспорту, ЖКХ, связи, бытовому и торговому обслуживанию и защите прав потребителей Совета Полтавского сельского поселения Красноармейского района (Васин).</w:t>
      </w:r>
    </w:p>
    <w:p w:rsidR="00937032" w:rsidRPr="00A8378F" w:rsidRDefault="00937032" w:rsidP="005761F7">
      <w:pPr>
        <w:pStyle w:val="ae"/>
        <w:spacing w:before="0" w:after="0" w:line="240" w:lineRule="auto"/>
        <w:ind w:firstLine="709"/>
        <w:jc w:val="both"/>
        <w:rPr>
          <w:b w:val="0"/>
        </w:rPr>
      </w:pPr>
      <w:r w:rsidRPr="006D06B4">
        <w:rPr>
          <w:b w:val="0"/>
        </w:rPr>
        <w:t>4. Настоящее решение вступает в силу со дня его официального опубликования и распространяется на правоотношения, возникшие с 1 февраля</w:t>
      </w:r>
      <w:r>
        <w:rPr>
          <w:b w:val="0"/>
        </w:rPr>
        <w:t xml:space="preserve"> </w:t>
      </w:r>
      <w:r w:rsidRPr="00A8378F">
        <w:rPr>
          <w:b w:val="0"/>
        </w:rPr>
        <w:t>201</w:t>
      </w:r>
      <w:r>
        <w:rPr>
          <w:b w:val="0"/>
        </w:rPr>
        <w:t xml:space="preserve">9 </w:t>
      </w:r>
      <w:r w:rsidRPr="00A8378F">
        <w:rPr>
          <w:b w:val="0"/>
        </w:rPr>
        <w:t>г</w:t>
      </w:r>
      <w:r>
        <w:rPr>
          <w:b w:val="0"/>
        </w:rPr>
        <w:t>ода</w:t>
      </w:r>
      <w:r w:rsidRPr="00A8378F">
        <w:rPr>
          <w:b w:val="0"/>
        </w:rPr>
        <w:t>.</w:t>
      </w: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spacing w:before="20" w:after="20"/>
        <w:ind w:firstLine="709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председателя Совета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Полтавского сельского поселения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Красноармейского района                                                                   В. В. Галицкая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В. А. Побожий</w:t>
      </w:r>
    </w:p>
    <w:p w:rsidR="00937032" w:rsidRDefault="00937032" w:rsidP="005761F7">
      <w:pPr>
        <w:pStyle w:val="21"/>
        <w:overflowPunct w:val="0"/>
        <w:autoSpaceDE w:val="0"/>
        <w:ind w:firstLine="0"/>
        <w:textAlignment w:val="baseline"/>
        <w:sectPr w:rsidR="00937032" w:rsidSect="006C35CC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64" w:right="567" w:bottom="964" w:left="1701" w:header="0" w:footer="0" w:gutter="0"/>
          <w:cols w:space="720"/>
          <w:titlePg/>
          <w:docGrid w:linePitch="381"/>
        </w:sectPr>
      </w:pPr>
    </w:p>
    <w:tbl>
      <w:tblPr>
        <w:tblW w:w="9660" w:type="dxa"/>
        <w:tblInd w:w="-12" w:type="dxa"/>
        <w:tblLayout w:type="fixed"/>
        <w:tblLook w:val="01E0"/>
      </w:tblPr>
      <w:tblGrid>
        <w:gridCol w:w="4560"/>
        <w:gridCol w:w="5100"/>
      </w:tblGrid>
      <w:tr w:rsidR="00937032" w:rsidRPr="00906D4B" w:rsidTr="005761F7">
        <w:tc>
          <w:tcPr>
            <w:tcW w:w="4560" w:type="dxa"/>
          </w:tcPr>
          <w:p w:rsidR="00937032" w:rsidRPr="00906D4B" w:rsidRDefault="00937032" w:rsidP="00873EE1">
            <w:pPr>
              <w:rPr>
                <w:rStyle w:val="aff4"/>
                <w:b w:val="0"/>
                <w:bCs/>
              </w:rPr>
            </w:pPr>
          </w:p>
        </w:tc>
        <w:tc>
          <w:tcPr>
            <w:tcW w:w="5100" w:type="dxa"/>
          </w:tcPr>
          <w:p w:rsidR="00937032" w:rsidRDefault="00937032" w:rsidP="00873EE1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rStyle w:val="aff4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:rsidR="00937032" w:rsidRPr="005761F7" w:rsidRDefault="00937032" w:rsidP="00873EE1">
            <w:pPr>
              <w:jc w:val="center"/>
              <w:rPr>
                <w:b/>
                <w:sz w:val="28"/>
                <w:szCs w:val="28"/>
              </w:rPr>
            </w:pPr>
          </w:p>
          <w:p w:rsidR="00937032" w:rsidRDefault="00937032" w:rsidP="00873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ем </w:t>
            </w:r>
            <w:r w:rsidRPr="005761F7">
              <w:rPr>
                <w:sz w:val="28"/>
                <w:szCs w:val="28"/>
              </w:rPr>
              <w:t>Совета Полтавского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сельского поселения</w:t>
            </w:r>
          </w:p>
          <w:p w:rsidR="00937032" w:rsidRPr="005761F7" w:rsidRDefault="00937032" w:rsidP="00873EE1">
            <w:pPr>
              <w:jc w:val="center"/>
              <w:rPr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>Красноармейского района</w:t>
            </w:r>
          </w:p>
          <w:p w:rsidR="00937032" w:rsidRPr="005761F7" w:rsidRDefault="00937032" w:rsidP="009240FF">
            <w:pPr>
              <w:jc w:val="center"/>
              <w:rPr>
                <w:rStyle w:val="aff4"/>
                <w:b w:val="0"/>
                <w:bCs/>
                <w:color w:val="auto"/>
                <w:sz w:val="28"/>
                <w:szCs w:val="28"/>
              </w:rPr>
            </w:pPr>
            <w:r w:rsidRPr="005761F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</w:t>
            </w:r>
            <w:r w:rsidR="009240FF">
              <w:rPr>
                <w:sz w:val="28"/>
                <w:szCs w:val="28"/>
              </w:rPr>
              <w:t>_______</w:t>
            </w:r>
            <w:r w:rsidRPr="005761F7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</w:t>
            </w:r>
            <w:r w:rsidR="009240FF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937032" w:rsidRDefault="00937032" w:rsidP="005761F7">
      <w:pPr>
        <w:tabs>
          <w:tab w:val="left" w:pos="1276"/>
          <w:tab w:val="left" w:pos="4536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ПРЕЙСКУРАНТ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</w:t>
      </w:r>
      <w:r w:rsidRPr="006D2368">
        <w:rPr>
          <w:b/>
          <w:color w:val="000000"/>
          <w:sz w:val="28"/>
          <w:szCs w:val="28"/>
          <w:lang w:eastAsia="ru-RU"/>
        </w:rPr>
        <w:t>арантированно</w:t>
      </w:r>
      <w:r>
        <w:rPr>
          <w:b/>
          <w:color w:val="000000"/>
          <w:sz w:val="28"/>
          <w:szCs w:val="28"/>
          <w:lang w:eastAsia="ru-RU"/>
        </w:rPr>
        <w:t xml:space="preserve">го перечня </w:t>
      </w:r>
      <w:r w:rsidRPr="006D2368">
        <w:rPr>
          <w:b/>
          <w:color w:val="000000"/>
          <w:sz w:val="28"/>
          <w:szCs w:val="28"/>
          <w:lang w:eastAsia="ru-RU"/>
        </w:rPr>
        <w:t>услуг по погребению на 201</w:t>
      </w:r>
      <w:r>
        <w:rPr>
          <w:b/>
          <w:color w:val="000000"/>
          <w:sz w:val="28"/>
          <w:szCs w:val="28"/>
          <w:lang w:eastAsia="ru-RU"/>
        </w:rPr>
        <w:t>9</w:t>
      </w:r>
      <w:r w:rsidRPr="006D2368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937032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 xml:space="preserve">на территории </w:t>
      </w:r>
      <w:r>
        <w:rPr>
          <w:b/>
          <w:color w:val="000000"/>
          <w:sz w:val="28"/>
          <w:szCs w:val="28"/>
          <w:lang w:eastAsia="ru-RU"/>
        </w:rPr>
        <w:t xml:space="preserve">Полтавского </w:t>
      </w:r>
      <w:r w:rsidRPr="006D2368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937032" w:rsidRPr="006D2368" w:rsidRDefault="00937032" w:rsidP="005761F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D2368">
        <w:rPr>
          <w:b/>
          <w:color w:val="000000"/>
          <w:sz w:val="28"/>
          <w:szCs w:val="28"/>
          <w:lang w:eastAsia="ru-RU"/>
        </w:rPr>
        <w:t>Красноармейского района</w:t>
      </w:r>
    </w:p>
    <w:p w:rsidR="00937032" w:rsidRPr="006D2368" w:rsidRDefault="00937032" w:rsidP="005761F7">
      <w:pPr>
        <w:pStyle w:val="21"/>
        <w:overflowPunct w:val="0"/>
        <w:autoSpaceDE w:val="0"/>
        <w:ind w:firstLine="0"/>
        <w:jc w:val="center"/>
        <w:textAlignment w:val="baseline"/>
        <w:rPr>
          <w:b/>
        </w:rPr>
      </w:pPr>
    </w:p>
    <w:tbl>
      <w:tblPr>
        <w:tblW w:w="9600" w:type="dxa"/>
        <w:tblInd w:w="-12" w:type="dxa"/>
        <w:tblLook w:val="00A0"/>
      </w:tblPr>
      <w:tblGrid>
        <w:gridCol w:w="540"/>
        <w:gridCol w:w="5340"/>
        <w:gridCol w:w="3720"/>
      </w:tblGrid>
      <w:tr w:rsidR="00937032" w:rsidRPr="006E4A52" w:rsidTr="005761F7">
        <w:trPr>
          <w:trHeight w:val="1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bookmarkStart w:id="0" w:name="RANGE!A1:E23"/>
            <w:bookmarkEnd w:id="0"/>
            <w:r w:rsidRPr="006E4A5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6E4A52">
              <w:rPr>
                <w:color w:val="000000"/>
                <w:lang w:eastAsia="ru-RU"/>
              </w:rPr>
              <w:t>/</w:t>
            </w:r>
            <w:proofErr w:type="spellStart"/>
            <w:r w:rsidRPr="006E4A5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Наим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енование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F577A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Стоимость услуг </w:t>
            </w:r>
          </w:p>
          <w:p w:rsidR="00937032" w:rsidRPr="00177452" w:rsidRDefault="00937032" w:rsidP="006D06B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E17961" w:rsidRPr="006D06B4">
              <w:rPr>
                <w:sz w:val="28"/>
                <w:szCs w:val="28"/>
                <w:lang w:eastAsia="ru-RU"/>
              </w:rPr>
              <w:t>1 февраля 2019</w:t>
            </w:r>
            <w:r w:rsidR="00E1796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года с учётом индекса инфляции</w:t>
            </w:r>
          </w:p>
        </w:tc>
      </w:tr>
      <w:tr w:rsidR="00937032" w:rsidRPr="006E4A52" w:rsidTr="005761F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6E4A52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E4A52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6E4A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документов, необходимых для погребения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77452">
                <w:rPr>
                  <w:color w:val="000000"/>
                  <w:sz w:val="28"/>
                  <w:szCs w:val="28"/>
                  <w:lang w:eastAsia="ru-RU"/>
                </w:rPr>
                <w:t>32 мм</w:t>
              </w:r>
            </w:smartTag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, обитый внутри и снаружи тканью </w:t>
            </w:r>
            <w:proofErr w:type="spellStart"/>
            <w:r w:rsidRPr="00177452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177452">
              <w:rPr>
                <w:color w:val="000000"/>
                <w:sz w:val="28"/>
                <w:szCs w:val="28"/>
                <w:lang w:eastAsia="ru-RU"/>
              </w:rPr>
              <w:t>/б с подушкой из стружки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1782,45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Инвентарная табличка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с указанием ФИО, даты рождения и смерти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108,59</w:t>
            </w:r>
          </w:p>
        </w:tc>
      </w:tr>
      <w:tr w:rsidR="00937032" w:rsidRPr="006E4A52" w:rsidTr="005761F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0A31C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667,80</w:t>
            </w:r>
          </w:p>
        </w:tc>
      </w:tr>
      <w:tr w:rsidR="00937032" w:rsidRPr="006E4A52" w:rsidTr="0057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6E4A5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6E4A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Перевозка тел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 (останков) умершего к месту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захоронения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921,19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A8378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A8378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77452">
              <w:rPr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экскаватором 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3147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37032" w:rsidRPr="006E4A52" w:rsidTr="005761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Pr="00317689" w:rsidRDefault="00937032" w:rsidP="005F687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7689">
              <w:rPr>
                <w:color w:val="000000"/>
                <w:lang w:eastAsia="ru-RU"/>
              </w:rP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Pr="00177452" w:rsidRDefault="00937032" w:rsidP="005F687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7452">
              <w:rPr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Pr="00177452" w:rsidRDefault="00937032" w:rsidP="00FD1C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2356,65</w:t>
            </w:r>
          </w:p>
        </w:tc>
      </w:tr>
      <w:tr w:rsidR="00937032" w:rsidRPr="00753577" w:rsidTr="005761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7032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7032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937032" w:rsidRPr="00753577" w:rsidRDefault="00937032" w:rsidP="006E4A52">
            <w:pPr>
              <w:suppressAutoHyphens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753577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32" w:rsidRDefault="00937032" w:rsidP="0075357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7032" w:rsidRPr="00753577" w:rsidRDefault="00937032" w:rsidP="00FD1C52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5945,27</w:t>
            </w:r>
          </w:p>
        </w:tc>
      </w:tr>
    </w:tbl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1E22A9">
      <w:pPr>
        <w:pStyle w:val="21"/>
        <w:overflowPunct w:val="0"/>
        <w:autoSpaceDE w:val="0"/>
        <w:ind w:firstLine="0"/>
        <w:textAlignment w:val="baseline"/>
      </w:pP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 xml:space="preserve">Глава </w:t>
      </w:r>
    </w:p>
    <w:p w:rsidR="00937032" w:rsidRDefault="00937032" w:rsidP="00A04BF6">
      <w:pPr>
        <w:pStyle w:val="21"/>
        <w:overflowPunct w:val="0"/>
        <w:autoSpaceDE w:val="0"/>
        <w:ind w:firstLine="0"/>
        <w:textAlignment w:val="baseline"/>
      </w:pPr>
      <w:r>
        <w:t>Полтавского сельского поселения</w:t>
      </w:r>
    </w:p>
    <w:p w:rsidR="00937032" w:rsidRPr="00177452" w:rsidRDefault="00937032" w:rsidP="001557B6">
      <w:pPr>
        <w:pStyle w:val="21"/>
        <w:overflowPunct w:val="0"/>
        <w:autoSpaceDE w:val="0"/>
        <w:ind w:firstLine="0"/>
        <w:textAlignment w:val="baseline"/>
      </w:pPr>
      <w:r>
        <w:t>Красноармейского района</w:t>
      </w:r>
      <w:r>
        <w:tab/>
      </w:r>
      <w:r>
        <w:tab/>
      </w:r>
      <w:r>
        <w:tab/>
      </w:r>
      <w:r w:rsidR="000B042A">
        <w:t xml:space="preserve">     </w:t>
      </w:r>
      <w:r>
        <w:t xml:space="preserve">           В. А. Побожий</w:t>
      </w:r>
      <w:bookmarkStart w:id="1" w:name="RANGE!A1:G35"/>
      <w:bookmarkEnd w:id="1"/>
    </w:p>
    <w:sectPr w:rsidR="00937032" w:rsidRPr="00177452" w:rsidSect="005761F7">
      <w:footnotePr>
        <w:pos w:val="beneathText"/>
      </w:footnotePr>
      <w:pgSz w:w="11905" w:h="16837" w:code="9"/>
      <w:pgMar w:top="1134" w:right="1701" w:bottom="1134" w:left="1800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17" w:rsidRDefault="003C1317">
      <w:r>
        <w:separator/>
      </w:r>
    </w:p>
  </w:endnote>
  <w:endnote w:type="continuationSeparator" w:id="0">
    <w:p w:rsidR="003C1317" w:rsidRDefault="003C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17" w:rsidRDefault="003C1317">
      <w:r>
        <w:separator/>
      </w:r>
    </w:p>
  </w:footnote>
  <w:footnote w:type="continuationSeparator" w:id="0">
    <w:p w:rsidR="003C1317" w:rsidRDefault="003C1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h="292" w:hRule="exact"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32" w:rsidRDefault="00937032">
    <w:pPr>
      <w:pStyle w:val="af0"/>
      <w:framePr w:wrap="auto" w:vAnchor="text" w:hAnchor="page" w:x="6337" w:y="436"/>
      <w:rPr>
        <w:rStyle w:val="a4"/>
      </w:rPr>
    </w:pPr>
  </w:p>
  <w:p w:rsidR="00937032" w:rsidRDefault="0093703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20E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z w:val="28"/>
        <w:szCs w:val="2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sz w:val="28"/>
        <w:szCs w:val="2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cs="Times New Roman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1"/>
    <w:multiLevelType w:val="multilevel"/>
    <w:tmpl w:val="0000002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68438A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B1E7EE2"/>
    <w:multiLevelType w:val="multilevel"/>
    <w:tmpl w:val="CE9A63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49701A8E"/>
    <w:multiLevelType w:val="singleLevel"/>
    <w:tmpl w:val="00000018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37">
    <w:nsid w:val="4DAB660A"/>
    <w:multiLevelType w:val="singleLevel"/>
    <w:tmpl w:val="98626746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4E931E39"/>
    <w:multiLevelType w:val="multilevel"/>
    <w:tmpl w:val="D65C454C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945213"/>
    <w:multiLevelType w:val="hybridMultilevel"/>
    <w:tmpl w:val="E3D04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9D6127"/>
    <w:multiLevelType w:val="singleLevel"/>
    <w:tmpl w:val="D12C230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7"/>
  </w:num>
  <w:num w:numId="35">
    <w:abstractNumId w:val="34"/>
  </w:num>
  <w:num w:numId="36">
    <w:abstractNumId w:val="36"/>
  </w:num>
  <w:num w:numId="37">
    <w:abstractNumId w:val="35"/>
  </w:num>
  <w:num w:numId="38">
    <w:abstractNumId w:val="38"/>
  </w:num>
  <w:num w:numId="39">
    <w:abstractNumId w:val="40"/>
  </w:num>
  <w:num w:numId="40">
    <w:abstractNumId w:val="0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37"/>
  <w:doNotHyphenateCaps/>
  <w:evenAndOddHeader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56"/>
    <w:rsid w:val="00000663"/>
    <w:rsid w:val="00001273"/>
    <w:rsid w:val="00001B7C"/>
    <w:rsid w:val="00002F58"/>
    <w:rsid w:val="00004C6F"/>
    <w:rsid w:val="0001320D"/>
    <w:rsid w:val="00014422"/>
    <w:rsid w:val="00014571"/>
    <w:rsid w:val="000215EF"/>
    <w:rsid w:val="000225BA"/>
    <w:rsid w:val="00022AE9"/>
    <w:rsid w:val="00024076"/>
    <w:rsid w:val="0002672E"/>
    <w:rsid w:val="00032315"/>
    <w:rsid w:val="000370C3"/>
    <w:rsid w:val="00037C26"/>
    <w:rsid w:val="000458B4"/>
    <w:rsid w:val="0005000E"/>
    <w:rsid w:val="00052904"/>
    <w:rsid w:val="00053360"/>
    <w:rsid w:val="00064D2B"/>
    <w:rsid w:val="000658AD"/>
    <w:rsid w:val="00077AFB"/>
    <w:rsid w:val="00082010"/>
    <w:rsid w:val="00082C36"/>
    <w:rsid w:val="00091780"/>
    <w:rsid w:val="00092AA0"/>
    <w:rsid w:val="00094ACB"/>
    <w:rsid w:val="00095223"/>
    <w:rsid w:val="000A0BD3"/>
    <w:rsid w:val="000A31C7"/>
    <w:rsid w:val="000A3767"/>
    <w:rsid w:val="000A4A1D"/>
    <w:rsid w:val="000A5E47"/>
    <w:rsid w:val="000A6162"/>
    <w:rsid w:val="000B042A"/>
    <w:rsid w:val="000B0EDA"/>
    <w:rsid w:val="000B238C"/>
    <w:rsid w:val="000B43C1"/>
    <w:rsid w:val="000B45C1"/>
    <w:rsid w:val="000D3023"/>
    <w:rsid w:val="000E5D50"/>
    <w:rsid w:val="000F3391"/>
    <w:rsid w:val="000F3AF2"/>
    <w:rsid w:val="001029E3"/>
    <w:rsid w:val="001037F0"/>
    <w:rsid w:val="00111C35"/>
    <w:rsid w:val="001174BE"/>
    <w:rsid w:val="00117BA1"/>
    <w:rsid w:val="00123789"/>
    <w:rsid w:val="00125A92"/>
    <w:rsid w:val="001371B3"/>
    <w:rsid w:val="00140828"/>
    <w:rsid w:val="00143A17"/>
    <w:rsid w:val="00154ED3"/>
    <w:rsid w:val="001557B6"/>
    <w:rsid w:val="001605D5"/>
    <w:rsid w:val="0016308B"/>
    <w:rsid w:val="00170AE7"/>
    <w:rsid w:val="00177452"/>
    <w:rsid w:val="0019593F"/>
    <w:rsid w:val="001A289B"/>
    <w:rsid w:val="001A36A1"/>
    <w:rsid w:val="001A69DF"/>
    <w:rsid w:val="001C2BA2"/>
    <w:rsid w:val="001C3126"/>
    <w:rsid w:val="001C5662"/>
    <w:rsid w:val="001C75B2"/>
    <w:rsid w:val="001E0B15"/>
    <w:rsid w:val="001E22A9"/>
    <w:rsid w:val="001E4A83"/>
    <w:rsid w:val="001E6DE3"/>
    <w:rsid w:val="001F1638"/>
    <w:rsid w:val="001F1B54"/>
    <w:rsid w:val="001F4A5A"/>
    <w:rsid w:val="001F5110"/>
    <w:rsid w:val="00204CD4"/>
    <w:rsid w:val="002110A8"/>
    <w:rsid w:val="0021428B"/>
    <w:rsid w:val="0021655C"/>
    <w:rsid w:val="002167D0"/>
    <w:rsid w:val="002175C9"/>
    <w:rsid w:val="002223C7"/>
    <w:rsid w:val="002276D2"/>
    <w:rsid w:val="00231872"/>
    <w:rsid w:val="00231F2C"/>
    <w:rsid w:val="00233F6A"/>
    <w:rsid w:val="00241C80"/>
    <w:rsid w:val="00243089"/>
    <w:rsid w:val="00252D79"/>
    <w:rsid w:val="00253F3B"/>
    <w:rsid w:val="002542CE"/>
    <w:rsid w:val="00266AD5"/>
    <w:rsid w:val="00274407"/>
    <w:rsid w:val="00275774"/>
    <w:rsid w:val="00281B73"/>
    <w:rsid w:val="00290185"/>
    <w:rsid w:val="00290E7D"/>
    <w:rsid w:val="00294090"/>
    <w:rsid w:val="002A5D74"/>
    <w:rsid w:val="002A74E5"/>
    <w:rsid w:val="002B1D64"/>
    <w:rsid w:val="002C4352"/>
    <w:rsid w:val="002C67B5"/>
    <w:rsid w:val="002C67C1"/>
    <w:rsid w:val="002D0CE0"/>
    <w:rsid w:val="002D5F24"/>
    <w:rsid w:val="002E08C7"/>
    <w:rsid w:val="002E491C"/>
    <w:rsid w:val="002F0D69"/>
    <w:rsid w:val="002F1B2D"/>
    <w:rsid w:val="00300539"/>
    <w:rsid w:val="00303228"/>
    <w:rsid w:val="00303FEC"/>
    <w:rsid w:val="00310063"/>
    <w:rsid w:val="0031108D"/>
    <w:rsid w:val="003147CB"/>
    <w:rsid w:val="00316455"/>
    <w:rsid w:val="00317689"/>
    <w:rsid w:val="00320800"/>
    <w:rsid w:val="00325A68"/>
    <w:rsid w:val="0032643F"/>
    <w:rsid w:val="00330FD0"/>
    <w:rsid w:val="0033146D"/>
    <w:rsid w:val="00334DEA"/>
    <w:rsid w:val="0033572E"/>
    <w:rsid w:val="003410A8"/>
    <w:rsid w:val="003424EF"/>
    <w:rsid w:val="00347A84"/>
    <w:rsid w:val="00350175"/>
    <w:rsid w:val="003503AF"/>
    <w:rsid w:val="00350F41"/>
    <w:rsid w:val="003559CA"/>
    <w:rsid w:val="00356AC5"/>
    <w:rsid w:val="00362F53"/>
    <w:rsid w:val="00381508"/>
    <w:rsid w:val="0038201C"/>
    <w:rsid w:val="00384521"/>
    <w:rsid w:val="003934E8"/>
    <w:rsid w:val="00395246"/>
    <w:rsid w:val="00395C7D"/>
    <w:rsid w:val="003A0B87"/>
    <w:rsid w:val="003C1317"/>
    <w:rsid w:val="003C1581"/>
    <w:rsid w:val="003C1E4E"/>
    <w:rsid w:val="003C63CA"/>
    <w:rsid w:val="003D391A"/>
    <w:rsid w:val="003D65BE"/>
    <w:rsid w:val="003D7A1A"/>
    <w:rsid w:val="003E5D03"/>
    <w:rsid w:val="003E6BEA"/>
    <w:rsid w:val="003F1820"/>
    <w:rsid w:val="003F3EF5"/>
    <w:rsid w:val="003F4D10"/>
    <w:rsid w:val="00402697"/>
    <w:rsid w:val="0040357C"/>
    <w:rsid w:val="00410BA1"/>
    <w:rsid w:val="00411E57"/>
    <w:rsid w:val="0042307D"/>
    <w:rsid w:val="0042744E"/>
    <w:rsid w:val="00427C9E"/>
    <w:rsid w:val="004302C4"/>
    <w:rsid w:val="004323AE"/>
    <w:rsid w:val="00432978"/>
    <w:rsid w:val="004411C7"/>
    <w:rsid w:val="004447F5"/>
    <w:rsid w:val="004511FA"/>
    <w:rsid w:val="004512C6"/>
    <w:rsid w:val="004518BC"/>
    <w:rsid w:val="0045362D"/>
    <w:rsid w:val="00462703"/>
    <w:rsid w:val="00472882"/>
    <w:rsid w:val="004754A8"/>
    <w:rsid w:val="004829E8"/>
    <w:rsid w:val="00485F73"/>
    <w:rsid w:val="00492DF6"/>
    <w:rsid w:val="00497C01"/>
    <w:rsid w:val="004A4253"/>
    <w:rsid w:val="004B1D8B"/>
    <w:rsid w:val="004C2925"/>
    <w:rsid w:val="004C54A0"/>
    <w:rsid w:val="004D29A7"/>
    <w:rsid w:val="004D6994"/>
    <w:rsid w:val="004D6FBD"/>
    <w:rsid w:val="004F0376"/>
    <w:rsid w:val="004F1442"/>
    <w:rsid w:val="004F1D27"/>
    <w:rsid w:val="004F3E11"/>
    <w:rsid w:val="004F74B9"/>
    <w:rsid w:val="005021B5"/>
    <w:rsid w:val="00502D5F"/>
    <w:rsid w:val="005103B9"/>
    <w:rsid w:val="00513859"/>
    <w:rsid w:val="00513A21"/>
    <w:rsid w:val="005174C4"/>
    <w:rsid w:val="00527F6B"/>
    <w:rsid w:val="005319B8"/>
    <w:rsid w:val="00540476"/>
    <w:rsid w:val="005408C0"/>
    <w:rsid w:val="005434B0"/>
    <w:rsid w:val="00554645"/>
    <w:rsid w:val="00555092"/>
    <w:rsid w:val="00555915"/>
    <w:rsid w:val="00561151"/>
    <w:rsid w:val="0056502C"/>
    <w:rsid w:val="005761F7"/>
    <w:rsid w:val="00577384"/>
    <w:rsid w:val="005863D3"/>
    <w:rsid w:val="005A501E"/>
    <w:rsid w:val="005A62DB"/>
    <w:rsid w:val="005A657D"/>
    <w:rsid w:val="005A677A"/>
    <w:rsid w:val="005B2BDA"/>
    <w:rsid w:val="005B34AF"/>
    <w:rsid w:val="005C16DF"/>
    <w:rsid w:val="005C195A"/>
    <w:rsid w:val="005C1E13"/>
    <w:rsid w:val="005C4464"/>
    <w:rsid w:val="005C4E33"/>
    <w:rsid w:val="005C4FA5"/>
    <w:rsid w:val="005D0B3E"/>
    <w:rsid w:val="005E1623"/>
    <w:rsid w:val="005E1D96"/>
    <w:rsid w:val="005F225C"/>
    <w:rsid w:val="005F3DB4"/>
    <w:rsid w:val="005F5E98"/>
    <w:rsid w:val="005F6879"/>
    <w:rsid w:val="00611734"/>
    <w:rsid w:val="006123DD"/>
    <w:rsid w:val="00624C67"/>
    <w:rsid w:val="006272A3"/>
    <w:rsid w:val="006320E0"/>
    <w:rsid w:val="00633B7D"/>
    <w:rsid w:val="006375C4"/>
    <w:rsid w:val="00637967"/>
    <w:rsid w:val="00637D81"/>
    <w:rsid w:val="00647436"/>
    <w:rsid w:val="006479B8"/>
    <w:rsid w:val="0065579A"/>
    <w:rsid w:val="006569D6"/>
    <w:rsid w:val="00663B88"/>
    <w:rsid w:val="00665E71"/>
    <w:rsid w:val="006677A7"/>
    <w:rsid w:val="00670650"/>
    <w:rsid w:val="00671BA7"/>
    <w:rsid w:val="0067328D"/>
    <w:rsid w:val="00681F7B"/>
    <w:rsid w:val="006835DF"/>
    <w:rsid w:val="0068566D"/>
    <w:rsid w:val="006863B7"/>
    <w:rsid w:val="006864B4"/>
    <w:rsid w:val="00687C61"/>
    <w:rsid w:val="0069067F"/>
    <w:rsid w:val="00692212"/>
    <w:rsid w:val="006A78AB"/>
    <w:rsid w:val="006B5F14"/>
    <w:rsid w:val="006B769C"/>
    <w:rsid w:val="006B782B"/>
    <w:rsid w:val="006C35CC"/>
    <w:rsid w:val="006C46ED"/>
    <w:rsid w:val="006C5B6B"/>
    <w:rsid w:val="006C6E67"/>
    <w:rsid w:val="006D06B4"/>
    <w:rsid w:val="006D1118"/>
    <w:rsid w:val="006D146E"/>
    <w:rsid w:val="006D2368"/>
    <w:rsid w:val="006D249A"/>
    <w:rsid w:val="006D38D0"/>
    <w:rsid w:val="006D7373"/>
    <w:rsid w:val="006D7861"/>
    <w:rsid w:val="006E3BA7"/>
    <w:rsid w:val="006E4A52"/>
    <w:rsid w:val="006F0190"/>
    <w:rsid w:val="006F6FD6"/>
    <w:rsid w:val="006F73FC"/>
    <w:rsid w:val="007019CC"/>
    <w:rsid w:val="00701C51"/>
    <w:rsid w:val="0072405D"/>
    <w:rsid w:val="0072510E"/>
    <w:rsid w:val="00733E56"/>
    <w:rsid w:val="0073412B"/>
    <w:rsid w:val="0073609C"/>
    <w:rsid w:val="00736245"/>
    <w:rsid w:val="007414A0"/>
    <w:rsid w:val="00741EA6"/>
    <w:rsid w:val="00746E2A"/>
    <w:rsid w:val="00753577"/>
    <w:rsid w:val="00753BA5"/>
    <w:rsid w:val="00764A23"/>
    <w:rsid w:val="00775E98"/>
    <w:rsid w:val="00781354"/>
    <w:rsid w:val="00781B92"/>
    <w:rsid w:val="0078501F"/>
    <w:rsid w:val="00787FC6"/>
    <w:rsid w:val="00793411"/>
    <w:rsid w:val="00795C41"/>
    <w:rsid w:val="00796C26"/>
    <w:rsid w:val="007A1B7D"/>
    <w:rsid w:val="007A4317"/>
    <w:rsid w:val="007A52F9"/>
    <w:rsid w:val="007A7400"/>
    <w:rsid w:val="007B4C09"/>
    <w:rsid w:val="007B642F"/>
    <w:rsid w:val="007C4FFC"/>
    <w:rsid w:val="007C7174"/>
    <w:rsid w:val="007D3E7E"/>
    <w:rsid w:val="007D49A5"/>
    <w:rsid w:val="007D5F87"/>
    <w:rsid w:val="007E062E"/>
    <w:rsid w:val="007E2873"/>
    <w:rsid w:val="007E2E47"/>
    <w:rsid w:val="007E43D2"/>
    <w:rsid w:val="007F69F9"/>
    <w:rsid w:val="007F7AA9"/>
    <w:rsid w:val="0080209D"/>
    <w:rsid w:val="008022D1"/>
    <w:rsid w:val="00802DF6"/>
    <w:rsid w:val="00813C99"/>
    <w:rsid w:val="00815F17"/>
    <w:rsid w:val="008209D6"/>
    <w:rsid w:val="00821835"/>
    <w:rsid w:val="0082333A"/>
    <w:rsid w:val="008319B3"/>
    <w:rsid w:val="008321C9"/>
    <w:rsid w:val="0084097F"/>
    <w:rsid w:val="00847346"/>
    <w:rsid w:val="0085343D"/>
    <w:rsid w:val="00854C8E"/>
    <w:rsid w:val="00861064"/>
    <w:rsid w:val="00864538"/>
    <w:rsid w:val="00864C6E"/>
    <w:rsid w:val="00873EE1"/>
    <w:rsid w:val="00877A46"/>
    <w:rsid w:val="008854EC"/>
    <w:rsid w:val="00886C33"/>
    <w:rsid w:val="00890061"/>
    <w:rsid w:val="00891571"/>
    <w:rsid w:val="00893484"/>
    <w:rsid w:val="00894720"/>
    <w:rsid w:val="00896B04"/>
    <w:rsid w:val="008975E6"/>
    <w:rsid w:val="008A1EEE"/>
    <w:rsid w:val="008A231B"/>
    <w:rsid w:val="008B104D"/>
    <w:rsid w:val="008B4547"/>
    <w:rsid w:val="008B53B3"/>
    <w:rsid w:val="008B6DFF"/>
    <w:rsid w:val="008C004D"/>
    <w:rsid w:val="008C1066"/>
    <w:rsid w:val="008C180F"/>
    <w:rsid w:val="008C28D3"/>
    <w:rsid w:val="008C6A17"/>
    <w:rsid w:val="008C7121"/>
    <w:rsid w:val="008D67B5"/>
    <w:rsid w:val="008D68E9"/>
    <w:rsid w:val="008E570B"/>
    <w:rsid w:val="008E69C2"/>
    <w:rsid w:val="008F2719"/>
    <w:rsid w:val="008F3B81"/>
    <w:rsid w:val="008F4A5F"/>
    <w:rsid w:val="00900949"/>
    <w:rsid w:val="00906D4B"/>
    <w:rsid w:val="00923163"/>
    <w:rsid w:val="009240FF"/>
    <w:rsid w:val="00926051"/>
    <w:rsid w:val="0093011D"/>
    <w:rsid w:val="00932EC9"/>
    <w:rsid w:val="00937032"/>
    <w:rsid w:val="009370D1"/>
    <w:rsid w:val="00937357"/>
    <w:rsid w:val="009374F0"/>
    <w:rsid w:val="00941F22"/>
    <w:rsid w:val="009462F7"/>
    <w:rsid w:val="0094773C"/>
    <w:rsid w:val="009516C8"/>
    <w:rsid w:val="00952469"/>
    <w:rsid w:val="009570D4"/>
    <w:rsid w:val="00957C9D"/>
    <w:rsid w:val="00960BDC"/>
    <w:rsid w:val="009649DF"/>
    <w:rsid w:val="00965306"/>
    <w:rsid w:val="00966011"/>
    <w:rsid w:val="0097018F"/>
    <w:rsid w:val="00974211"/>
    <w:rsid w:val="00995067"/>
    <w:rsid w:val="009A2A2E"/>
    <w:rsid w:val="009A3B21"/>
    <w:rsid w:val="009A49E5"/>
    <w:rsid w:val="009B3E11"/>
    <w:rsid w:val="009C7543"/>
    <w:rsid w:val="009D0F63"/>
    <w:rsid w:val="009D42A7"/>
    <w:rsid w:val="009E012A"/>
    <w:rsid w:val="009E23EB"/>
    <w:rsid w:val="009E3248"/>
    <w:rsid w:val="009E3304"/>
    <w:rsid w:val="009E359E"/>
    <w:rsid w:val="009E5513"/>
    <w:rsid w:val="009F0BF4"/>
    <w:rsid w:val="009F46C4"/>
    <w:rsid w:val="009F77C6"/>
    <w:rsid w:val="00A0417B"/>
    <w:rsid w:val="00A04BF6"/>
    <w:rsid w:val="00A14C63"/>
    <w:rsid w:val="00A17893"/>
    <w:rsid w:val="00A17C04"/>
    <w:rsid w:val="00A2072B"/>
    <w:rsid w:val="00A2648F"/>
    <w:rsid w:val="00A26996"/>
    <w:rsid w:val="00A30410"/>
    <w:rsid w:val="00A42F20"/>
    <w:rsid w:val="00A43676"/>
    <w:rsid w:val="00A44D50"/>
    <w:rsid w:val="00A46086"/>
    <w:rsid w:val="00A51D33"/>
    <w:rsid w:val="00A53741"/>
    <w:rsid w:val="00A57DBE"/>
    <w:rsid w:val="00A62C05"/>
    <w:rsid w:val="00A719EC"/>
    <w:rsid w:val="00A72FD4"/>
    <w:rsid w:val="00A7307F"/>
    <w:rsid w:val="00A756C3"/>
    <w:rsid w:val="00A758F2"/>
    <w:rsid w:val="00A7794D"/>
    <w:rsid w:val="00A82613"/>
    <w:rsid w:val="00A8378F"/>
    <w:rsid w:val="00A90335"/>
    <w:rsid w:val="00A9196C"/>
    <w:rsid w:val="00A92611"/>
    <w:rsid w:val="00A94988"/>
    <w:rsid w:val="00AA0426"/>
    <w:rsid w:val="00AA17AA"/>
    <w:rsid w:val="00AA2B13"/>
    <w:rsid w:val="00AB4FD6"/>
    <w:rsid w:val="00AB6806"/>
    <w:rsid w:val="00AC5685"/>
    <w:rsid w:val="00AC608A"/>
    <w:rsid w:val="00AC6C3E"/>
    <w:rsid w:val="00AE2C6A"/>
    <w:rsid w:val="00AF3086"/>
    <w:rsid w:val="00AF547B"/>
    <w:rsid w:val="00AF6E94"/>
    <w:rsid w:val="00AF7F41"/>
    <w:rsid w:val="00B02C6A"/>
    <w:rsid w:val="00B054B6"/>
    <w:rsid w:val="00B06B11"/>
    <w:rsid w:val="00B24F7B"/>
    <w:rsid w:val="00B31F5A"/>
    <w:rsid w:val="00B32186"/>
    <w:rsid w:val="00B32C51"/>
    <w:rsid w:val="00B33A51"/>
    <w:rsid w:val="00B4080D"/>
    <w:rsid w:val="00B426EE"/>
    <w:rsid w:val="00B47B3E"/>
    <w:rsid w:val="00B47CA7"/>
    <w:rsid w:val="00B50A3B"/>
    <w:rsid w:val="00B50C60"/>
    <w:rsid w:val="00B5402F"/>
    <w:rsid w:val="00B64A48"/>
    <w:rsid w:val="00B67882"/>
    <w:rsid w:val="00B71DD5"/>
    <w:rsid w:val="00B7627C"/>
    <w:rsid w:val="00B83B3F"/>
    <w:rsid w:val="00BB1CF4"/>
    <w:rsid w:val="00BB58D4"/>
    <w:rsid w:val="00BB6057"/>
    <w:rsid w:val="00BC2E85"/>
    <w:rsid w:val="00BD1101"/>
    <w:rsid w:val="00BD1FD0"/>
    <w:rsid w:val="00BD25BE"/>
    <w:rsid w:val="00BD3ED1"/>
    <w:rsid w:val="00BD43C1"/>
    <w:rsid w:val="00BD477E"/>
    <w:rsid w:val="00BE143E"/>
    <w:rsid w:val="00BE5EA8"/>
    <w:rsid w:val="00BE6451"/>
    <w:rsid w:val="00BF00F5"/>
    <w:rsid w:val="00BF1FE2"/>
    <w:rsid w:val="00C01921"/>
    <w:rsid w:val="00C023AF"/>
    <w:rsid w:val="00C038EC"/>
    <w:rsid w:val="00C27ECB"/>
    <w:rsid w:val="00C344C2"/>
    <w:rsid w:val="00C347E6"/>
    <w:rsid w:val="00C412D2"/>
    <w:rsid w:val="00C500B0"/>
    <w:rsid w:val="00C5466F"/>
    <w:rsid w:val="00C56817"/>
    <w:rsid w:val="00C579DA"/>
    <w:rsid w:val="00C65F0D"/>
    <w:rsid w:val="00C67926"/>
    <w:rsid w:val="00C679BA"/>
    <w:rsid w:val="00C73B3D"/>
    <w:rsid w:val="00C75530"/>
    <w:rsid w:val="00C77426"/>
    <w:rsid w:val="00C837EC"/>
    <w:rsid w:val="00C852BF"/>
    <w:rsid w:val="00C8766E"/>
    <w:rsid w:val="00C90EED"/>
    <w:rsid w:val="00C90FF8"/>
    <w:rsid w:val="00C94779"/>
    <w:rsid w:val="00CA3558"/>
    <w:rsid w:val="00CA4427"/>
    <w:rsid w:val="00CA6AAB"/>
    <w:rsid w:val="00CA6BD6"/>
    <w:rsid w:val="00CB09E9"/>
    <w:rsid w:val="00CB3D92"/>
    <w:rsid w:val="00CC2335"/>
    <w:rsid w:val="00CC7EBD"/>
    <w:rsid w:val="00CD097B"/>
    <w:rsid w:val="00CD4872"/>
    <w:rsid w:val="00CD4E2D"/>
    <w:rsid w:val="00CE14EF"/>
    <w:rsid w:val="00CE53E1"/>
    <w:rsid w:val="00CF03C9"/>
    <w:rsid w:val="00CF06A7"/>
    <w:rsid w:val="00CF1D6E"/>
    <w:rsid w:val="00CF674C"/>
    <w:rsid w:val="00D003E1"/>
    <w:rsid w:val="00D013F4"/>
    <w:rsid w:val="00D032CF"/>
    <w:rsid w:val="00D03D81"/>
    <w:rsid w:val="00D048F6"/>
    <w:rsid w:val="00D307B7"/>
    <w:rsid w:val="00D3143F"/>
    <w:rsid w:val="00D34B11"/>
    <w:rsid w:val="00D40EA1"/>
    <w:rsid w:val="00D42386"/>
    <w:rsid w:val="00D514BE"/>
    <w:rsid w:val="00D52CE1"/>
    <w:rsid w:val="00D55FA1"/>
    <w:rsid w:val="00D63C8F"/>
    <w:rsid w:val="00D64E8A"/>
    <w:rsid w:val="00D65FB8"/>
    <w:rsid w:val="00D72EDD"/>
    <w:rsid w:val="00D75A9B"/>
    <w:rsid w:val="00D77B42"/>
    <w:rsid w:val="00D80ACF"/>
    <w:rsid w:val="00D857D6"/>
    <w:rsid w:val="00D85B3D"/>
    <w:rsid w:val="00D929AE"/>
    <w:rsid w:val="00D972F1"/>
    <w:rsid w:val="00D97A37"/>
    <w:rsid w:val="00DA357A"/>
    <w:rsid w:val="00DA60E7"/>
    <w:rsid w:val="00DA6692"/>
    <w:rsid w:val="00DB34B8"/>
    <w:rsid w:val="00DB51EA"/>
    <w:rsid w:val="00DB5C38"/>
    <w:rsid w:val="00DB6486"/>
    <w:rsid w:val="00DB7009"/>
    <w:rsid w:val="00DB7C95"/>
    <w:rsid w:val="00DC1089"/>
    <w:rsid w:val="00DC70AD"/>
    <w:rsid w:val="00DD5C75"/>
    <w:rsid w:val="00DE0AD1"/>
    <w:rsid w:val="00DE321C"/>
    <w:rsid w:val="00DE3AA8"/>
    <w:rsid w:val="00DE5494"/>
    <w:rsid w:val="00DE744F"/>
    <w:rsid w:val="00DE770A"/>
    <w:rsid w:val="00DE7C79"/>
    <w:rsid w:val="00DF1B7D"/>
    <w:rsid w:val="00DF69B8"/>
    <w:rsid w:val="00E00E17"/>
    <w:rsid w:val="00E022B9"/>
    <w:rsid w:val="00E049D4"/>
    <w:rsid w:val="00E055BA"/>
    <w:rsid w:val="00E05E39"/>
    <w:rsid w:val="00E11824"/>
    <w:rsid w:val="00E13F84"/>
    <w:rsid w:val="00E14E79"/>
    <w:rsid w:val="00E16318"/>
    <w:rsid w:val="00E17961"/>
    <w:rsid w:val="00E22C95"/>
    <w:rsid w:val="00E2634E"/>
    <w:rsid w:val="00E27186"/>
    <w:rsid w:val="00E30F6F"/>
    <w:rsid w:val="00E314E1"/>
    <w:rsid w:val="00E32B44"/>
    <w:rsid w:val="00E361DF"/>
    <w:rsid w:val="00E443BF"/>
    <w:rsid w:val="00E56241"/>
    <w:rsid w:val="00E8079C"/>
    <w:rsid w:val="00E83AA1"/>
    <w:rsid w:val="00E86C27"/>
    <w:rsid w:val="00E90782"/>
    <w:rsid w:val="00E9490F"/>
    <w:rsid w:val="00E96B23"/>
    <w:rsid w:val="00EB436F"/>
    <w:rsid w:val="00EC1488"/>
    <w:rsid w:val="00EC251E"/>
    <w:rsid w:val="00EC2D27"/>
    <w:rsid w:val="00EC6894"/>
    <w:rsid w:val="00EC691D"/>
    <w:rsid w:val="00ED0322"/>
    <w:rsid w:val="00ED1C19"/>
    <w:rsid w:val="00EE3AA6"/>
    <w:rsid w:val="00EF25EB"/>
    <w:rsid w:val="00EF4BDF"/>
    <w:rsid w:val="00EF4EEE"/>
    <w:rsid w:val="00EF78E8"/>
    <w:rsid w:val="00F0094C"/>
    <w:rsid w:val="00F034D1"/>
    <w:rsid w:val="00F04BDD"/>
    <w:rsid w:val="00F063D3"/>
    <w:rsid w:val="00F163F3"/>
    <w:rsid w:val="00F16B90"/>
    <w:rsid w:val="00F17824"/>
    <w:rsid w:val="00F31F6A"/>
    <w:rsid w:val="00F37EE3"/>
    <w:rsid w:val="00F4491D"/>
    <w:rsid w:val="00F453A2"/>
    <w:rsid w:val="00F45C91"/>
    <w:rsid w:val="00F45CD0"/>
    <w:rsid w:val="00F577A8"/>
    <w:rsid w:val="00F65523"/>
    <w:rsid w:val="00F66A6D"/>
    <w:rsid w:val="00F701B5"/>
    <w:rsid w:val="00F710A5"/>
    <w:rsid w:val="00F7384C"/>
    <w:rsid w:val="00F827B7"/>
    <w:rsid w:val="00F83E88"/>
    <w:rsid w:val="00F927DE"/>
    <w:rsid w:val="00F92834"/>
    <w:rsid w:val="00F9579C"/>
    <w:rsid w:val="00F971B0"/>
    <w:rsid w:val="00FA6144"/>
    <w:rsid w:val="00FB1EBD"/>
    <w:rsid w:val="00FB340A"/>
    <w:rsid w:val="00FC4F33"/>
    <w:rsid w:val="00FD044C"/>
    <w:rsid w:val="00FD1C52"/>
    <w:rsid w:val="00FD59E9"/>
    <w:rsid w:val="00FD5DDC"/>
    <w:rsid w:val="00FE3313"/>
    <w:rsid w:val="00FE3705"/>
    <w:rsid w:val="00FE6C25"/>
    <w:rsid w:val="00FF0465"/>
    <w:rsid w:val="00FF2B1D"/>
    <w:rsid w:val="00FF442F"/>
    <w:rsid w:val="00FF5D0F"/>
    <w:rsid w:val="00FF7175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59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59E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59E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59E9"/>
    <w:pPr>
      <w:keepNext/>
      <w:tabs>
        <w:tab w:val="num" w:pos="0"/>
      </w:tabs>
      <w:ind w:left="-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FD59E9"/>
    <w:pPr>
      <w:keepNext/>
      <w:tabs>
        <w:tab w:val="num" w:pos="0"/>
      </w:tabs>
      <w:ind w:left="8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D59E9"/>
    <w:pPr>
      <w:keepNext/>
      <w:tabs>
        <w:tab w:val="left" w:pos="-1276"/>
        <w:tab w:val="num" w:pos="0"/>
      </w:tabs>
      <w:ind w:left="851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59E9"/>
    <w:pPr>
      <w:keepNext/>
      <w:keepLines/>
      <w:widowControl w:val="0"/>
      <w:tabs>
        <w:tab w:val="left" w:pos="-1276"/>
        <w:tab w:val="num" w:pos="0"/>
      </w:tabs>
      <w:ind w:left="851"/>
      <w:jc w:val="both"/>
      <w:outlineLvl w:val="5"/>
    </w:pPr>
    <w:rPr>
      <w:b/>
      <w:bCs/>
      <w:kern w:val="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D59E9"/>
    <w:pPr>
      <w:keepNext/>
      <w:keepLines/>
      <w:widowControl w:val="0"/>
      <w:tabs>
        <w:tab w:val="num" w:pos="0"/>
      </w:tabs>
      <w:spacing w:line="360" w:lineRule="auto"/>
      <w:outlineLvl w:val="6"/>
    </w:pPr>
    <w:rPr>
      <w:b/>
      <w:bCs/>
      <w:kern w:val="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59E9"/>
    <w:pPr>
      <w:keepNext/>
      <w:tabs>
        <w:tab w:val="left" w:pos="-1276"/>
        <w:tab w:val="num" w:pos="0"/>
      </w:tabs>
      <w:ind w:left="851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D59E9"/>
    <w:pPr>
      <w:keepNext/>
      <w:tabs>
        <w:tab w:val="num" w:pos="0"/>
      </w:tabs>
      <w:autoSpaceDE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59E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D59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D59E9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FD59E9"/>
    <w:rPr>
      <w:rFonts w:cs="Times New Roman"/>
      <w:b/>
      <w:bCs/>
      <w:kern w:val="1"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D59E9"/>
    <w:rPr>
      <w:rFonts w:cs="Times New Roman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FD59E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FD59E9"/>
    <w:rPr>
      <w:rFonts w:ascii="Times New Roman" w:hAnsi="Times New Roman"/>
      <w:sz w:val="28"/>
    </w:rPr>
  </w:style>
  <w:style w:type="character" w:customStyle="1" w:styleId="WW8Num8z0">
    <w:name w:val="WW8Num8z0"/>
    <w:uiPriority w:val="99"/>
    <w:rsid w:val="00FD59E9"/>
    <w:rPr>
      <w:sz w:val="28"/>
    </w:rPr>
  </w:style>
  <w:style w:type="character" w:customStyle="1" w:styleId="WW8Num12z0">
    <w:name w:val="WW8Num12z0"/>
    <w:uiPriority w:val="99"/>
    <w:rsid w:val="00FD59E9"/>
    <w:rPr>
      <w:sz w:val="28"/>
    </w:rPr>
  </w:style>
  <w:style w:type="character" w:customStyle="1" w:styleId="WW8Num15z0">
    <w:name w:val="WW8Num15z0"/>
    <w:uiPriority w:val="99"/>
    <w:rsid w:val="00FD59E9"/>
    <w:rPr>
      <w:rFonts w:ascii="Times New Roman" w:hAnsi="Times New Roman"/>
    </w:rPr>
  </w:style>
  <w:style w:type="character" w:customStyle="1" w:styleId="WW8Num16z0">
    <w:name w:val="WW8Num16z0"/>
    <w:uiPriority w:val="99"/>
    <w:rsid w:val="00FD59E9"/>
  </w:style>
  <w:style w:type="character" w:customStyle="1" w:styleId="Absatz-Standardschriftart">
    <w:name w:val="Absatz-Standardschriftart"/>
    <w:uiPriority w:val="99"/>
    <w:rsid w:val="00FD59E9"/>
  </w:style>
  <w:style w:type="character" w:customStyle="1" w:styleId="WW8Num9z0">
    <w:name w:val="WW8Num9z0"/>
    <w:uiPriority w:val="99"/>
    <w:rsid w:val="00FD59E9"/>
    <w:rPr>
      <w:sz w:val="28"/>
    </w:rPr>
  </w:style>
  <w:style w:type="character" w:customStyle="1" w:styleId="WW8Num13z0">
    <w:name w:val="WW8Num13z0"/>
    <w:uiPriority w:val="99"/>
    <w:rsid w:val="00FD59E9"/>
    <w:rPr>
      <w:sz w:val="28"/>
    </w:rPr>
  </w:style>
  <w:style w:type="character" w:customStyle="1" w:styleId="WW8Num17z0">
    <w:name w:val="WW8Num17z0"/>
    <w:uiPriority w:val="99"/>
    <w:rsid w:val="00FD59E9"/>
    <w:rPr>
      <w:rFonts w:ascii="Times New Roman" w:hAnsi="Times New Roman"/>
    </w:rPr>
  </w:style>
  <w:style w:type="character" w:customStyle="1" w:styleId="WW8Num18z0">
    <w:name w:val="WW8Num18z0"/>
    <w:uiPriority w:val="99"/>
    <w:rsid w:val="00FD59E9"/>
  </w:style>
  <w:style w:type="character" w:customStyle="1" w:styleId="WW-Absatz-Standardschriftart">
    <w:name w:val="WW-Absatz-Standardschriftart"/>
    <w:uiPriority w:val="99"/>
    <w:rsid w:val="00FD59E9"/>
  </w:style>
  <w:style w:type="character" w:customStyle="1" w:styleId="WW8Num1z0">
    <w:name w:val="WW8Num1z0"/>
    <w:uiPriority w:val="99"/>
    <w:rsid w:val="00FD59E9"/>
  </w:style>
  <w:style w:type="character" w:customStyle="1" w:styleId="WW8Num2z0">
    <w:name w:val="WW8Num2z0"/>
    <w:uiPriority w:val="99"/>
    <w:rsid w:val="00FD59E9"/>
    <w:rPr>
      <w:sz w:val="28"/>
    </w:rPr>
  </w:style>
  <w:style w:type="character" w:customStyle="1" w:styleId="WW8Num5z0">
    <w:name w:val="WW8Num5z0"/>
    <w:uiPriority w:val="99"/>
    <w:rsid w:val="00FD59E9"/>
  </w:style>
  <w:style w:type="character" w:customStyle="1" w:styleId="WW8Num14z0">
    <w:name w:val="WW8Num14z0"/>
    <w:uiPriority w:val="99"/>
    <w:rsid w:val="00FD59E9"/>
    <w:rPr>
      <w:sz w:val="28"/>
    </w:rPr>
  </w:style>
  <w:style w:type="character" w:customStyle="1" w:styleId="WW8Num21z0">
    <w:name w:val="WW8Num21z0"/>
    <w:uiPriority w:val="99"/>
    <w:rsid w:val="00FD59E9"/>
    <w:rPr>
      <w:sz w:val="28"/>
    </w:rPr>
  </w:style>
  <w:style w:type="character" w:customStyle="1" w:styleId="WW8Num22z0">
    <w:name w:val="WW8Num22z0"/>
    <w:uiPriority w:val="99"/>
    <w:rsid w:val="00FD59E9"/>
  </w:style>
  <w:style w:type="character" w:customStyle="1" w:styleId="WW8Num24z0">
    <w:name w:val="WW8Num24z0"/>
    <w:uiPriority w:val="99"/>
    <w:rsid w:val="00FD59E9"/>
    <w:rPr>
      <w:sz w:val="28"/>
    </w:rPr>
  </w:style>
  <w:style w:type="character" w:customStyle="1" w:styleId="WW8Num25z0">
    <w:name w:val="WW8Num25z0"/>
    <w:uiPriority w:val="99"/>
    <w:rsid w:val="00FD59E9"/>
    <w:rPr>
      <w:sz w:val="28"/>
    </w:rPr>
  </w:style>
  <w:style w:type="character" w:customStyle="1" w:styleId="WW8Num28z0">
    <w:name w:val="WW8Num28z0"/>
    <w:uiPriority w:val="99"/>
    <w:rsid w:val="00FD59E9"/>
    <w:rPr>
      <w:sz w:val="28"/>
    </w:rPr>
  </w:style>
  <w:style w:type="character" w:customStyle="1" w:styleId="WW8Num35z0">
    <w:name w:val="WW8Num35z0"/>
    <w:uiPriority w:val="99"/>
    <w:rsid w:val="00FD59E9"/>
    <w:rPr>
      <w:sz w:val="28"/>
    </w:rPr>
  </w:style>
  <w:style w:type="character" w:customStyle="1" w:styleId="WW8Num36z0">
    <w:name w:val="WW8Num36z0"/>
    <w:uiPriority w:val="99"/>
    <w:rsid w:val="00FD59E9"/>
    <w:rPr>
      <w:sz w:val="28"/>
    </w:rPr>
  </w:style>
  <w:style w:type="character" w:customStyle="1" w:styleId="WW8Num44z0">
    <w:name w:val="WW8Num44z0"/>
    <w:uiPriority w:val="99"/>
    <w:rsid w:val="00FD59E9"/>
  </w:style>
  <w:style w:type="character" w:customStyle="1" w:styleId="WW8Num48z0">
    <w:name w:val="WW8Num48z0"/>
    <w:uiPriority w:val="99"/>
    <w:rsid w:val="00FD59E9"/>
  </w:style>
  <w:style w:type="character" w:customStyle="1" w:styleId="WW8Num51z0">
    <w:name w:val="WW8Num51z0"/>
    <w:uiPriority w:val="99"/>
    <w:rsid w:val="00FD59E9"/>
    <w:rPr>
      <w:rFonts w:ascii="Times New Roman" w:hAnsi="Times New Roman"/>
    </w:rPr>
  </w:style>
  <w:style w:type="character" w:customStyle="1" w:styleId="WW8Num52z0">
    <w:name w:val="WW8Num52z0"/>
    <w:uiPriority w:val="99"/>
    <w:rsid w:val="00FD59E9"/>
  </w:style>
  <w:style w:type="character" w:customStyle="1" w:styleId="WW8Num54z0">
    <w:name w:val="WW8Num54z0"/>
    <w:uiPriority w:val="99"/>
    <w:rsid w:val="00FD59E9"/>
    <w:rPr>
      <w:sz w:val="28"/>
    </w:rPr>
  </w:style>
  <w:style w:type="character" w:customStyle="1" w:styleId="WW8Num55z0">
    <w:name w:val="WW8Num55z0"/>
    <w:uiPriority w:val="99"/>
    <w:rsid w:val="00FD59E9"/>
    <w:rPr>
      <w:rFonts w:ascii="Symbol" w:hAnsi="Symbol"/>
    </w:rPr>
  </w:style>
  <w:style w:type="character" w:customStyle="1" w:styleId="WW8Num55z1">
    <w:name w:val="WW8Num55z1"/>
    <w:uiPriority w:val="99"/>
    <w:rsid w:val="00FD59E9"/>
    <w:rPr>
      <w:rFonts w:ascii="Courier New" w:hAnsi="Courier New"/>
    </w:rPr>
  </w:style>
  <w:style w:type="character" w:customStyle="1" w:styleId="WW8Num55z2">
    <w:name w:val="WW8Num55z2"/>
    <w:uiPriority w:val="99"/>
    <w:rsid w:val="00FD59E9"/>
    <w:rPr>
      <w:rFonts w:ascii="Wingdings" w:hAnsi="Wingdings"/>
    </w:rPr>
  </w:style>
  <w:style w:type="character" w:customStyle="1" w:styleId="WW8Num59z0">
    <w:name w:val="WW8Num59z0"/>
    <w:uiPriority w:val="99"/>
    <w:rsid w:val="00FD59E9"/>
    <w:rPr>
      <w:sz w:val="28"/>
    </w:rPr>
  </w:style>
  <w:style w:type="character" w:customStyle="1" w:styleId="WW8Num61z0">
    <w:name w:val="WW8Num61z0"/>
    <w:uiPriority w:val="99"/>
    <w:rsid w:val="00FD59E9"/>
    <w:rPr>
      <w:rFonts w:ascii="Times New Roman" w:hAnsi="Times New Roman"/>
      <w:sz w:val="28"/>
    </w:rPr>
  </w:style>
  <w:style w:type="character" w:customStyle="1" w:styleId="WW8Num62z0">
    <w:name w:val="WW8Num62z0"/>
    <w:uiPriority w:val="99"/>
    <w:rsid w:val="00FD59E9"/>
    <w:rPr>
      <w:sz w:val="28"/>
    </w:rPr>
  </w:style>
  <w:style w:type="character" w:customStyle="1" w:styleId="a3">
    <w:name w:val="Не вступил в силу"/>
    <w:basedOn w:val="a0"/>
    <w:uiPriority w:val="99"/>
    <w:rsid w:val="00FD59E9"/>
    <w:rPr>
      <w:rFonts w:cs="Times New Roman"/>
      <w:strike/>
      <w:color w:val="008080"/>
    </w:rPr>
  </w:style>
  <w:style w:type="character" w:styleId="a4">
    <w:name w:val="page number"/>
    <w:basedOn w:val="a0"/>
    <w:uiPriority w:val="99"/>
    <w:rsid w:val="00FD59E9"/>
    <w:rPr>
      <w:rFonts w:cs="Times New Roman"/>
    </w:rPr>
  </w:style>
  <w:style w:type="character" w:customStyle="1" w:styleId="a5">
    <w:name w:val="Символ нумерации"/>
    <w:uiPriority w:val="99"/>
    <w:rsid w:val="00FD59E9"/>
  </w:style>
  <w:style w:type="paragraph" w:styleId="a6">
    <w:name w:val="Body Text"/>
    <w:basedOn w:val="a"/>
    <w:link w:val="a7"/>
    <w:uiPriority w:val="99"/>
    <w:rsid w:val="00FD59E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D59E9"/>
  </w:style>
  <w:style w:type="paragraph" w:styleId="a9">
    <w:name w:val="Title"/>
    <w:basedOn w:val="a"/>
    <w:link w:val="aa"/>
    <w:uiPriority w:val="99"/>
    <w:qFormat/>
    <w:rsid w:val="00FD59E9"/>
    <w:pPr>
      <w:tabs>
        <w:tab w:val="left" w:pos="-1276"/>
      </w:tabs>
      <w:ind w:left="4900" w:right="-22"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D59E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11">
    <w:name w:val="index 1"/>
    <w:basedOn w:val="a"/>
    <w:next w:val="a"/>
    <w:autoRedefine/>
    <w:uiPriority w:val="99"/>
    <w:semiHidden/>
    <w:rsid w:val="00FD59E9"/>
    <w:pPr>
      <w:ind w:left="240" w:hanging="240"/>
    </w:pPr>
  </w:style>
  <w:style w:type="paragraph" w:styleId="ab">
    <w:name w:val="index heading"/>
    <w:basedOn w:val="a"/>
    <w:uiPriority w:val="99"/>
    <w:semiHidden/>
    <w:rsid w:val="00FD59E9"/>
    <w:pPr>
      <w:suppressLineNumbers/>
    </w:pPr>
  </w:style>
  <w:style w:type="paragraph" w:customStyle="1" w:styleId="ac">
    <w:name w:val="Заголовок"/>
    <w:basedOn w:val="a"/>
    <w:next w:val="a6"/>
    <w:uiPriority w:val="99"/>
    <w:rsid w:val="00FD59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uiPriority w:val="99"/>
    <w:rsid w:val="00FD59E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FD59E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1">
    <w:name w:val="Body Text Indent 2"/>
    <w:basedOn w:val="a"/>
    <w:link w:val="22"/>
    <w:uiPriority w:val="99"/>
    <w:rsid w:val="00FD59E9"/>
    <w:pPr>
      <w:ind w:firstLine="8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aaanao">
    <w:name w:val="aa?anao"/>
    <w:basedOn w:val="a"/>
    <w:next w:val="a"/>
    <w:uiPriority w:val="99"/>
    <w:rsid w:val="00FD59E9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customStyle="1" w:styleId="ad">
    <w:name w:val="адресат"/>
    <w:basedOn w:val="a"/>
    <w:next w:val="a"/>
    <w:uiPriority w:val="99"/>
    <w:rsid w:val="00FD59E9"/>
    <w:pPr>
      <w:autoSpaceDE w:val="0"/>
      <w:jc w:val="center"/>
    </w:pPr>
    <w:rPr>
      <w:sz w:val="30"/>
      <w:szCs w:val="30"/>
    </w:rPr>
  </w:style>
  <w:style w:type="paragraph" w:styleId="ae">
    <w:name w:val="Body Text Indent"/>
    <w:basedOn w:val="a"/>
    <w:link w:val="af"/>
    <w:uiPriority w:val="99"/>
    <w:rsid w:val="00FD59E9"/>
    <w:pPr>
      <w:keepNext/>
      <w:overflowPunct w:val="0"/>
      <w:autoSpaceDE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FD59E9"/>
    <w:pPr>
      <w:widowControl w:val="0"/>
      <w:tabs>
        <w:tab w:val="left" w:pos="-709"/>
        <w:tab w:val="left" w:pos="-426"/>
      </w:tabs>
      <w:autoSpaceDE w:val="0"/>
      <w:ind w:firstLine="82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33">
    <w:name w:val="Body Text 3"/>
    <w:basedOn w:val="a"/>
    <w:link w:val="34"/>
    <w:uiPriority w:val="99"/>
    <w:rsid w:val="00FD59E9"/>
    <w:pPr>
      <w:spacing w:line="360" w:lineRule="auto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D59E9"/>
    <w:rPr>
      <w:rFonts w:cs="Times New Roman"/>
      <w:sz w:val="16"/>
      <w:szCs w:val="16"/>
      <w:lang w:eastAsia="ar-SA" w:bidi="ar-SA"/>
    </w:rPr>
  </w:style>
  <w:style w:type="paragraph" w:styleId="23">
    <w:name w:val="Body Text 2"/>
    <w:basedOn w:val="a"/>
    <w:link w:val="24"/>
    <w:uiPriority w:val="99"/>
    <w:rsid w:val="00FD59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customStyle="1" w:styleId="ConsTitle">
    <w:name w:val="ConsTitle"/>
    <w:uiPriority w:val="99"/>
    <w:rsid w:val="00FD59E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hAnsi="Arial" w:cs="Arial"/>
      <w:b/>
      <w:bCs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rsid w:val="00FD59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2">
    <w:name w:val="Balloon Text"/>
    <w:basedOn w:val="a"/>
    <w:link w:val="af3"/>
    <w:uiPriority w:val="99"/>
    <w:semiHidden/>
    <w:rsid w:val="00FD5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styleId="af4">
    <w:name w:val="Block Text"/>
    <w:basedOn w:val="a"/>
    <w:uiPriority w:val="99"/>
    <w:rsid w:val="00FD59E9"/>
    <w:pPr>
      <w:tabs>
        <w:tab w:val="left" w:pos="-1276"/>
      </w:tabs>
      <w:ind w:left="4900" w:right="-22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uiPriority w:val="99"/>
    <w:rsid w:val="00FD59E9"/>
    <w:pPr>
      <w:suppressLineNumbers/>
    </w:pPr>
  </w:style>
  <w:style w:type="paragraph" w:customStyle="1" w:styleId="af6">
    <w:name w:val="Заголовок таблицы"/>
    <w:basedOn w:val="af5"/>
    <w:uiPriority w:val="99"/>
    <w:rsid w:val="00FD59E9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FD59E9"/>
  </w:style>
  <w:style w:type="paragraph" w:styleId="af8">
    <w:name w:val="footer"/>
    <w:basedOn w:val="a"/>
    <w:link w:val="af9"/>
    <w:uiPriority w:val="99"/>
    <w:rsid w:val="00FD59E9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FD59E9"/>
    <w:rPr>
      <w:rFonts w:cs="Times New Roman"/>
      <w:sz w:val="24"/>
      <w:szCs w:val="24"/>
      <w:lang w:eastAsia="ar-SA" w:bidi="ar-SA"/>
    </w:rPr>
  </w:style>
  <w:style w:type="paragraph" w:styleId="afa">
    <w:name w:val="Document Map"/>
    <w:basedOn w:val="a"/>
    <w:link w:val="afb"/>
    <w:uiPriority w:val="99"/>
    <w:semiHidden/>
    <w:rsid w:val="00FD59E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FD59E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FD59E9"/>
    <w:pPr>
      <w:widowControl w:val="0"/>
    </w:pPr>
    <w:rPr>
      <w:rFonts w:ascii="Courier New" w:hAnsi="Courier New" w:cs="Courier New"/>
    </w:rPr>
  </w:style>
  <w:style w:type="paragraph" w:styleId="afc">
    <w:name w:val="Plain Text"/>
    <w:basedOn w:val="a"/>
    <w:link w:val="afd"/>
    <w:uiPriority w:val="99"/>
    <w:rsid w:val="00FD59E9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semiHidden/>
    <w:locked/>
    <w:rsid w:val="00FD59E9"/>
    <w:rPr>
      <w:rFonts w:ascii="Courier New" w:hAnsi="Courier New" w:cs="Courier New"/>
      <w:sz w:val="20"/>
      <w:szCs w:val="20"/>
      <w:lang w:eastAsia="ar-SA" w:bidi="ar-SA"/>
    </w:rPr>
  </w:style>
  <w:style w:type="paragraph" w:styleId="afe">
    <w:name w:val="caption"/>
    <w:basedOn w:val="a"/>
    <w:uiPriority w:val="99"/>
    <w:qFormat/>
    <w:rsid w:val="00FD59E9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styleId="aff">
    <w:name w:val="annotation reference"/>
    <w:basedOn w:val="a0"/>
    <w:uiPriority w:val="99"/>
    <w:semiHidden/>
    <w:rsid w:val="00FD59E9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FD59E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locked/>
    <w:rsid w:val="00FD59E9"/>
    <w:rPr>
      <w:rFonts w:cs="Times New Roman"/>
      <w:sz w:val="20"/>
      <w:szCs w:val="20"/>
      <w:lang w:eastAsia="ar-SA" w:bidi="ar-SA"/>
    </w:rPr>
  </w:style>
  <w:style w:type="paragraph" w:customStyle="1" w:styleId="aff2">
    <w:name w:val="Стиль"/>
    <w:uiPriority w:val="99"/>
    <w:rsid w:val="00FD59E9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74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74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3">
    <w:name w:val="Table Grid"/>
    <w:basedOn w:val="a1"/>
    <w:uiPriority w:val="99"/>
    <w:locked/>
    <w:rsid w:val="0027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uiPriority w:val="99"/>
    <w:rsid w:val="005761F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 края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subject/>
  <dc:creator>User620</dc:creator>
  <cp:keywords/>
  <dc:description/>
  <cp:lastModifiedBy>user</cp:lastModifiedBy>
  <cp:revision>6</cp:revision>
  <cp:lastPrinted>2019-02-18T04:17:00Z</cp:lastPrinted>
  <dcterms:created xsi:type="dcterms:W3CDTF">2019-03-05T09:20:00Z</dcterms:created>
  <dcterms:modified xsi:type="dcterms:W3CDTF">2019-04-25T09:41:00Z</dcterms:modified>
</cp:coreProperties>
</file>