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D25BE" w:rsidRDefault="00AA17AA" w:rsidP="00EB436F">
      <w:pPr>
        <w:tabs>
          <w:tab w:val="left" w:pos="-1276"/>
        </w:tabs>
        <w:ind w:left="-284"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C7121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8" o:title=""/>
          </v:shape>
        </w:pict>
      </w:r>
    </w:p>
    <w:p w:rsidR="009B3E11" w:rsidRPr="00FD5DDC" w:rsidRDefault="009B3E11" w:rsidP="00EB436F">
      <w:pPr>
        <w:tabs>
          <w:tab w:val="left" w:pos="-1276"/>
        </w:tabs>
        <w:ind w:left="-284"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9B3E11" w:rsidRPr="00FD5DDC" w:rsidRDefault="009B3E11" w:rsidP="00EB436F">
      <w:pPr>
        <w:tabs>
          <w:tab w:val="left" w:pos="-1276"/>
        </w:tabs>
        <w:ind w:left="-284"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9B3E11" w:rsidRPr="00FD5DDC" w:rsidRDefault="009B3E11" w:rsidP="00EB436F">
      <w:pPr>
        <w:tabs>
          <w:tab w:val="left" w:pos="-1276"/>
        </w:tabs>
        <w:ind w:left="-284"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Красноармейского района</w:t>
      </w:r>
    </w:p>
    <w:p w:rsidR="009B3E11" w:rsidRDefault="009B3E11" w:rsidP="00EB436F">
      <w:pPr>
        <w:tabs>
          <w:tab w:val="left" w:pos="-1276"/>
        </w:tabs>
        <w:ind w:left="-284" w:firstLine="851"/>
        <w:jc w:val="center"/>
        <w:rPr>
          <w:sz w:val="28"/>
          <w:szCs w:val="28"/>
        </w:rPr>
      </w:pPr>
    </w:p>
    <w:p w:rsidR="009B3E11" w:rsidRDefault="009B3E11" w:rsidP="00EB436F">
      <w:pPr>
        <w:tabs>
          <w:tab w:val="left" w:pos="-1276"/>
        </w:tabs>
        <w:ind w:left="-284"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РЕШЕНИЕ</w:t>
      </w:r>
    </w:p>
    <w:p w:rsidR="00A72FD4" w:rsidRDefault="00A72FD4" w:rsidP="00EB436F">
      <w:pPr>
        <w:tabs>
          <w:tab w:val="left" w:pos="-1276"/>
        </w:tabs>
        <w:ind w:left="-284" w:firstLine="851"/>
        <w:jc w:val="center"/>
        <w:rPr>
          <w:sz w:val="28"/>
          <w:szCs w:val="28"/>
        </w:rPr>
      </w:pPr>
    </w:p>
    <w:p w:rsidR="009D42A7" w:rsidRDefault="009B3E11" w:rsidP="009B3E11">
      <w:pPr>
        <w:tabs>
          <w:tab w:val="left" w:pos="-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01B5">
        <w:rPr>
          <w:sz w:val="28"/>
          <w:szCs w:val="28"/>
        </w:rPr>
        <w:t>26.01.2017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608A">
        <w:rPr>
          <w:sz w:val="28"/>
          <w:szCs w:val="28"/>
        </w:rPr>
        <w:t xml:space="preserve">     </w:t>
      </w:r>
      <w:r w:rsidR="00024076">
        <w:rPr>
          <w:sz w:val="28"/>
          <w:szCs w:val="28"/>
        </w:rPr>
        <w:t xml:space="preserve">  </w:t>
      </w:r>
      <w:r w:rsidR="003559CA">
        <w:rPr>
          <w:sz w:val="28"/>
          <w:szCs w:val="28"/>
        </w:rPr>
        <w:t xml:space="preserve">   </w:t>
      </w:r>
      <w:r w:rsidR="00024076">
        <w:rPr>
          <w:sz w:val="28"/>
          <w:szCs w:val="28"/>
        </w:rPr>
        <w:t xml:space="preserve"> </w:t>
      </w:r>
      <w:r w:rsidR="00177452">
        <w:rPr>
          <w:sz w:val="28"/>
          <w:szCs w:val="28"/>
        </w:rPr>
        <w:t xml:space="preserve">  </w:t>
      </w:r>
      <w:r w:rsidR="00561151">
        <w:rPr>
          <w:sz w:val="28"/>
          <w:szCs w:val="28"/>
        </w:rPr>
        <w:t xml:space="preserve">     </w:t>
      </w:r>
      <w:r w:rsidR="00BD25BE">
        <w:rPr>
          <w:sz w:val="28"/>
          <w:szCs w:val="28"/>
        </w:rPr>
        <w:t xml:space="preserve">   </w:t>
      </w:r>
      <w:r w:rsidR="00F701B5">
        <w:rPr>
          <w:sz w:val="28"/>
          <w:szCs w:val="28"/>
        </w:rPr>
        <w:t xml:space="preserve">          </w:t>
      </w:r>
      <w:r w:rsidR="00BD25BE">
        <w:rPr>
          <w:sz w:val="28"/>
          <w:szCs w:val="28"/>
        </w:rPr>
        <w:t xml:space="preserve">  </w:t>
      </w:r>
      <w:r w:rsidR="00561151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561151">
        <w:rPr>
          <w:sz w:val="28"/>
          <w:szCs w:val="28"/>
        </w:rPr>
        <w:t xml:space="preserve">  </w:t>
      </w:r>
      <w:r w:rsidR="00F701B5">
        <w:rPr>
          <w:sz w:val="28"/>
          <w:szCs w:val="28"/>
        </w:rPr>
        <w:t>37/3</w:t>
      </w:r>
    </w:p>
    <w:p w:rsidR="009D42A7" w:rsidRPr="00FD5DDC" w:rsidRDefault="009D42A7" w:rsidP="009D42A7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A8378F" w:rsidRDefault="00A8378F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8B4547" w:rsidRDefault="009B3E11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B4080D">
        <w:rPr>
          <w:b/>
          <w:bCs/>
          <w:sz w:val="28"/>
          <w:szCs w:val="28"/>
        </w:rPr>
        <w:t>О</w:t>
      </w:r>
      <w:r w:rsidR="00974211">
        <w:rPr>
          <w:b/>
          <w:bCs/>
          <w:sz w:val="28"/>
          <w:szCs w:val="28"/>
        </w:rPr>
        <w:t xml:space="preserve">б утверждении стоимости </w:t>
      </w:r>
      <w:r w:rsidR="00540476">
        <w:rPr>
          <w:b/>
          <w:bCs/>
          <w:sz w:val="28"/>
          <w:szCs w:val="28"/>
        </w:rPr>
        <w:t>услуг, предоставляемых согласно гарантированному перечню услуг по погребению</w:t>
      </w:r>
      <w:r w:rsidR="00485F73">
        <w:rPr>
          <w:b/>
          <w:bCs/>
          <w:sz w:val="28"/>
          <w:szCs w:val="28"/>
        </w:rPr>
        <w:t xml:space="preserve"> на  201</w:t>
      </w:r>
      <w:r w:rsidR="00BD25BE">
        <w:rPr>
          <w:b/>
          <w:bCs/>
          <w:sz w:val="28"/>
          <w:szCs w:val="28"/>
        </w:rPr>
        <w:t>7</w:t>
      </w:r>
      <w:r w:rsidR="00485F73">
        <w:rPr>
          <w:b/>
          <w:bCs/>
          <w:sz w:val="28"/>
          <w:szCs w:val="28"/>
        </w:rPr>
        <w:t xml:space="preserve"> год</w:t>
      </w:r>
      <w:r w:rsidR="00540476">
        <w:rPr>
          <w:b/>
          <w:bCs/>
          <w:sz w:val="28"/>
          <w:szCs w:val="28"/>
        </w:rPr>
        <w:t xml:space="preserve">, </w:t>
      </w:r>
    </w:p>
    <w:p w:rsidR="008B4547" w:rsidRDefault="00974211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оказываемых на территории </w:t>
      </w:r>
      <w:r w:rsidR="009B3E11" w:rsidRPr="00B4080D">
        <w:rPr>
          <w:b/>
          <w:bCs/>
          <w:sz w:val="28"/>
          <w:szCs w:val="28"/>
        </w:rPr>
        <w:t>Полтавского сельского поселения Красноармейского района</w:t>
      </w:r>
      <w:r w:rsidR="008B4547">
        <w:rPr>
          <w:b/>
          <w:bCs/>
          <w:sz w:val="28"/>
          <w:szCs w:val="28"/>
        </w:rPr>
        <w:t xml:space="preserve"> </w:t>
      </w:r>
    </w:p>
    <w:p w:rsidR="008B4547" w:rsidRDefault="008B4547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974211" w:rsidRPr="00FB1EBD" w:rsidRDefault="00974211" w:rsidP="00D77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</w:t>
      </w:r>
      <w:r w:rsidR="00D97A37">
        <w:rPr>
          <w:rFonts w:ascii="Times New Roman" w:hAnsi="Times New Roman" w:cs="Times New Roman"/>
          <w:sz w:val="28"/>
          <w:szCs w:val="28"/>
        </w:rPr>
        <w:t xml:space="preserve"> №</w:t>
      </w:r>
      <w:r w:rsidRPr="008E570B">
        <w:rPr>
          <w:rFonts w:ascii="Times New Roman" w:hAnsi="Times New Roman" w:cs="Times New Roman"/>
          <w:sz w:val="28"/>
          <w:szCs w:val="28"/>
        </w:rPr>
        <w:t xml:space="preserve"> 8-ФЗ </w:t>
      </w:r>
      <w:r w:rsidR="00D97A37">
        <w:rPr>
          <w:rFonts w:ascii="Times New Roman" w:hAnsi="Times New Roman" w:cs="Times New Roman"/>
          <w:sz w:val="28"/>
          <w:szCs w:val="28"/>
        </w:rPr>
        <w:t>«</w:t>
      </w:r>
      <w:r w:rsidRPr="008E570B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D97A37"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 xml:space="preserve">, </w:t>
      </w:r>
      <w:r w:rsidR="00A04BF6">
        <w:rPr>
          <w:rFonts w:ascii="Times New Roman" w:hAnsi="Times New Roman" w:cs="Times New Roman"/>
          <w:sz w:val="28"/>
          <w:szCs w:val="28"/>
        </w:rPr>
        <w:t xml:space="preserve">статьей 4.2 Федерального закона от </w:t>
      </w:r>
      <w:r w:rsidR="00EB43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4BF6">
        <w:rPr>
          <w:rFonts w:ascii="Times New Roman" w:hAnsi="Times New Roman" w:cs="Times New Roman"/>
          <w:sz w:val="28"/>
          <w:szCs w:val="28"/>
        </w:rPr>
        <w:t>6 апреля 2015 года  № 68-ФЗ</w:t>
      </w:r>
      <w:r w:rsidRPr="008E570B">
        <w:rPr>
          <w:rFonts w:ascii="Times New Roman" w:hAnsi="Times New Roman" w:cs="Times New Roman"/>
          <w:sz w:val="28"/>
          <w:szCs w:val="28"/>
        </w:rPr>
        <w:t xml:space="preserve"> </w:t>
      </w:r>
      <w:r w:rsidR="00A04BF6">
        <w:rPr>
          <w:rFonts w:ascii="Times New Roman" w:hAnsi="Times New Roman" w:cs="Times New Roman"/>
          <w:sz w:val="28"/>
          <w:szCs w:val="28"/>
        </w:rPr>
        <w:t xml:space="preserve"> « 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 пособий и компенсаций и приз</w:t>
      </w:r>
      <w:r w:rsidR="00EB436F">
        <w:rPr>
          <w:rFonts w:ascii="Times New Roman" w:hAnsi="Times New Roman" w:cs="Times New Roman"/>
          <w:sz w:val="28"/>
          <w:szCs w:val="28"/>
        </w:rPr>
        <w:t>н</w:t>
      </w:r>
      <w:r w:rsidR="00A04BF6">
        <w:rPr>
          <w:rFonts w:ascii="Times New Roman" w:hAnsi="Times New Roman" w:cs="Times New Roman"/>
          <w:sz w:val="28"/>
          <w:szCs w:val="28"/>
        </w:rPr>
        <w:t>ания утратившим силу Федерального закона о приостановлении действия части 11 стать</w:t>
      </w:r>
      <w:r w:rsidR="00EB436F">
        <w:rPr>
          <w:rFonts w:ascii="Times New Roman" w:hAnsi="Times New Roman" w:cs="Times New Roman"/>
          <w:sz w:val="28"/>
          <w:szCs w:val="28"/>
        </w:rPr>
        <w:t>и</w:t>
      </w:r>
      <w:r w:rsidR="00A04BF6">
        <w:rPr>
          <w:rFonts w:ascii="Times New Roman" w:hAnsi="Times New Roman" w:cs="Times New Roman"/>
          <w:sz w:val="28"/>
          <w:szCs w:val="28"/>
        </w:rPr>
        <w:t xml:space="preserve"> 50 Феде</w:t>
      </w:r>
      <w:r w:rsidR="00EB436F">
        <w:rPr>
          <w:rFonts w:ascii="Times New Roman" w:hAnsi="Times New Roman" w:cs="Times New Roman"/>
          <w:sz w:val="28"/>
          <w:szCs w:val="28"/>
        </w:rPr>
        <w:t>р</w:t>
      </w:r>
      <w:r w:rsidR="00A04BF6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="00EB436F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A04BF6">
        <w:rPr>
          <w:rFonts w:ascii="Times New Roman" w:hAnsi="Times New Roman" w:cs="Times New Roman"/>
          <w:sz w:val="28"/>
          <w:szCs w:val="28"/>
        </w:rPr>
        <w:t>« О государственной гражданской служб</w:t>
      </w:r>
      <w:r w:rsidR="00EB436F">
        <w:rPr>
          <w:rFonts w:ascii="Times New Roman" w:hAnsi="Times New Roman" w:cs="Times New Roman"/>
          <w:sz w:val="28"/>
          <w:szCs w:val="28"/>
        </w:rPr>
        <w:t>е</w:t>
      </w:r>
      <w:r w:rsidR="00A04BF6">
        <w:rPr>
          <w:rFonts w:ascii="Times New Roman" w:hAnsi="Times New Roman" w:cs="Times New Roman"/>
          <w:sz w:val="28"/>
          <w:szCs w:val="28"/>
        </w:rPr>
        <w:t xml:space="preserve"> Российской Федерации» в связи с Федеральным законом  « О Федеральном бюджете на 2015 год и на плановый период 2016-2017 год</w:t>
      </w:r>
      <w:r w:rsidR="00EB436F">
        <w:rPr>
          <w:rFonts w:ascii="Times New Roman" w:hAnsi="Times New Roman" w:cs="Times New Roman"/>
          <w:sz w:val="28"/>
          <w:szCs w:val="28"/>
        </w:rPr>
        <w:t>о</w:t>
      </w:r>
      <w:r w:rsidR="00A04BF6">
        <w:rPr>
          <w:rFonts w:ascii="Times New Roman" w:hAnsi="Times New Roman" w:cs="Times New Roman"/>
          <w:sz w:val="28"/>
          <w:szCs w:val="28"/>
        </w:rPr>
        <w:t>в»</w:t>
      </w:r>
      <w:r w:rsidR="00EB436F">
        <w:rPr>
          <w:rFonts w:ascii="Times New Roman" w:hAnsi="Times New Roman" w:cs="Times New Roman"/>
          <w:sz w:val="28"/>
          <w:szCs w:val="28"/>
        </w:rPr>
        <w:t>,</w:t>
      </w:r>
      <w:r w:rsidR="00F701B5">
        <w:rPr>
          <w:rFonts w:ascii="Times New Roman" w:hAnsi="Times New Roman" w:cs="Times New Roman"/>
          <w:sz w:val="28"/>
          <w:szCs w:val="28"/>
        </w:rPr>
        <w:t xml:space="preserve"> </w:t>
      </w:r>
      <w:r w:rsidR="00EB436F">
        <w:rPr>
          <w:rFonts w:ascii="Times New Roman" w:hAnsi="Times New Roman" w:cs="Times New Roman"/>
          <w:sz w:val="28"/>
          <w:szCs w:val="28"/>
        </w:rPr>
        <w:t>з</w:t>
      </w:r>
      <w:r w:rsidR="008E570B" w:rsidRPr="008E570B">
        <w:rPr>
          <w:rFonts w:ascii="Times New Roman" w:hAnsi="Times New Roman" w:cs="Times New Roman"/>
          <w:sz w:val="28"/>
          <w:szCs w:val="28"/>
        </w:rPr>
        <w:t>аконом Краснодарского края от  4 февраля 2004 года № 666-КЗ «О погребении и похоронном деле в Краснодарском крае</w:t>
      </w:r>
      <w:r w:rsidR="00DE0AD1">
        <w:rPr>
          <w:rFonts w:ascii="Times New Roman" w:hAnsi="Times New Roman" w:cs="Times New Roman"/>
          <w:sz w:val="28"/>
          <w:szCs w:val="28"/>
        </w:rPr>
        <w:t>»</w:t>
      </w:r>
      <w:r w:rsidR="008E570B" w:rsidRPr="008E570B">
        <w:rPr>
          <w:rFonts w:ascii="Times New Roman" w:hAnsi="Times New Roman" w:cs="Times New Roman"/>
          <w:sz w:val="28"/>
          <w:szCs w:val="28"/>
        </w:rPr>
        <w:t>,</w:t>
      </w:r>
      <w:r w:rsidR="00EB436F">
        <w:rPr>
          <w:rFonts w:ascii="Times New Roman" w:hAnsi="Times New Roman" w:cs="Times New Roman"/>
          <w:sz w:val="28"/>
          <w:szCs w:val="28"/>
        </w:rPr>
        <w:t xml:space="preserve"> </w:t>
      </w:r>
      <w:r w:rsidR="008E570B" w:rsidRPr="00FB1EBD">
        <w:rPr>
          <w:rFonts w:ascii="Times New Roman" w:hAnsi="Times New Roman" w:cs="Times New Roman"/>
          <w:sz w:val="28"/>
          <w:szCs w:val="28"/>
        </w:rPr>
        <w:t>Совет Полтавского сельского поселения Красноармейского района</w:t>
      </w:r>
      <w:r w:rsidR="008B4547">
        <w:rPr>
          <w:rFonts w:ascii="Times New Roman" w:hAnsi="Times New Roman" w:cs="Times New Roman"/>
          <w:sz w:val="28"/>
          <w:szCs w:val="28"/>
        </w:rPr>
        <w:t xml:space="preserve"> </w:t>
      </w:r>
      <w:r w:rsidR="008E570B" w:rsidRPr="00FB1EB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974211" w:rsidRPr="00FB1EBD" w:rsidRDefault="00974211" w:rsidP="00D77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BD">
        <w:rPr>
          <w:rFonts w:ascii="Times New Roman" w:hAnsi="Times New Roman" w:cs="Times New Roman"/>
          <w:sz w:val="28"/>
          <w:szCs w:val="28"/>
        </w:rPr>
        <w:t xml:space="preserve">1.Утвердить стоимость </w:t>
      </w:r>
      <w:r w:rsidR="00243089" w:rsidRPr="00FB1EBD">
        <w:rPr>
          <w:rFonts w:ascii="Times New Roman" w:hAnsi="Times New Roman" w:cs="Times New Roman"/>
          <w:bCs/>
          <w:sz w:val="28"/>
          <w:szCs w:val="28"/>
        </w:rPr>
        <w:t>услуг, предоставляемых согласно</w:t>
      </w:r>
      <w:r w:rsidR="006D786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43089" w:rsidRPr="00FB1EBD">
        <w:rPr>
          <w:rFonts w:ascii="Times New Roman" w:hAnsi="Times New Roman" w:cs="Times New Roman"/>
          <w:bCs/>
          <w:sz w:val="28"/>
          <w:szCs w:val="28"/>
        </w:rPr>
        <w:t>гарантированному перечню услуг по погребению</w:t>
      </w:r>
      <w:r w:rsidR="00485F73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D77B42">
        <w:rPr>
          <w:rFonts w:ascii="Times New Roman" w:hAnsi="Times New Roman" w:cs="Times New Roman"/>
          <w:bCs/>
          <w:sz w:val="28"/>
          <w:szCs w:val="28"/>
        </w:rPr>
        <w:t>7</w:t>
      </w:r>
      <w:r w:rsidR="00485F7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243089" w:rsidRPr="00FB1EBD">
        <w:rPr>
          <w:rFonts w:ascii="Times New Roman" w:hAnsi="Times New Roman" w:cs="Times New Roman"/>
          <w:bCs/>
          <w:sz w:val="28"/>
          <w:szCs w:val="28"/>
        </w:rPr>
        <w:t>, оказываемых на территории Полтавского сельского поселения Красноармейского района</w:t>
      </w:r>
      <w:r w:rsidRPr="00FB1EBD">
        <w:rPr>
          <w:rFonts w:ascii="Times New Roman" w:hAnsi="Times New Roman" w:cs="Times New Roman"/>
          <w:sz w:val="28"/>
          <w:szCs w:val="28"/>
        </w:rPr>
        <w:t xml:space="preserve"> </w:t>
      </w:r>
      <w:r w:rsidR="00022AE9" w:rsidRPr="00FB1EBD">
        <w:rPr>
          <w:rFonts w:ascii="Times New Roman" w:hAnsi="Times New Roman" w:cs="Times New Roman"/>
          <w:sz w:val="28"/>
          <w:szCs w:val="28"/>
        </w:rPr>
        <w:t>(приложение)</w:t>
      </w:r>
      <w:r w:rsidRPr="00FB1EBD">
        <w:rPr>
          <w:rFonts w:ascii="Times New Roman" w:hAnsi="Times New Roman" w:cs="Times New Roman"/>
          <w:sz w:val="28"/>
          <w:szCs w:val="28"/>
        </w:rPr>
        <w:t>.</w:t>
      </w:r>
    </w:p>
    <w:p w:rsidR="00C77426" w:rsidRPr="00FB1EBD" w:rsidRDefault="00EB436F" w:rsidP="00D77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426" w:rsidRPr="00FB1EBD">
        <w:rPr>
          <w:rFonts w:ascii="Times New Roman" w:hAnsi="Times New Roman" w:cs="Times New Roman"/>
          <w:sz w:val="28"/>
          <w:szCs w:val="28"/>
        </w:rPr>
        <w:t xml:space="preserve">.Настоящее решение опубликовать в районной газете </w:t>
      </w:r>
      <w:r w:rsidR="00C77426">
        <w:rPr>
          <w:rFonts w:ascii="Times New Roman" w:hAnsi="Times New Roman" w:cs="Times New Roman"/>
          <w:sz w:val="28"/>
          <w:szCs w:val="28"/>
        </w:rPr>
        <w:t>«</w:t>
      </w:r>
      <w:r w:rsidR="00C77426" w:rsidRPr="00FB1EBD">
        <w:rPr>
          <w:rFonts w:ascii="Times New Roman" w:hAnsi="Times New Roman" w:cs="Times New Roman"/>
          <w:sz w:val="28"/>
          <w:szCs w:val="28"/>
        </w:rPr>
        <w:t>Голос правды</w:t>
      </w:r>
      <w:r w:rsidR="00C77426">
        <w:rPr>
          <w:rFonts w:ascii="Times New Roman" w:hAnsi="Times New Roman" w:cs="Times New Roman"/>
          <w:sz w:val="28"/>
          <w:szCs w:val="28"/>
        </w:rPr>
        <w:t>»</w:t>
      </w:r>
      <w:r w:rsidR="00C77426" w:rsidRPr="00FB1EBD">
        <w:rPr>
          <w:rFonts w:ascii="Times New Roman" w:hAnsi="Times New Roman" w:cs="Times New Roman"/>
          <w:sz w:val="28"/>
          <w:szCs w:val="28"/>
        </w:rPr>
        <w:t>.</w:t>
      </w:r>
    </w:p>
    <w:p w:rsidR="008B4547" w:rsidRDefault="00EB436F" w:rsidP="00D77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547" w:rsidRPr="00FB1EBD">
        <w:rPr>
          <w:sz w:val="28"/>
          <w:szCs w:val="28"/>
        </w:rPr>
        <w:t xml:space="preserve">.Контроль за выполнением настоящего решения возложить </w:t>
      </w:r>
      <w:r w:rsidR="008B4547">
        <w:rPr>
          <w:sz w:val="28"/>
          <w:szCs w:val="28"/>
        </w:rPr>
        <w:t xml:space="preserve">на  </w:t>
      </w:r>
      <w:r w:rsidR="008B4547" w:rsidRPr="003C1581">
        <w:rPr>
          <w:sz w:val="28"/>
          <w:szCs w:val="28"/>
        </w:rPr>
        <w:t>комисси</w:t>
      </w:r>
      <w:r w:rsidR="008B4547">
        <w:rPr>
          <w:sz w:val="28"/>
          <w:szCs w:val="28"/>
        </w:rPr>
        <w:t>ю</w:t>
      </w:r>
      <w:r w:rsidR="008B4547" w:rsidRPr="003C1581">
        <w:rPr>
          <w:sz w:val="28"/>
          <w:szCs w:val="28"/>
        </w:rPr>
        <w:t xml:space="preserve"> по строительству,</w:t>
      </w:r>
      <w:r w:rsidR="008B4547">
        <w:rPr>
          <w:sz w:val="28"/>
          <w:szCs w:val="28"/>
        </w:rPr>
        <w:t xml:space="preserve"> </w:t>
      </w:r>
      <w:r w:rsidR="008B4547" w:rsidRPr="003C1581">
        <w:rPr>
          <w:sz w:val="28"/>
          <w:szCs w:val="28"/>
        </w:rPr>
        <w:t>транспорту, ЖКХ, связи, бытовому и торговому обслуживанию и защите прав потребителей</w:t>
      </w:r>
      <w:r w:rsidR="008B4547">
        <w:rPr>
          <w:sz w:val="28"/>
          <w:szCs w:val="28"/>
        </w:rPr>
        <w:t xml:space="preserve"> </w:t>
      </w:r>
      <w:r w:rsidR="008B4547" w:rsidRPr="003C1581">
        <w:rPr>
          <w:sz w:val="28"/>
          <w:szCs w:val="28"/>
        </w:rPr>
        <w:t>Совета Полтавского сельского поселения</w:t>
      </w:r>
      <w:r w:rsidR="008B4547">
        <w:rPr>
          <w:sz w:val="28"/>
          <w:szCs w:val="28"/>
        </w:rPr>
        <w:t xml:space="preserve"> </w:t>
      </w:r>
      <w:r w:rsidR="008B4547" w:rsidRPr="003C1581">
        <w:rPr>
          <w:sz w:val="28"/>
          <w:szCs w:val="28"/>
        </w:rPr>
        <w:t>Красноармейского района</w:t>
      </w:r>
      <w:r w:rsidR="008B4547">
        <w:rPr>
          <w:sz w:val="28"/>
          <w:szCs w:val="28"/>
        </w:rPr>
        <w:t xml:space="preserve"> </w:t>
      </w:r>
      <w:r w:rsidR="008B4547" w:rsidRPr="003C1581">
        <w:rPr>
          <w:sz w:val="28"/>
          <w:szCs w:val="28"/>
        </w:rPr>
        <w:t xml:space="preserve"> </w:t>
      </w:r>
      <w:r w:rsidR="008B4547">
        <w:rPr>
          <w:sz w:val="28"/>
          <w:szCs w:val="28"/>
        </w:rPr>
        <w:t>(Васин).</w:t>
      </w:r>
    </w:p>
    <w:p w:rsidR="00A8378F" w:rsidRPr="00A8378F" w:rsidRDefault="00EB436F" w:rsidP="00A8378F">
      <w:pPr>
        <w:pStyle w:val="ad"/>
        <w:spacing w:before="0" w:after="0" w:line="240" w:lineRule="auto"/>
        <w:ind w:firstLine="720"/>
        <w:jc w:val="both"/>
        <w:rPr>
          <w:b w:val="0"/>
        </w:rPr>
      </w:pPr>
      <w:r w:rsidRPr="00A8378F">
        <w:rPr>
          <w:b w:val="0"/>
        </w:rPr>
        <w:t>4</w:t>
      </w:r>
      <w:r w:rsidR="006D1118" w:rsidRPr="00A8378F">
        <w:rPr>
          <w:b w:val="0"/>
        </w:rPr>
        <w:t>.</w:t>
      </w:r>
      <w:r w:rsidR="00DC70AD" w:rsidRPr="00A8378F">
        <w:rPr>
          <w:b w:val="0"/>
        </w:rPr>
        <w:t>Настоящее решение вступает в силу со дня</w:t>
      </w:r>
      <w:r w:rsidR="006D1118" w:rsidRPr="00A8378F">
        <w:rPr>
          <w:b w:val="0"/>
        </w:rPr>
        <w:t xml:space="preserve"> его официального опубликования</w:t>
      </w:r>
      <w:r w:rsidR="00A8378F">
        <w:rPr>
          <w:b w:val="0"/>
        </w:rPr>
        <w:t xml:space="preserve"> и </w:t>
      </w:r>
      <w:r w:rsidR="00D77B42" w:rsidRPr="00A8378F">
        <w:rPr>
          <w:b w:val="0"/>
        </w:rPr>
        <w:t xml:space="preserve"> </w:t>
      </w:r>
      <w:r w:rsidR="00A8378F" w:rsidRPr="00A8378F">
        <w:rPr>
          <w:b w:val="0"/>
        </w:rPr>
        <w:t xml:space="preserve">распространяется на правоотношения, возникшие с </w:t>
      </w:r>
      <w:r w:rsidR="00A8378F">
        <w:rPr>
          <w:b w:val="0"/>
        </w:rPr>
        <w:t xml:space="preserve">1 февраля </w:t>
      </w:r>
      <w:r w:rsidR="00A8378F" w:rsidRPr="00A8378F">
        <w:rPr>
          <w:b w:val="0"/>
        </w:rPr>
        <w:t>2017</w:t>
      </w:r>
      <w:r w:rsidR="00A8378F">
        <w:rPr>
          <w:b w:val="0"/>
        </w:rPr>
        <w:t xml:space="preserve"> </w:t>
      </w:r>
      <w:r w:rsidR="00A8378F" w:rsidRPr="00A8378F">
        <w:rPr>
          <w:b w:val="0"/>
        </w:rPr>
        <w:t>г</w:t>
      </w:r>
      <w:r w:rsidR="00A8378F">
        <w:rPr>
          <w:b w:val="0"/>
        </w:rPr>
        <w:t>ода</w:t>
      </w:r>
      <w:r w:rsidR="00A8378F" w:rsidRPr="00A8378F">
        <w:rPr>
          <w:b w:val="0"/>
        </w:rPr>
        <w:t>.</w:t>
      </w:r>
    </w:p>
    <w:p w:rsidR="00DC70AD" w:rsidRDefault="00DC70AD" w:rsidP="0073609C">
      <w:pPr>
        <w:pStyle w:val="21"/>
        <w:overflowPunct w:val="0"/>
        <w:autoSpaceDE w:val="0"/>
        <w:spacing w:before="20" w:after="20"/>
        <w:ind w:firstLine="851"/>
        <w:textAlignment w:val="baseline"/>
      </w:pPr>
    </w:p>
    <w:p w:rsidR="00275774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>Председатель Совета</w:t>
      </w:r>
    </w:p>
    <w:p w:rsidR="001E22A9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1E22A9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</w:t>
      </w:r>
      <w:r w:rsidR="00D77B42">
        <w:t>С</w:t>
      </w:r>
      <w:r>
        <w:t>.</w:t>
      </w:r>
      <w:r w:rsidR="00D77B42">
        <w:t>Ф. Олефиренко</w:t>
      </w:r>
      <w:r>
        <w:t xml:space="preserve"> </w:t>
      </w:r>
    </w:p>
    <w:p w:rsidR="00EB436F" w:rsidRDefault="00EB436F" w:rsidP="00D972F1">
      <w:pPr>
        <w:pStyle w:val="21"/>
        <w:overflowPunct w:val="0"/>
        <w:autoSpaceDE w:val="0"/>
        <w:ind w:firstLine="0"/>
        <w:textAlignment w:val="baseline"/>
      </w:pPr>
    </w:p>
    <w:p w:rsidR="00A90335" w:rsidRDefault="004F74B9" w:rsidP="00D972F1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4F74B9" w:rsidRDefault="004F74B9" w:rsidP="00D972F1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710A5" w:rsidRDefault="004F74B9" w:rsidP="001E22A9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В.А. Побожий</w:t>
      </w:r>
    </w:p>
    <w:p w:rsidR="006E4A52" w:rsidRDefault="006E4A52" w:rsidP="001E22A9">
      <w:pPr>
        <w:pStyle w:val="21"/>
        <w:overflowPunct w:val="0"/>
        <w:autoSpaceDE w:val="0"/>
        <w:ind w:firstLine="0"/>
        <w:textAlignment w:val="baseline"/>
        <w:sectPr w:rsidR="006E4A52" w:rsidSect="00A8378F">
          <w:headerReference w:type="even" r:id="rId9"/>
          <w:headerReference w:type="default" r:id="rId10"/>
          <w:footnotePr>
            <w:pos w:val="beneathText"/>
          </w:footnotePr>
          <w:pgSz w:w="11905" w:h="16837" w:code="9"/>
          <w:pgMar w:top="227" w:right="567" w:bottom="113" w:left="1701" w:header="0" w:footer="0" w:gutter="0"/>
          <w:cols w:space="720"/>
          <w:titlePg/>
          <w:docGrid w:linePitch="381"/>
        </w:sectPr>
      </w:pPr>
    </w:p>
    <w:p w:rsidR="006D2368" w:rsidRDefault="006D2368" w:rsidP="006D2368">
      <w:pPr>
        <w:tabs>
          <w:tab w:val="left" w:pos="1276"/>
          <w:tab w:val="left" w:pos="4536"/>
        </w:tabs>
        <w:suppressAutoHyphens w:val="0"/>
        <w:ind w:left="6237"/>
        <w:jc w:val="center"/>
        <w:rPr>
          <w:color w:val="000000"/>
          <w:sz w:val="28"/>
          <w:szCs w:val="28"/>
          <w:lang w:eastAsia="ru-RU"/>
        </w:rPr>
      </w:pPr>
      <w:r w:rsidRPr="00177452">
        <w:rPr>
          <w:color w:val="000000"/>
          <w:sz w:val="28"/>
          <w:szCs w:val="28"/>
          <w:lang w:eastAsia="ru-RU"/>
        </w:rPr>
        <w:lastRenderedPageBreak/>
        <w:t>ПРИЛОЖЕНИЕ</w:t>
      </w:r>
    </w:p>
    <w:p w:rsidR="00A04BF6" w:rsidRDefault="00A04BF6" w:rsidP="006D2368">
      <w:pPr>
        <w:tabs>
          <w:tab w:val="left" w:pos="1276"/>
          <w:tab w:val="left" w:pos="4536"/>
        </w:tabs>
        <w:suppressAutoHyphens w:val="0"/>
        <w:ind w:left="6237"/>
        <w:jc w:val="center"/>
        <w:rPr>
          <w:color w:val="000000"/>
          <w:sz w:val="28"/>
          <w:szCs w:val="28"/>
          <w:lang w:eastAsia="ru-RU"/>
        </w:rPr>
      </w:pPr>
    </w:p>
    <w:p w:rsidR="00A04BF6" w:rsidRPr="00177452" w:rsidRDefault="00A04BF6" w:rsidP="006D2368">
      <w:pPr>
        <w:tabs>
          <w:tab w:val="left" w:pos="1276"/>
          <w:tab w:val="left" w:pos="4536"/>
        </w:tabs>
        <w:suppressAutoHyphens w:val="0"/>
        <w:ind w:left="6237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УТВЕРЖДЁН</w:t>
      </w:r>
    </w:p>
    <w:p w:rsidR="006D2368" w:rsidRPr="00177452" w:rsidRDefault="006D2368" w:rsidP="006D2368">
      <w:pPr>
        <w:tabs>
          <w:tab w:val="left" w:pos="1276"/>
          <w:tab w:val="left" w:pos="4536"/>
        </w:tabs>
        <w:suppressAutoHyphens w:val="0"/>
        <w:ind w:left="6237"/>
        <w:jc w:val="center"/>
        <w:rPr>
          <w:color w:val="000000"/>
          <w:sz w:val="28"/>
          <w:szCs w:val="28"/>
          <w:lang w:eastAsia="ru-RU"/>
        </w:rPr>
      </w:pPr>
      <w:r w:rsidRPr="00177452">
        <w:rPr>
          <w:color w:val="000000"/>
          <w:sz w:val="28"/>
          <w:szCs w:val="28"/>
          <w:lang w:eastAsia="ru-RU"/>
        </w:rPr>
        <w:t xml:space="preserve"> решени</w:t>
      </w:r>
      <w:r w:rsidR="00A04BF6">
        <w:rPr>
          <w:color w:val="000000"/>
          <w:sz w:val="28"/>
          <w:szCs w:val="28"/>
          <w:lang w:eastAsia="ru-RU"/>
        </w:rPr>
        <w:t>ем</w:t>
      </w:r>
      <w:r w:rsidRPr="00177452">
        <w:rPr>
          <w:color w:val="000000"/>
          <w:sz w:val="28"/>
          <w:szCs w:val="28"/>
          <w:lang w:eastAsia="ru-RU"/>
        </w:rPr>
        <w:t xml:space="preserve"> сессии Совета</w:t>
      </w:r>
    </w:p>
    <w:p w:rsidR="006D2368" w:rsidRPr="00177452" w:rsidRDefault="006D2368" w:rsidP="006D2368">
      <w:pPr>
        <w:tabs>
          <w:tab w:val="left" w:pos="1276"/>
          <w:tab w:val="left" w:pos="4536"/>
        </w:tabs>
        <w:suppressAutoHyphens w:val="0"/>
        <w:ind w:left="6237"/>
        <w:jc w:val="center"/>
        <w:rPr>
          <w:color w:val="000000"/>
          <w:sz w:val="28"/>
          <w:szCs w:val="28"/>
          <w:lang w:eastAsia="ru-RU"/>
        </w:rPr>
      </w:pPr>
      <w:r w:rsidRPr="00177452">
        <w:rPr>
          <w:color w:val="000000"/>
          <w:sz w:val="28"/>
          <w:szCs w:val="28"/>
          <w:lang w:eastAsia="ru-RU"/>
        </w:rPr>
        <w:t>Полтавского сельского поселения</w:t>
      </w:r>
    </w:p>
    <w:p w:rsidR="006D2368" w:rsidRPr="00177452" w:rsidRDefault="006D2368" w:rsidP="006D2368">
      <w:pPr>
        <w:tabs>
          <w:tab w:val="left" w:pos="1276"/>
          <w:tab w:val="left" w:pos="4536"/>
        </w:tabs>
        <w:suppressAutoHyphens w:val="0"/>
        <w:ind w:left="6237" w:right="-995"/>
        <w:jc w:val="center"/>
        <w:rPr>
          <w:color w:val="000000"/>
          <w:sz w:val="28"/>
          <w:szCs w:val="28"/>
          <w:lang w:eastAsia="ru-RU"/>
        </w:rPr>
      </w:pPr>
      <w:r w:rsidRPr="00177452">
        <w:rPr>
          <w:color w:val="000000"/>
          <w:sz w:val="28"/>
          <w:szCs w:val="28"/>
          <w:lang w:eastAsia="ru-RU"/>
        </w:rPr>
        <w:t>Красноармейского района</w:t>
      </w:r>
    </w:p>
    <w:p w:rsidR="006E4A52" w:rsidRDefault="006D2368" w:rsidP="006D2368">
      <w:pPr>
        <w:pStyle w:val="21"/>
        <w:tabs>
          <w:tab w:val="left" w:pos="1276"/>
          <w:tab w:val="left" w:pos="4536"/>
        </w:tabs>
        <w:overflowPunct w:val="0"/>
        <w:autoSpaceDE w:val="0"/>
        <w:ind w:left="6237" w:firstLine="0"/>
        <w:jc w:val="center"/>
        <w:textAlignment w:val="baseline"/>
      </w:pPr>
      <w:r w:rsidRPr="00177452">
        <w:rPr>
          <w:color w:val="000000"/>
          <w:lang w:eastAsia="ru-RU"/>
        </w:rPr>
        <w:t xml:space="preserve">от </w:t>
      </w:r>
      <w:r w:rsidR="00F701B5">
        <w:rPr>
          <w:color w:val="000000"/>
          <w:lang w:eastAsia="ru-RU"/>
        </w:rPr>
        <w:t>26.01.2017</w:t>
      </w:r>
      <w:r w:rsidRPr="00177452">
        <w:rPr>
          <w:color w:val="000000"/>
          <w:lang w:eastAsia="ru-RU"/>
        </w:rPr>
        <w:t xml:space="preserve"> №</w:t>
      </w:r>
      <w:r w:rsidR="00F701B5">
        <w:rPr>
          <w:color w:val="000000"/>
          <w:lang w:eastAsia="ru-RU"/>
        </w:rPr>
        <w:t xml:space="preserve"> 37/3</w:t>
      </w:r>
    </w:p>
    <w:p w:rsidR="006D2368" w:rsidRDefault="006D2368" w:rsidP="006D2368">
      <w:pPr>
        <w:pStyle w:val="21"/>
        <w:overflowPunct w:val="0"/>
        <w:autoSpaceDE w:val="0"/>
        <w:ind w:firstLine="0"/>
        <w:jc w:val="right"/>
        <w:textAlignment w:val="baseline"/>
      </w:pPr>
    </w:p>
    <w:p w:rsidR="006D2368" w:rsidRPr="006D2368" w:rsidRDefault="006D2368" w:rsidP="006D236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ПРЕЙСКУРАНТ</w:t>
      </w:r>
    </w:p>
    <w:p w:rsidR="006D2368" w:rsidRPr="006D2368" w:rsidRDefault="006D2368" w:rsidP="006D236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г</w:t>
      </w:r>
      <w:r w:rsidRPr="006D2368">
        <w:rPr>
          <w:b/>
          <w:color w:val="000000"/>
          <w:sz w:val="28"/>
          <w:szCs w:val="28"/>
          <w:lang w:eastAsia="ru-RU"/>
        </w:rPr>
        <w:t>арантированно</w:t>
      </w:r>
      <w:r>
        <w:rPr>
          <w:b/>
          <w:color w:val="000000"/>
          <w:sz w:val="28"/>
          <w:szCs w:val="28"/>
          <w:lang w:eastAsia="ru-RU"/>
        </w:rPr>
        <w:t>го перечня</w:t>
      </w:r>
      <w:r w:rsidRPr="006D2368">
        <w:rPr>
          <w:b/>
          <w:color w:val="000000"/>
          <w:sz w:val="28"/>
          <w:szCs w:val="28"/>
          <w:lang w:eastAsia="ru-RU"/>
        </w:rPr>
        <w:t xml:space="preserve">  услуг по погребению на 201</w:t>
      </w:r>
      <w:r>
        <w:rPr>
          <w:b/>
          <w:color w:val="000000"/>
          <w:sz w:val="28"/>
          <w:szCs w:val="28"/>
          <w:lang w:eastAsia="ru-RU"/>
        </w:rPr>
        <w:t>7</w:t>
      </w:r>
      <w:r w:rsidRPr="006D2368">
        <w:rPr>
          <w:b/>
          <w:color w:val="000000"/>
          <w:sz w:val="28"/>
          <w:szCs w:val="28"/>
          <w:lang w:eastAsia="ru-RU"/>
        </w:rPr>
        <w:t xml:space="preserve"> год на территории </w:t>
      </w:r>
    </w:p>
    <w:p w:rsidR="006D2368" w:rsidRPr="006D2368" w:rsidRDefault="006D2368" w:rsidP="006D236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>Полтавского  сельского поселения Красноармейского района</w:t>
      </w:r>
    </w:p>
    <w:p w:rsidR="006D2368" w:rsidRPr="006D2368" w:rsidRDefault="006D2368" w:rsidP="001E22A9">
      <w:pPr>
        <w:pStyle w:val="21"/>
        <w:overflowPunct w:val="0"/>
        <w:autoSpaceDE w:val="0"/>
        <w:ind w:firstLine="0"/>
        <w:textAlignment w:val="baseline"/>
        <w:rPr>
          <w:b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40"/>
        <w:gridCol w:w="5340"/>
        <w:gridCol w:w="4767"/>
      </w:tblGrid>
      <w:tr w:rsidR="006D2368" w:rsidRPr="006E4A52" w:rsidTr="00A04BF6">
        <w:trPr>
          <w:trHeight w:val="1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6E4A52" w:rsidRDefault="006D2368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1" w:name="RANGE!A1:E23"/>
            <w:bookmarkEnd w:id="1"/>
            <w:r w:rsidRPr="006E4A52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68" w:rsidRPr="00177452" w:rsidRDefault="006D2368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Наименование  услуги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6D2368" w:rsidP="006D236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Стоимость услуг с 01.0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.201</w:t>
            </w: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года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с учётом индекса инфляции   </w:t>
            </w:r>
          </w:p>
        </w:tc>
      </w:tr>
      <w:tr w:rsidR="006D2368" w:rsidRPr="006E4A52" w:rsidTr="00A04BF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6E4A52" w:rsidRDefault="006D2368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E4A52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68" w:rsidRPr="00177452" w:rsidRDefault="006D2368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6D2368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D2368" w:rsidRPr="006E4A52" w:rsidTr="00A04BF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2368" w:rsidRPr="006E4A52" w:rsidRDefault="006D2368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E4A52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2368" w:rsidRPr="00177452" w:rsidRDefault="006D2368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Оформление  документов, необходимых для погребения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6D2368" w:rsidP="00FB340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101,</w:t>
            </w:r>
            <w:r w:rsidR="00FB340A">
              <w:rPr>
                <w:sz w:val="28"/>
                <w:szCs w:val="28"/>
                <w:lang w:eastAsia="ru-RU"/>
              </w:rPr>
              <w:t>57</w:t>
            </w:r>
          </w:p>
        </w:tc>
      </w:tr>
      <w:tr w:rsidR="006D2368" w:rsidRPr="006E4A52" w:rsidTr="00A04BF6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2368" w:rsidRPr="006E4A52" w:rsidRDefault="006D2368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E4A52">
              <w:rPr>
                <w:color w:val="000000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2368" w:rsidRPr="00177452" w:rsidRDefault="006D2368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FB340A" w:rsidP="007535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1667,29</w:t>
            </w:r>
          </w:p>
        </w:tc>
      </w:tr>
      <w:tr w:rsidR="006D2368" w:rsidRPr="006E4A52" w:rsidTr="00A04BF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68" w:rsidRPr="006E4A52" w:rsidRDefault="006D2368" w:rsidP="006E4A5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</w:t>
            </w:r>
            <w:r w:rsidRPr="006E4A52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2368" w:rsidRPr="00177452" w:rsidRDefault="006D2368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Инвентарная табличка  с указанием ФИО, даты рождения и смерти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6D2368" w:rsidP="00633B7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101,</w:t>
            </w:r>
            <w:r w:rsidR="00633B7D">
              <w:rPr>
                <w:sz w:val="28"/>
                <w:szCs w:val="28"/>
                <w:lang w:eastAsia="ru-RU"/>
              </w:rPr>
              <w:t>57</w:t>
            </w:r>
          </w:p>
        </w:tc>
      </w:tr>
      <w:tr w:rsidR="006D2368" w:rsidRPr="006E4A52" w:rsidTr="00A04BF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68" w:rsidRPr="006E4A52" w:rsidRDefault="006D2368" w:rsidP="006E4A5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2368" w:rsidRPr="00177452" w:rsidRDefault="006D2368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Доставка гроба и похоронных принадлежностей по адресу, указанному заказчиком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633B7D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624,65</w:t>
            </w:r>
          </w:p>
        </w:tc>
      </w:tr>
      <w:tr w:rsidR="006D2368" w:rsidRPr="006E4A52" w:rsidTr="00A04BF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2368" w:rsidRPr="006E4A52" w:rsidRDefault="006D2368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2368" w:rsidRPr="00177452" w:rsidRDefault="006D2368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Перевозка тела (останков) умершего к  месту  захоронения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633B7D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861,67</w:t>
            </w:r>
          </w:p>
        </w:tc>
      </w:tr>
      <w:tr w:rsidR="006D2368" w:rsidRPr="006E4A52" w:rsidTr="00A04BF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2368" w:rsidRPr="006E4A52" w:rsidRDefault="00A8378F" w:rsidP="00A837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2368" w:rsidRPr="00177452" w:rsidRDefault="006D2368" w:rsidP="00A8378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Погребение  умершего  при рытье могилы </w:t>
            </w:r>
            <w:r w:rsidR="00A8378F">
              <w:rPr>
                <w:color w:val="000000"/>
                <w:sz w:val="28"/>
                <w:szCs w:val="28"/>
                <w:lang w:eastAsia="ru-RU"/>
              </w:rPr>
              <w:t xml:space="preserve">экскаватором 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A8378F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A8378F" w:rsidRPr="006E4A52" w:rsidTr="00A04BF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378F" w:rsidRPr="006E4A52" w:rsidRDefault="00A8378F" w:rsidP="005F68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378F" w:rsidRPr="00177452" w:rsidRDefault="00A8378F" w:rsidP="005F68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Погребение  умершего  при рытье могилы вручную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8F" w:rsidRPr="00177452" w:rsidRDefault="00633B7D" w:rsidP="005F687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2204,38</w:t>
            </w:r>
          </w:p>
        </w:tc>
      </w:tr>
      <w:tr w:rsidR="00A04BF6" w:rsidRPr="00753577" w:rsidTr="00427C9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4BF6" w:rsidRDefault="00A04BF6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  <w:p w:rsidR="00753577" w:rsidRPr="00753577" w:rsidRDefault="00753577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3577" w:rsidRDefault="00753577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A04BF6" w:rsidRPr="00753577" w:rsidRDefault="009E012A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53577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77" w:rsidRDefault="00753577" w:rsidP="0075357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A04BF6" w:rsidRPr="00753577" w:rsidRDefault="00633B7D" w:rsidP="0075357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5561,13</w:t>
            </w:r>
          </w:p>
        </w:tc>
      </w:tr>
    </w:tbl>
    <w:p w:rsidR="006E4A52" w:rsidRDefault="006E4A52" w:rsidP="001E22A9">
      <w:pPr>
        <w:pStyle w:val="21"/>
        <w:overflowPunct w:val="0"/>
        <w:autoSpaceDE w:val="0"/>
        <w:ind w:firstLine="0"/>
        <w:textAlignment w:val="baseline"/>
      </w:pPr>
    </w:p>
    <w:p w:rsidR="00753577" w:rsidRDefault="00753577" w:rsidP="001E22A9">
      <w:pPr>
        <w:pStyle w:val="21"/>
        <w:overflowPunct w:val="0"/>
        <w:autoSpaceDE w:val="0"/>
        <w:ind w:firstLine="0"/>
        <w:textAlignment w:val="baseline"/>
      </w:pPr>
    </w:p>
    <w:p w:rsidR="00A04BF6" w:rsidRDefault="00A04BF6" w:rsidP="00A04BF6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A04BF6" w:rsidRDefault="00A04BF6" w:rsidP="00A04BF6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177452" w:rsidRDefault="00A04BF6" w:rsidP="001E22A9">
      <w:pPr>
        <w:pStyle w:val="21"/>
        <w:overflowPunct w:val="0"/>
        <w:autoSpaceDE w:val="0"/>
        <w:ind w:firstLine="0"/>
        <w:textAlignment w:val="baseline"/>
        <w:sectPr w:rsidR="00177452" w:rsidSect="006D2368">
          <w:footnotePr>
            <w:pos w:val="beneathText"/>
          </w:footnotePr>
          <w:pgSz w:w="11905" w:h="16837" w:code="9"/>
          <w:pgMar w:top="1134" w:right="990" w:bottom="1134" w:left="567" w:header="0" w:footer="0" w:gutter="0"/>
          <w:cols w:space="720"/>
          <w:titlePg/>
          <w:docGrid w:linePitch="381"/>
        </w:sectPr>
      </w:pPr>
      <w:r>
        <w:t>Красноармейского района</w:t>
      </w:r>
      <w:r>
        <w:tab/>
      </w:r>
      <w:r>
        <w:tab/>
      </w:r>
      <w:r w:rsidR="00FB340A">
        <w:tab/>
      </w:r>
      <w:r w:rsidR="00FB340A">
        <w:tab/>
      </w:r>
      <w:r w:rsidR="00FB340A">
        <w:tab/>
      </w:r>
      <w:r w:rsidR="00FB340A">
        <w:tab/>
        <w:t xml:space="preserve">             В.А.</w:t>
      </w:r>
      <w:r>
        <w:t>Побожий</w:t>
      </w:r>
    </w:p>
    <w:p w:rsidR="00177452" w:rsidRPr="00177452" w:rsidRDefault="00177452" w:rsidP="00EB436F">
      <w:pPr>
        <w:pStyle w:val="21"/>
        <w:overflowPunct w:val="0"/>
        <w:autoSpaceDE w:val="0"/>
        <w:ind w:firstLine="0"/>
        <w:textAlignment w:val="baseline"/>
      </w:pPr>
      <w:bookmarkStart w:id="2" w:name="RANGE!A1:G35"/>
      <w:bookmarkEnd w:id="2"/>
    </w:p>
    <w:sectPr w:rsidR="00177452" w:rsidRPr="00177452" w:rsidSect="00E05E39">
      <w:footnotePr>
        <w:pos w:val="beneathText"/>
      </w:footnotePr>
      <w:pgSz w:w="11905" w:h="16837" w:code="9"/>
      <w:pgMar w:top="1134" w:right="1701" w:bottom="1134" w:left="567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42" w:rsidRDefault="005D1C42">
      <w:r>
        <w:separator/>
      </w:r>
    </w:p>
  </w:endnote>
  <w:endnote w:type="continuationSeparator" w:id="0">
    <w:p w:rsidR="005D1C42" w:rsidRDefault="005D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42" w:rsidRDefault="005D1C42">
      <w:r>
        <w:separator/>
      </w:r>
    </w:p>
  </w:footnote>
  <w:footnote w:type="continuationSeparator" w:id="0">
    <w:p w:rsidR="005D1C42" w:rsidRDefault="005D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EC" w:rsidRDefault="00C837EC">
    <w:pPr>
      <w:pStyle w:val="af"/>
      <w:framePr w:h="292" w:hRule="exact" w:wrap="auto" w:vAnchor="text" w:hAnchor="page" w:x="6337" w:y="436"/>
      <w:rPr>
        <w:rStyle w:val="a4"/>
      </w:rPr>
    </w:pPr>
  </w:p>
  <w:p w:rsidR="00C837EC" w:rsidRDefault="00C837E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EC" w:rsidRDefault="00C837EC">
    <w:pPr>
      <w:pStyle w:val="af"/>
      <w:framePr w:wrap="auto" w:vAnchor="text" w:hAnchor="page" w:x="6337" w:y="436"/>
      <w:rPr>
        <w:rStyle w:val="a4"/>
      </w:rPr>
    </w:pPr>
  </w:p>
  <w:p w:rsidR="00C837EC" w:rsidRDefault="00C837E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 w15:restartNumberingAfterBreak="0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7" w15:restartNumberingAfterBreak="0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 w15:restartNumberingAfterBreak="0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7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37"/>
  <w:doNotHyphenateCaps/>
  <w:evenAndOddHeader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E56"/>
    <w:rsid w:val="00000663"/>
    <w:rsid w:val="00001273"/>
    <w:rsid w:val="00001B7C"/>
    <w:rsid w:val="00002F58"/>
    <w:rsid w:val="00004C6F"/>
    <w:rsid w:val="0001320D"/>
    <w:rsid w:val="00014422"/>
    <w:rsid w:val="00014571"/>
    <w:rsid w:val="000215EF"/>
    <w:rsid w:val="000225BA"/>
    <w:rsid w:val="00022AE9"/>
    <w:rsid w:val="00024076"/>
    <w:rsid w:val="0002672E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7AFB"/>
    <w:rsid w:val="00082C36"/>
    <w:rsid w:val="00091780"/>
    <w:rsid w:val="00092AA0"/>
    <w:rsid w:val="00094ACB"/>
    <w:rsid w:val="00095223"/>
    <w:rsid w:val="000A0BD3"/>
    <w:rsid w:val="000A3767"/>
    <w:rsid w:val="000A4A1D"/>
    <w:rsid w:val="000A5E47"/>
    <w:rsid w:val="000A6162"/>
    <w:rsid w:val="000B0EDA"/>
    <w:rsid w:val="000B238C"/>
    <w:rsid w:val="000B43C1"/>
    <w:rsid w:val="000B45C1"/>
    <w:rsid w:val="000D3023"/>
    <w:rsid w:val="000F3391"/>
    <w:rsid w:val="000F3AF2"/>
    <w:rsid w:val="001029E3"/>
    <w:rsid w:val="001037F0"/>
    <w:rsid w:val="00111C35"/>
    <w:rsid w:val="001174BE"/>
    <w:rsid w:val="00117BA1"/>
    <w:rsid w:val="00123789"/>
    <w:rsid w:val="00125A92"/>
    <w:rsid w:val="001371B3"/>
    <w:rsid w:val="00140828"/>
    <w:rsid w:val="00143A17"/>
    <w:rsid w:val="00154ED3"/>
    <w:rsid w:val="001605D5"/>
    <w:rsid w:val="0016308B"/>
    <w:rsid w:val="00170AE7"/>
    <w:rsid w:val="00177452"/>
    <w:rsid w:val="0019593F"/>
    <w:rsid w:val="001A289B"/>
    <w:rsid w:val="001A69DF"/>
    <w:rsid w:val="001C2BA2"/>
    <w:rsid w:val="001C3126"/>
    <w:rsid w:val="001C75B2"/>
    <w:rsid w:val="001E0B15"/>
    <w:rsid w:val="001E22A9"/>
    <w:rsid w:val="001E4A83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66AD5"/>
    <w:rsid w:val="00274407"/>
    <w:rsid w:val="00275774"/>
    <w:rsid w:val="00281B73"/>
    <w:rsid w:val="00290185"/>
    <w:rsid w:val="00290E7D"/>
    <w:rsid w:val="00294090"/>
    <w:rsid w:val="002A74E5"/>
    <w:rsid w:val="002B1D64"/>
    <w:rsid w:val="002C4352"/>
    <w:rsid w:val="002C67B5"/>
    <w:rsid w:val="002C67C1"/>
    <w:rsid w:val="002D0CE0"/>
    <w:rsid w:val="002D5F24"/>
    <w:rsid w:val="002E08C7"/>
    <w:rsid w:val="002E491C"/>
    <w:rsid w:val="002F0D69"/>
    <w:rsid w:val="002F1B2D"/>
    <w:rsid w:val="00300539"/>
    <w:rsid w:val="00303228"/>
    <w:rsid w:val="00303FEC"/>
    <w:rsid w:val="00310063"/>
    <w:rsid w:val="0031108D"/>
    <w:rsid w:val="003147CB"/>
    <w:rsid w:val="00316455"/>
    <w:rsid w:val="00320800"/>
    <w:rsid w:val="00325A68"/>
    <w:rsid w:val="0032643F"/>
    <w:rsid w:val="0033146D"/>
    <w:rsid w:val="00334DEA"/>
    <w:rsid w:val="0033572E"/>
    <w:rsid w:val="003410A8"/>
    <w:rsid w:val="003424EF"/>
    <w:rsid w:val="00347A84"/>
    <w:rsid w:val="00350175"/>
    <w:rsid w:val="003503AF"/>
    <w:rsid w:val="00350F41"/>
    <w:rsid w:val="003559CA"/>
    <w:rsid w:val="00356AC5"/>
    <w:rsid w:val="00362F53"/>
    <w:rsid w:val="00381508"/>
    <w:rsid w:val="0038201C"/>
    <w:rsid w:val="00384521"/>
    <w:rsid w:val="003934E8"/>
    <w:rsid w:val="00395246"/>
    <w:rsid w:val="00395C7D"/>
    <w:rsid w:val="003A0B87"/>
    <w:rsid w:val="003C1581"/>
    <w:rsid w:val="003C1E4E"/>
    <w:rsid w:val="003C63CA"/>
    <w:rsid w:val="003D391A"/>
    <w:rsid w:val="003D65BE"/>
    <w:rsid w:val="003D7A1A"/>
    <w:rsid w:val="003E5D03"/>
    <w:rsid w:val="003E6BEA"/>
    <w:rsid w:val="003F3EF5"/>
    <w:rsid w:val="003F4D10"/>
    <w:rsid w:val="00402697"/>
    <w:rsid w:val="0040357C"/>
    <w:rsid w:val="00410BA1"/>
    <w:rsid w:val="00411E57"/>
    <w:rsid w:val="0042307D"/>
    <w:rsid w:val="00427C9E"/>
    <w:rsid w:val="004302C4"/>
    <w:rsid w:val="004323AE"/>
    <w:rsid w:val="00432978"/>
    <w:rsid w:val="004411C7"/>
    <w:rsid w:val="004447F5"/>
    <w:rsid w:val="004511FA"/>
    <w:rsid w:val="004512C6"/>
    <w:rsid w:val="004518BC"/>
    <w:rsid w:val="0045362D"/>
    <w:rsid w:val="00462703"/>
    <w:rsid w:val="00472882"/>
    <w:rsid w:val="004754A8"/>
    <w:rsid w:val="004829E8"/>
    <w:rsid w:val="00485F73"/>
    <w:rsid w:val="00492DF6"/>
    <w:rsid w:val="00497C01"/>
    <w:rsid w:val="004A4253"/>
    <w:rsid w:val="004B1D8B"/>
    <w:rsid w:val="004C2925"/>
    <w:rsid w:val="004C54A0"/>
    <w:rsid w:val="004D29A7"/>
    <w:rsid w:val="004D6994"/>
    <w:rsid w:val="004D6FBD"/>
    <w:rsid w:val="004F0376"/>
    <w:rsid w:val="004F1442"/>
    <w:rsid w:val="004F1D27"/>
    <w:rsid w:val="004F74B9"/>
    <w:rsid w:val="005021B5"/>
    <w:rsid w:val="00502D5F"/>
    <w:rsid w:val="005103B9"/>
    <w:rsid w:val="00513859"/>
    <w:rsid w:val="00513A21"/>
    <w:rsid w:val="005174C4"/>
    <w:rsid w:val="00527F6B"/>
    <w:rsid w:val="005319B8"/>
    <w:rsid w:val="00540476"/>
    <w:rsid w:val="005408C0"/>
    <w:rsid w:val="005434B0"/>
    <w:rsid w:val="00554645"/>
    <w:rsid w:val="00555092"/>
    <w:rsid w:val="00555915"/>
    <w:rsid w:val="00561151"/>
    <w:rsid w:val="0056502C"/>
    <w:rsid w:val="005863D3"/>
    <w:rsid w:val="005A501E"/>
    <w:rsid w:val="005A62DB"/>
    <w:rsid w:val="005A657D"/>
    <w:rsid w:val="005A677A"/>
    <w:rsid w:val="005B2BDA"/>
    <w:rsid w:val="005B34AF"/>
    <w:rsid w:val="005C195A"/>
    <w:rsid w:val="005C1E13"/>
    <w:rsid w:val="005C4464"/>
    <w:rsid w:val="005C4E33"/>
    <w:rsid w:val="005C4FA5"/>
    <w:rsid w:val="005D0B3E"/>
    <w:rsid w:val="005D1C42"/>
    <w:rsid w:val="005E1623"/>
    <w:rsid w:val="005E1D96"/>
    <w:rsid w:val="005F225C"/>
    <w:rsid w:val="005F3DB4"/>
    <w:rsid w:val="005F5E98"/>
    <w:rsid w:val="005F6879"/>
    <w:rsid w:val="00611734"/>
    <w:rsid w:val="006123DD"/>
    <w:rsid w:val="00624C67"/>
    <w:rsid w:val="006272A3"/>
    <w:rsid w:val="006320E0"/>
    <w:rsid w:val="00633B7D"/>
    <w:rsid w:val="006375C4"/>
    <w:rsid w:val="00637967"/>
    <w:rsid w:val="00637D81"/>
    <w:rsid w:val="00647436"/>
    <w:rsid w:val="006479B8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212"/>
    <w:rsid w:val="006A78AB"/>
    <w:rsid w:val="006B5F14"/>
    <w:rsid w:val="006B769C"/>
    <w:rsid w:val="006B782B"/>
    <w:rsid w:val="006C5B6B"/>
    <w:rsid w:val="006D1118"/>
    <w:rsid w:val="006D2368"/>
    <w:rsid w:val="006D249A"/>
    <w:rsid w:val="006D38D0"/>
    <w:rsid w:val="006D7373"/>
    <w:rsid w:val="006D7861"/>
    <w:rsid w:val="006E3BA7"/>
    <w:rsid w:val="006E4A52"/>
    <w:rsid w:val="006F0190"/>
    <w:rsid w:val="006F6FD6"/>
    <w:rsid w:val="006F73FC"/>
    <w:rsid w:val="0072510E"/>
    <w:rsid w:val="00733E56"/>
    <w:rsid w:val="0073412B"/>
    <w:rsid w:val="0073609C"/>
    <w:rsid w:val="00736245"/>
    <w:rsid w:val="007414A0"/>
    <w:rsid w:val="00741EA6"/>
    <w:rsid w:val="00746E2A"/>
    <w:rsid w:val="00753577"/>
    <w:rsid w:val="00753BA5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4317"/>
    <w:rsid w:val="007A52F9"/>
    <w:rsid w:val="007A7400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69F9"/>
    <w:rsid w:val="007F7AA9"/>
    <w:rsid w:val="0080209D"/>
    <w:rsid w:val="008022D1"/>
    <w:rsid w:val="00813C99"/>
    <w:rsid w:val="00815F17"/>
    <w:rsid w:val="008209D6"/>
    <w:rsid w:val="00821835"/>
    <w:rsid w:val="0082333A"/>
    <w:rsid w:val="008319B3"/>
    <w:rsid w:val="008321C9"/>
    <w:rsid w:val="0084097F"/>
    <w:rsid w:val="00847346"/>
    <w:rsid w:val="0085343D"/>
    <w:rsid w:val="00854C8E"/>
    <w:rsid w:val="00861064"/>
    <w:rsid w:val="00864538"/>
    <w:rsid w:val="00864C6E"/>
    <w:rsid w:val="00877A46"/>
    <w:rsid w:val="008854EC"/>
    <w:rsid w:val="00886C33"/>
    <w:rsid w:val="00890061"/>
    <w:rsid w:val="00891571"/>
    <w:rsid w:val="00893484"/>
    <w:rsid w:val="00894720"/>
    <w:rsid w:val="00896B04"/>
    <w:rsid w:val="008975E6"/>
    <w:rsid w:val="008A1EEE"/>
    <w:rsid w:val="008B104D"/>
    <w:rsid w:val="008B4547"/>
    <w:rsid w:val="008B53B3"/>
    <w:rsid w:val="008B6DFF"/>
    <w:rsid w:val="008C004D"/>
    <w:rsid w:val="008C1066"/>
    <w:rsid w:val="008C180F"/>
    <w:rsid w:val="008C28D3"/>
    <w:rsid w:val="008C6A17"/>
    <w:rsid w:val="008C7121"/>
    <w:rsid w:val="008D67B5"/>
    <w:rsid w:val="008D68E9"/>
    <w:rsid w:val="008E570B"/>
    <w:rsid w:val="008E69C2"/>
    <w:rsid w:val="008F2719"/>
    <w:rsid w:val="008F3B81"/>
    <w:rsid w:val="008F4A5F"/>
    <w:rsid w:val="00900949"/>
    <w:rsid w:val="00923163"/>
    <w:rsid w:val="00926051"/>
    <w:rsid w:val="00932EC9"/>
    <w:rsid w:val="009370D1"/>
    <w:rsid w:val="00937357"/>
    <w:rsid w:val="009374F0"/>
    <w:rsid w:val="00941F22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5067"/>
    <w:rsid w:val="009A2A2E"/>
    <w:rsid w:val="009A3B21"/>
    <w:rsid w:val="009A49E5"/>
    <w:rsid w:val="009B3E11"/>
    <w:rsid w:val="009C7543"/>
    <w:rsid w:val="009D0F63"/>
    <w:rsid w:val="009D42A7"/>
    <w:rsid w:val="009E012A"/>
    <w:rsid w:val="009E3304"/>
    <w:rsid w:val="009E5513"/>
    <w:rsid w:val="009F0BF4"/>
    <w:rsid w:val="009F46C4"/>
    <w:rsid w:val="009F77C6"/>
    <w:rsid w:val="00A0417B"/>
    <w:rsid w:val="00A04BF6"/>
    <w:rsid w:val="00A14C63"/>
    <w:rsid w:val="00A17893"/>
    <w:rsid w:val="00A17C04"/>
    <w:rsid w:val="00A2072B"/>
    <w:rsid w:val="00A2648F"/>
    <w:rsid w:val="00A26996"/>
    <w:rsid w:val="00A30410"/>
    <w:rsid w:val="00A42F20"/>
    <w:rsid w:val="00A44D50"/>
    <w:rsid w:val="00A46086"/>
    <w:rsid w:val="00A51D33"/>
    <w:rsid w:val="00A53741"/>
    <w:rsid w:val="00A57DBE"/>
    <w:rsid w:val="00A62C05"/>
    <w:rsid w:val="00A719EC"/>
    <w:rsid w:val="00A72FD4"/>
    <w:rsid w:val="00A7307F"/>
    <w:rsid w:val="00A756C3"/>
    <w:rsid w:val="00A758F2"/>
    <w:rsid w:val="00A7794D"/>
    <w:rsid w:val="00A82613"/>
    <w:rsid w:val="00A8378F"/>
    <w:rsid w:val="00A90335"/>
    <w:rsid w:val="00A9196C"/>
    <w:rsid w:val="00A92611"/>
    <w:rsid w:val="00A94988"/>
    <w:rsid w:val="00AA17AA"/>
    <w:rsid w:val="00AA2B13"/>
    <w:rsid w:val="00AB6806"/>
    <w:rsid w:val="00AC5685"/>
    <w:rsid w:val="00AC608A"/>
    <w:rsid w:val="00AC6C3E"/>
    <w:rsid w:val="00AE2C6A"/>
    <w:rsid w:val="00AF3086"/>
    <w:rsid w:val="00AF547B"/>
    <w:rsid w:val="00AF6E94"/>
    <w:rsid w:val="00AF7F41"/>
    <w:rsid w:val="00B02C6A"/>
    <w:rsid w:val="00B054B6"/>
    <w:rsid w:val="00B06B11"/>
    <w:rsid w:val="00B24F7B"/>
    <w:rsid w:val="00B31F5A"/>
    <w:rsid w:val="00B32186"/>
    <w:rsid w:val="00B33A51"/>
    <w:rsid w:val="00B33AD4"/>
    <w:rsid w:val="00B4080D"/>
    <w:rsid w:val="00B47B3E"/>
    <w:rsid w:val="00B47CA7"/>
    <w:rsid w:val="00B50C60"/>
    <w:rsid w:val="00B64A48"/>
    <w:rsid w:val="00B67882"/>
    <w:rsid w:val="00B71DD5"/>
    <w:rsid w:val="00B7627C"/>
    <w:rsid w:val="00B83B3F"/>
    <w:rsid w:val="00BB1CF4"/>
    <w:rsid w:val="00BB58D4"/>
    <w:rsid w:val="00BB6057"/>
    <w:rsid w:val="00BC2E85"/>
    <w:rsid w:val="00BD1101"/>
    <w:rsid w:val="00BD1FD0"/>
    <w:rsid w:val="00BD25BE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7ECB"/>
    <w:rsid w:val="00C344C2"/>
    <w:rsid w:val="00C347E6"/>
    <w:rsid w:val="00C412D2"/>
    <w:rsid w:val="00C500B0"/>
    <w:rsid w:val="00C5466F"/>
    <w:rsid w:val="00C56817"/>
    <w:rsid w:val="00C579DA"/>
    <w:rsid w:val="00C65F0D"/>
    <w:rsid w:val="00C67926"/>
    <w:rsid w:val="00C679BA"/>
    <w:rsid w:val="00C73B3D"/>
    <w:rsid w:val="00C75530"/>
    <w:rsid w:val="00C77426"/>
    <w:rsid w:val="00C837EC"/>
    <w:rsid w:val="00C852BF"/>
    <w:rsid w:val="00C90EED"/>
    <w:rsid w:val="00C90FF8"/>
    <w:rsid w:val="00C94779"/>
    <w:rsid w:val="00CA3558"/>
    <w:rsid w:val="00CA4427"/>
    <w:rsid w:val="00CA6AAB"/>
    <w:rsid w:val="00CB09E9"/>
    <w:rsid w:val="00CC2335"/>
    <w:rsid w:val="00CC7EBD"/>
    <w:rsid w:val="00CD4872"/>
    <w:rsid w:val="00CD4E2D"/>
    <w:rsid w:val="00CE14EF"/>
    <w:rsid w:val="00CE53E1"/>
    <w:rsid w:val="00CF03C9"/>
    <w:rsid w:val="00CF06A7"/>
    <w:rsid w:val="00CF1D6E"/>
    <w:rsid w:val="00CF674C"/>
    <w:rsid w:val="00D003E1"/>
    <w:rsid w:val="00D013F4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5A9B"/>
    <w:rsid w:val="00D77B42"/>
    <w:rsid w:val="00D80ACF"/>
    <w:rsid w:val="00D85B3D"/>
    <w:rsid w:val="00D929AE"/>
    <w:rsid w:val="00D972F1"/>
    <w:rsid w:val="00D97A37"/>
    <w:rsid w:val="00DA357A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321C"/>
    <w:rsid w:val="00DE5494"/>
    <w:rsid w:val="00DE744F"/>
    <w:rsid w:val="00DE770A"/>
    <w:rsid w:val="00DE7C79"/>
    <w:rsid w:val="00DF1B7D"/>
    <w:rsid w:val="00DF69B8"/>
    <w:rsid w:val="00E00E17"/>
    <w:rsid w:val="00E022B9"/>
    <w:rsid w:val="00E049D4"/>
    <w:rsid w:val="00E05E39"/>
    <w:rsid w:val="00E11824"/>
    <w:rsid w:val="00E13F84"/>
    <w:rsid w:val="00E14E79"/>
    <w:rsid w:val="00E16318"/>
    <w:rsid w:val="00E22C95"/>
    <w:rsid w:val="00E2634E"/>
    <w:rsid w:val="00E30F6F"/>
    <w:rsid w:val="00E314E1"/>
    <w:rsid w:val="00E361DF"/>
    <w:rsid w:val="00E443BF"/>
    <w:rsid w:val="00E56241"/>
    <w:rsid w:val="00E8079C"/>
    <w:rsid w:val="00E83AA1"/>
    <w:rsid w:val="00E86C27"/>
    <w:rsid w:val="00E90782"/>
    <w:rsid w:val="00E9490F"/>
    <w:rsid w:val="00E96B23"/>
    <w:rsid w:val="00EB436F"/>
    <w:rsid w:val="00EC1488"/>
    <w:rsid w:val="00EC251E"/>
    <w:rsid w:val="00EC2D27"/>
    <w:rsid w:val="00EC6894"/>
    <w:rsid w:val="00EC691D"/>
    <w:rsid w:val="00ED0322"/>
    <w:rsid w:val="00ED1C19"/>
    <w:rsid w:val="00EE3AA6"/>
    <w:rsid w:val="00EF25EB"/>
    <w:rsid w:val="00EF4BDF"/>
    <w:rsid w:val="00EF4EEE"/>
    <w:rsid w:val="00EF78E8"/>
    <w:rsid w:val="00F0094C"/>
    <w:rsid w:val="00F04BDD"/>
    <w:rsid w:val="00F163F3"/>
    <w:rsid w:val="00F16B90"/>
    <w:rsid w:val="00F31F6A"/>
    <w:rsid w:val="00F37EE3"/>
    <w:rsid w:val="00F4491D"/>
    <w:rsid w:val="00F453A2"/>
    <w:rsid w:val="00F45C91"/>
    <w:rsid w:val="00F45CD0"/>
    <w:rsid w:val="00F65523"/>
    <w:rsid w:val="00F66A6D"/>
    <w:rsid w:val="00F701B5"/>
    <w:rsid w:val="00F710A5"/>
    <w:rsid w:val="00F7384C"/>
    <w:rsid w:val="00F827B7"/>
    <w:rsid w:val="00F83E88"/>
    <w:rsid w:val="00F927DE"/>
    <w:rsid w:val="00F92834"/>
    <w:rsid w:val="00F9579C"/>
    <w:rsid w:val="00F971B0"/>
    <w:rsid w:val="00FA6144"/>
    <w:rsid w:val="00FB1EBD"/>
    <w:rsid w:val="00FB340A"/>
    <w:rsid w:val="00FC4F33"/>
    <w:rsid w:val="00FD044C"/>
    <w:rsid w:val="00FD5DDC"/>
    <w:rsid w:val="00FE3313"/>
    <w:rsid w:val="00FE3705"/>
    <w:rsid w:val="00FE6C25"/>
    <w:rsid w:val="00FF0465"/>
    <w:rsid w:val="00FF2B1D"/>
    <w:rsid w:val="00FF442F"/>
    <w:rsid w:val="00FF5D0F"/>
    <w:rsid w:val="00FF7175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04EFBD-2BDD-4FEF-B447-F530A341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1"/>
      </w:numPr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numPr>
        <w:ilvl w:val="4"/>
        <w:numId w:val="1"/>
      </w:numPr>
      <w:tabs>
        <w:tab w:val="left" w:pos="-1276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widowControl w:val="0"/>
      <w:numPr>
        <w:ilvl w:val="5"/>
        <w:numId w:val="1"/>
      </w:numPr>
      <w:tabs>
        <w:tab w:val="left" w:pos="-1276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widowControl w:val="0"/>
      <w:numPr>
        <w:ilvl w:val="6"/>
        <w:numId w:val="1"/>
      </w:numPr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numPr>
        <w:ilvl w:val="7"/>
        <w:numId w:val="1"/>
      </w:numPr>
      <w:tabs>
        <w:tab w:val="left" w:pos="-1276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numPr>
        <w:ilvl w:val="8"/>
        <w:numId w:val="1"/>
      </w:numPr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  <w:lang w:val="x-none" w:eastAsia="ar-SA" w:bidi="ar-SA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  <w:lang w:val="x-none" w:eastAsia="ar-SA" w:bidi="ar-SA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  <w:lang w:val="x-none" w:eastAsia="ar-SA" w:bidi="ar-SA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  <w:lang w:val="x-none" w:eastAsia="ar-SA" w:bidi="ar-SA"/>
    </w:rPr>
  </w:style>
  <w:style w:type="character" w:customStyle="1" w:styleId="WW8Num3z0">
    <w:name w:val="WW8Num3z0"/>
    <w:uiPriority w:val="9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Pr>
      <w:rFonts w:ascii="Times New Roman" w:hAnsi="Times New Roman"/>
      <w:sz w:val="28"/>
    </w:rPr>
  </w:style>
  <w:style w:type="character" w:customStyle="1" w:styleId="WW8Num8z0">
    <w:name w:val="WW8Num8z0"/>
    <w:uiPriority w:val="99"/>
    <w:rPr>
      <w:sz w:val="28"/>
    </w:rPr>
  </w:style>
  <w:style w:type="character" w:customStyle="1" w:styleId="WW8Num12z0">
    <w:name w:val="WW8Num12z0"/>
    <w:uiPriority w:val="99"/>
    <w:rPr>
      <w:sz w:val="28"/>
    </w:rPr>
  </w:style>
  <w:style w:type="character" w:customStyle="1" w:styleId="WW8Num15z0">
    <w:name w:val="WW8Num15z0"/>
    <w:uiPriority w:val="99"/>
    <w:rPr>
      <w:rFonts w:ascii="Times New Roman" w:hAnsi="Times New Roman"/>
    </w:rPr>
  </w:style>
  <w:style w:type="character" w:customStyle="1" w:styleId="WW8Num16z0">
    <w:name w:val="WW8Num16z0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9z0">
    <w:name w:val="WW8Num9z0"/>
    <w:uiPriority w:val="99"/>
    <w:rPr>
      <w:sz w:val="28"/>
    </w:rPr>
  </w:style>
  <w:style w:type="character" w:customStyle="1" w:styleId="WW8Num13z0">
    <w:name w:val="WW8Num13z0"/>
    <w:uiPriority w:val="99"/>
    <w:rPr>
      <w:sz w:val="28"/>
    </w:rPr>
  </w:style>
  <w:style w:type="character" w:customStyle="1" w:styleId="WW8Num17z0">
    <w:name w:val="WW8Num17z0"/>
    <w:uiPriority w:val="99"/>
    <w:rPr>
      <w:rFonts w:ascii="Times New Roman" w:hAnsi="Times New Roman"/>
    </w:rPr>
  </w:style>
  <w:style w:type="character" w:customStyle="1" w:styleId="WW8Num18z0">
    <w:name w:val="WW8Num18z0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8Num1z0">
    <w:name w:val="WW8Num1z0"/>
    <w:uiPriority w:val="99"/>
  </w:style>
  <w:style w:type="character" w:customStyle="1" w:styleId="WW8Num2z0">
    <w:name w:val="WW8Num2z0"/>
    <w:uiPriority w:val="99"/>
    <w:rPr>
      <w:sz w:val="28"/>
    </w:rPr>
  </w:style>
  <w:style w:type="character" w:customStyle="1" w:styleId="WW8Num5z0">
    <w:name w:val="WW8Num5z0"/>
    <w:uiPriority w:val="99"/>
  </w:style>
  <w:style w:type="character" w:customStyle="1" w:styleId="WW8Num14z0">
    <w:name w:val="WW8Num14z0"/>
    <w:uiPriority w:val="99"/>
    <w:rPr>
      <w:sz w:val="28"/>
    </w:rPr>
  </w:style>
  <w:style w:type="character" w:customStyle="1" w:styleId="WW8Num21z0">
    <w:name w:val="WW8Num21z0"/>
    <w:uiPriority w:val="99"/>
    <w:rPr>
      <w:sz w:val="28"/>
    </w:rPr>
  </w:style>
  <w:style w:type="character" w:customStyle="1" w:styleId="WW8Num22z0">
    <w:name w:val="WW8Num22z0"/>
    <w:uiPriority w:val="99"/>
  </w:style>
  <w:style w:type="character" w:customStyle="1" w:styleId="WW8Num24z0">
    <w:name w:val="WW8Num24z0"/>
    <w:uiPriority w:val="99"/>
    <w:rPr>
      <w:sz w:val="28"/>
    </w:rPr>
  </w:style>
  <w:style w:type="character" w:customStyle="1" w:styleId="WW8Num25z0">
    <w:name w:val="WW8Num25z0"/>
    <w:uiPriority w:val="99"/>
    <w:rPr>
      <w:sz w:val="28"/>
    </w:rPr>
  </w:style>
  <w:style w:type="character" w:customStyle="1" w:styleId="WW8Num28z0">
    <w:name w:val="WW8Num28z0"/>
    <w:uiPriority w:val="99"/>
    <w:rPr>
      <w:sz w:val="28"/>
    </w:rPr>
  </w:style>
  <w:style w:type="character" w:customStyle="1" w:styleId="WW8Num35z0">
    <w:name w:val="WW8Num35z0"/>
    <w:uiPriority w:val="99"/>
    <w:rPr>
      <w:sz w:val="28"/>
    </w:rPr>
  </w:style>
  <w:style w:type="character" w:customStyle="1" w:styleId="WW8Num36z0">
    <w:name w:val="WW8Num36z0"/>
    <w:uiPriority w:val="99"/>
    <w:rPr>
      <w:sz w:val="28"/>
    </w:rPr>
  </w:style>
  <w:style w:type="character" w:customStyle="1" w:styleId="WW8Num44z0">
    <w:name w:val="WW8Num44z0"/>
    <w:uiPriority w:val="99"/>
  </w:style>
  <w:style w:type="character" w:customStyle="1" w:styleId="WW8Num48z0">
    <w:name w:val="WW8Num48z0"/>
    <w:uiPriority w:val="99"/>
  </w:style>
  <w:style w:type="character" w:customStyle="1" w:styleId="WW8Num51z0">
    <w:name w:val="WW8Num51z0"/>
    <w:uiPriority w:val="99"/>
    <w:rPr>
      <w:rFonts w:ascii="Times New Roman" w:hAnsi="Times New Roman"/>
    </w:rPr>
  </w:style>
  <w:style w:type="character" w:customStyle="1" w:styleId="WW8Num52z0">
    <w:name w:val="WW8Num52z0"/>
    <w:uiPriority w:val="99"/>
  </w:style>
  <w:style w:type="character" w:customStyle="1" w:styleId="WW8Num54z0">
    <w:name w:val="WW8Num54z0"/>
    <w:uiPriority w:val="99"/>
    <w:rPr>
      <w:sz w:val="28"/>
    </w:rPr>
  </w:style>
  <w:style w:type="character" w:customStyle="1" w:styleId="WW8Num55z0">
    <w:name w:val="WW8Num55z0"/>
    <w:uiPriority w:val="99"/>
    <w:rPr>
      <w:rFonts w:ascii="Symbol" w:hAnsi="Symbol"/>
    </w:rPr>
  </w:style>
  <w:style w:type="character" w:customStyle="1" w:styleId="WW8Num55z1">
    <w:name w:val="WW8Num55z1"/>
    <w:uiPriority w:val="99"/>
    <w:rPr>
      <w:rFonts w:ascii="Courier New" w:hAnsi="Courier New"/>
    </w:rPr>
  </w:style>
  <w:style w:type="character" w:customStyle="1" w:styleId="WW8Num55z2">
    <w:name w:val="WW8Num55z2"/>
    <w:uiPriority w:val="99"/>
    <w:rPr>
      <w:rFonts w:ascii="Wingdings" w:hAnsi="Wingdings"/>
    </w:rPr>
  </w:style>
  <w:style w:type="character" w:customStyle="1" w:styleId="WW8Num59z0">
    <w:name w:val="WW8Num59z0"/>
    <w:uiPriority w:val="99"/>
    <w:rPr>
      <w:sz w:val="28"/>
    </w:rPr>
  </w:style>
  <w:style w:type="character" w:customStyle="1" w:styleId="WW8Num61z0">
    <w:name w:val="WW8Num61z0"/>
    <w:uiPriority w:val="99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Pr>
      <w:sz w:val="28"/>
    </w:rPr>
  </w:style>
  <w:style w:type="character" w:customStyle="1" w:styleId="a3">
    <w:name w:val="Не вступил в силу"/>
    <w:uiPriority w:val="99"/>
    <w:rPr>
      <w:rFonts w:cs="Times New Roman"/>
      <w:strike/>
      <w:color w:val="008080"/>
    </w:rPr>
  </w:style>
  <w:style w:type="character" w:styleId="a4">
    <w:name w:val="page number"/>
    <w:uiPriority w:val="99"/>
    <w:rPr>
      <w:rFonts w:cs="Times New Roman"/>
    </w:rPr>
  </w:style>
  <w:style w:type="character" w:customStyle="1" w:styleId="a5">
    <w:name w:val="Символ нумерации"/>
    <w:uiPriority w:val="99"/>
  </w:style>
  <w:style w:type="paragraph" w:styleId="a6">
    <w:name w:val="Body Text"/>
    <w:basedOn w:val="a"/>
    <w:link w:val="a7"/>
    <w:uiPriority w:val="99"/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8">
    <w:name w:val="List"/>
    <w:basedOn w:val="a6"/>
    <w:uiPriority w:val="99"/>
  </w:style>
  <w:style w:type="paragraph" w:styleId="a9">
    <w:name w:val="Title"/>
    <w:basedOn w:val="a"/>
    <w:link w:val="aa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11">
    <w:name w:val="index 1"/>
    <w:basedOn w:val="a"/>
    <w:next w:val="a"/>
    <w:autoRedefine/>
    <w:uiPriority w:val="99"/>
    <w:semiHidden/>
    <w:pPr>
      <w:ind w:left="240" w:hanging="240"/>
    </w:pPr>
  </w:style>
  <w:style w:type="character" w:customStyle="1" w:styleId="aa">
    <w:name w:val="Заголовок Знак"/>
    <w:link w:val="a9"/>
    <w:uiPriority w:val="99"/>
    <w:locked/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paragraph" w:styleId="ab">
    <w:name w:val="index heading"/>
    <w:basedOn w:val="a"/>
    <w:uiPriority w:val="99"/>
    <w:semiHidden/>
    <w:pPr>
      <w:suppressLineNumbers/>
    </w:pPr>
  </w:style>
  <w:style w:type="paragraph" w:customStyle="1" w:styleId="ConsNormal">
    <w:name w:val="Con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21">
    <w:name w:val="Body Text Indent 2"/>
    <w:basedOn w:val="a"/>
    <w:link w:val="22"/>
    <w:uiPriority w:val="99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aaanao">
    <w:name w:val="aa?anao"/>
    <w:basedOn w:val="a"/>
    <w:next w:val="a"/>
    <w:uiPriority w:val="99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c">
    <w:name w:val="адресат"/>
    <w:basedOn w:val="a"/>
    <w:next w:val="a"/>
    <w:uiPriority w:val="99"/>
    <w:pPr>
      <w:autoSpaceDE w:val="0"/>
      <w:jc w:val="center"/>
    </w:pPr>
    <w:rPr>
      <w:sz w:val="30"/>
      <w:szCs w:val="30"/>
    </w:rPr>
  </w:style>
  <w:style w:type="paragraph" w:styleId="ad">
    <w:name w:val="Body Text Indent"/>
    <w:basedOn w:val="a"/>
    <w:link w:val="ae"/>
    <w:uiPriority w:val="99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  <w:lang w:val="x-none" w:eastAsia="ar-SA" w:bidi="ar-SA"/>
    </w:rPr>
  </w:style>
  <w:style w:type="paragraph" w:styleId="33">
    <w:name w:val="Body Text 3"/>
    <w:basedOn w:val="a"/>
    <w:link w:val="34"/>
    <w:uiPriority w:val="99"/>
    <w:pPr>
      <w:spacing w:line="360" w:lineRule="auto"/>
      <w:jc w:val="both"/>
    </w:p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  <w:szCs w:val="16"/>
      <w:lang w:val="x-none" w:eastAsia="ar-SA" w:bidi="ar-SA"/>
    </w:rPr>
  </w:style>
  <w:style w:type="paragraph" w:styleId="23">
    <w:name w:val="Body Text 2"/>
    <w:basedOn w:val="a"/>
    <w:link w:val="24"/>
    <w:uiPriority w:val="9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ConsTitle">
    <w:name w:val="ConsTitle"/>
    <w:uiPriority w:val="9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f1">
    <w:name w:val="Balloon Text"/>
    <w:basedOn w:val="a"/>
    <w:link w:val="af2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3">
    <w:name w:val="Block Text"/>
    <w:basedOn w:val="a"/>
    <w:uiPriority w:val="99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4">
    <w:name w:val="Содержимое таблицы"/>
    <w:basedOn w:val="a"/>
    <w:uiPriority w:val="99"/>
    <w:pPr>
      <w:suppressLineNumbers/>
    </w:pPr>
  </w:style>
  <w:style w:type="paragraph" w:customStyle="1" w:styleId="af5">
    <w:name w:val="Заголовок таблицы"/>
    <w:basedOn w:val="af4"/>
    <w:uiPriority w:val="99"/>
    <w:pPr>
      <w:jc w:val="center"/>
    </w:pPr>
    <w:rPr>
      <w:b/>
      <w:bCs/>
      <w:i/>
      <w:iCs/>
    </w:rPr>
  </w:style>
  <w:style w:type="paragraph" w:customStyle="1" w:styleId="af6">
    <w:name w:val="Содержимое врезки"/>
    <w:basedOn w:val="a6"/>
    <w:uiPriority w:val="99"/>
  </w:style>
  <w:style w:type="paragraph" w:styleId="af7">
    <w:name w:val="footer"/>
    <w:basedOn w:val="a"/>
    <w:link w:val="af8"/>
    <w:uiPriority w:val="99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link w:val="af7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f9">
    <w:name w:val="Document Map"/>
    <w:basedOn w:val="a"/>
    <w:link w:val="afa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link w:val="af9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styleId="afb">
    <w:name w:val="Plain Text"/>
    <w:basedOn w:val="a"/>
    <w:link w:val="afc"/>
    <w:uiPriority w:val="9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styleId="afd">
    <w:name w:val="caption"/>
    <w:basedOn w:val="a"/>
    <w:uiPriority w:val="99"/>
    <w:qFormat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e">
    <w:name w:val="annotation reference"/>
    <w:uiPriority w:val="99"/>
    <w:semiHidden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customStyle="1" w:styleId="aff1">
    <w:name w:val="Стиль"/>
    <w:uiPriority w:val="99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2">
    <w:name w:val="Table Grid"/>
    <w:basedOn w:val="a1"/>
    <w:uiPriority w:val="99"/>
    <w:locked/>
    <w:rsid w:val="0027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06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2171-58D2-4B61-86B2-869F27E4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Алексей Мирошниченко</cp:lastModifiedBy>
  <cp:revision>2</cp:revision>
  <cp:lastPrinted>2017-02-14T06:57:00Z</cp:lastPrinted>
  <dcterms:created xsi:type="dcterms:W3CDTF">2017-02-27T16:54:00Z</dcterms:created>
  <dcterms:modified xsi:type="dcterms:W3CDTF">2017-02-27T16:54:00Z</dcterms:modified>
</cp:coreProperties>
</file>