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96E4D" w:rsidRDefault="001836E8" w:rsidP="009B3E11">
      <w:pPr>
        <w:tabs>
          <w:tab w:val="left" w:pos="-1276"/>
        </w:tabs>
        <w:ind w:firstLine="851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8C7121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4.25pt">
            <v:imagedata r:id="rId8" o:title=""/>
          </v:shape>
        </w:pict>
      </w:r>
    </w:p>
    <w:p w:rsidR="009B3E11" w:rsidRPr="00FD5DDC" w:rsidRDefault="009B3E11" w:rsidP="009B3E11">
      <w:pPr>
        <w:tabs>
          <w:tab w:val="left" w:pos="-1276"/>
        </w:tabs>
        <w:ind w:firstLine="851"/>
        <w:jc w:val="center"/>
        <w:rPr>
          <w:b/>
          <w:bCs/>
          <w:sz w:val="28"/>
          <w:szCs w:val="28"/>
        </w:rPr>
      </w:pPr>
      <w:r w:rsidRPr="00FD5DDC">
        <w:rPr>
          <w:b/>
          <w:bCs/>
          <w:sz w:val="28"/>
          <w:szCs w:val="28"/>
        </w:rPr>
        <w:t>СОВЕТ</w:t>
      </w:r>
    </w:p>
    <w:p w:rsidR="009B3E11" w:rsidRPr="00FD5DDC" w:rsidRDefault="009B3E11" w:rsidP="009B3E11">
      <w:pPr>
        <w:tabs>
          <w:tab w:val="left" w:pos="-1276"/>
        </w:tabs>
        <w:ind w:firstLine="851"/>
        <w:jc w:val="center"/>
        <w:rPr>
          <w:b/>
          <w:bCs/>
          <w:sz w:val="28"/>
          <w:szCs w:val="28"/>
        </w:rPr>
      </w:pPr>
      <w:r w:rsidRPr="00FD5DDC">
        <w:rPr>
          <w:b/>
          <w:bCs/>
          <w:sz w:val="28"/>
          <w:szCs w:val="28"/>
        </w:rPr>
        <w:t>Полтавского сельского поселения</w:t>
      </w:r>
    </w:p>
    <w:p w:rsidR="009B3E11" w:rsidRPr="00FD5DDC" w:rsidRDefault="009B3E11" w:rsidP="009B3E11">
      <w:pPr>
        <w:tabs>
          <w:tab w:val="left" w:pos="-1276"/>
        </w:tabs>
        <w:ind w:firstLine="851"/>
        <w:jc w:val="center"/>
        <w:rPr>
          <w:b/>
          <w:bCs/>
          <w:sz w:val="28"/>
          <w:szCs w:val="28"/>
        </w:rPr>
      </w:pPr>
      <w:r w:rsidRPr="00FD5DDC">
        <w:rPr>
          <w:b/>
          <w:bCs/>
          <w:sz w:val="28"/>
          <w:szCs w:val="28"/>
        </w:rPr>
        <w:t>Красноармейского района</w:t>
      </w:r>
    </w:p>
    <w:p w:rsidR="009B3E11" w:rsidRDefault="009B3E11" w:rsidP="009B3E11">
      <w:pPr>
        <w:tabs>
          <w:tab w:val="left" w:pos="-1276"/>
        </w:tabs>
        <w:ind w:firstLine="851"/>
        <w:jc w:val="center"/>
        <w:rPr>
          <w:sz w:val="28"/>
          <w:szCs w:val="28"/>
        </w:rPr>
      </w:pPr>
    </w:p>
    <w:p w:rsidR="00A72FD4" w:rsidRDefault="00A340CC" w:rsidP="009B3E11">
      <w:pPr>
        <w:tabs>
          <w:tab w:val="left" w:pos="-1276"/>
        </w:tabs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9B3E11" w:rsidRPr="00FD5DDC">
        <w:rPr>
          <w:b/>
          <w:bCs/>
          <w:sz w:val="28"/>
          <w:szCs w:val="28"/>
        </w:rPr>
        <w:t>Р Е Ш Е Н И Е</w:t>
      </w:r>
      <w:r>
        <w:rPr>
          <w:b/>
          <w:bCs/>
          <w:sz w:val="28"/>
          <w:szCs w:val="28"/>
        </w:rPr>
        <w:t xml:space="preserve">      </w:t>
      </w:r>
    </w:p>
    <w:p w:rsidR="006D530F" w:rsidRDefault="006D530F" w:rsidP="009B3E11">
      <w:pPr>
        <w:tabs>
          <w:tab w:val="left" w:pos="-1276"/>
        </w:tabs>
        <w:ind w:firstLine="851"/>
        <w:jc w:val="center"/>
        <w:rPr>
          <w:sz w:val="28"/>
          <w:szCs w:val="28"/>
        </w:rPr>
      </w:pPr>
    </w:p>
    <w:p w:rsidR="009D42A7" w:rsidRDefault="000C71CC" w:rsidP="009B3E11">
      <w:pPr>
        <w:tabs>
          <w:tab w:val="left" w:pos="-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26.01.2017</w:t>
      </w:r>
      <w:r w:rsidR="001E22A9">
        <w:rPr>
          <w:sz w:val="28"/>
          <w:szCs w:val="28"/>
        </w:rPr>
        <w:t xml:space="preserve"> </w:t>
      </w:r>
      <w:r w:rsidR="009B3E11">
        <w:rPr>
          <w:sz w:val="28"/>
          <w:szCs w:val="28"/>
        </w:rPr>
        <w:tab/>
      </w:r>
      <w:r w:rsidR="009B3E11">
        <w:rPr>
          <w:sz w:val="28"/>
          <w:szCs w:val="28"/>
        </w:rPr>
        <w:tab/>
      </w:r>
      <w:r w:rsidR="009B3E11">
        <w:rPr>
          <w:sz w:val="28"/>
          <w:szCs w:val="28"/>
        </w:rPr>
        <w:tab/>
      </w:r>
      <w:r w:rsidR="009B3E11">
        <w:rPr>
          <w:sz w:val="28"/>
          <w:szCs w:val="28"/>
        </w:rPr>
        <w:tab/>
      </w:r>
      <w:r w:rsidR="009B3E11">
        <w:rPr>
          <w:sz w:val="28"/>
          <w:szCs w:val="28"/>
        </w:rPr>
        <w:tab/>
      </w:r>
      <w:r w:rsidR="009B3E11">
        <w:rPr>
          <w:sz w:val="28"/>
          <w:szCs w:val="28"/>
        </w:rPr>
        <w:tab/>
      </w:r>
      <w:r w:rsidR="009B3E11">
        <w:rPr>
          <w:sz w:val="28"/>
          <w:szCs w:val="28"/>
        </w:rPr>
        <w:tab/>
      </w:r>
      <w:r w:rsidR="00024076">
        <w:rPr>
          <w:sz w:val="28"/>
          <w:szCs w:val="28"/>
        </w:rPr>
        <w:t xml:space="preserve"> </w:t>
      </w:r>
      <w:r w:rsidR="00177452">
        <w:rPr>
          <w:sz w:val="28"/>
          <w:szCs w:val="28"/>
        </w:rPr>
        <w:t xml:space="preserve">  </w:t>
      </w:r>
      <w:r w:rsidR="00561151">
        <w:rPr>
          <w:sz w:val="28"/>
          <w:szCs w:val="28"/>
        </w:rPr>
        <w:t xml:space="preserve">    </w:t>
      </w:r>
      <w:r w:rsidR="006D530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</w:t>
      </w:r>
      <w:r w:rsidR="006D530F">
        <w:rPr>
          <w:sz w:val="28"/>
          <w:szCs w:val="28"/>
        </w:rPr>
        <w:t xml:space="preserve"> </w:t>
      </w:r>
      <w:r w:rsidR="00561151">
        <w:rPr>
          <w:sz w:val="28"/>
          <w:szCs w:val="28"/>
        </w:rPr>
        <w:t xml:space="preserve">     </w:t>
      </w:r>
      <w:r w:rsidR="009B3E11">
        <w:rPr>
          <w:sz w:val="28"/>
          <w:szCs w:val="28"/>
        </w:rPr>
        <w:t>№</w:t>
      </w:r>
      <w:r w:rsidR="00561151">
        <w:rPr>
          <w:sz w:val="28"/>
          <w:szCs w:val="28"/>
        </w:rPr>
        <w:t xml:space="preserve"> </w:t>
      </w:r>
      <w:r w:rsidR="006D530F">
        <w:rPr>
          <w:sz w:val="28"/>
          <w:szCs w:val="28"/>
        </w:rPr>
        <w:t xml:space="preserve"> </w:t>
      </w:r>
      <w:r>
        <w:rPr>
          <w:sz w:val="28"/>
          <w:szCs w:val="28"/>
        </w:rPr>
        <w:t>37/4</w:t>
      </w:r>
    </w:p>
    <w:p w:rsidR="009D42A7" w:rsidRPr="00FD5DDC" w:rsidRDefault="009D42A7" w:rsidP="009D42A7">
      <w:pPr>
        <w:tabs>
          <w:tab w:val="left" w:pos="-1276"/>
        </w:tabs>
        <w:jc w:val="center"/>
        <w:rPr>
          <w:bCs/>
        </w:rPr>
      </w:pPr>
      <w:r w:rsidRPr="00FD5DDC">
        <w:rPr>
          <w:bCs/>
        </w:rPr>
        <w:t>станица Полтавская</w:t>
      </w:r>
    </w:p>
    <w:p w:rsidR="008E570B" w:rsidRPr="00C349AB" w:rsidRDefault="008E570B" w:rsidP="009B3E11">
      <w:pPr>
        <w:tabs>
          <w:tab w:val="left" w:pos="-1276"/>
        </w:tabs>
        <w:jc w:val="both"/>
        <w:rPr>
          <w:b/>
          <w:sz w:val="28"/>
          <w:szCs w:val="28"/>
        </w:rPr>
      </w:pPr>
    </w:p>
    <w:p w:rsidR="002C1A60" w:rsidRDefault="00996E4D" w:rsidP="00C349AB">
      <w:pPr>
        <w:tabs>
          <w:tab w:val="left" w:pos="-1276"/>
        </w:tabs>
        <w:jc w:val="center"/>
        <w:rPr>
          <w:b/>
          <w:bCs/>
          <w:spacing w:val="-2"/>
          <w:sz w:val="28"/>
          <w:szCs w:val="28"/>
        </w:rPr>
      </w:pPr>
      <w:r w:rsidRPr="00C349AB">
        <w:rPr>
          <w:b/>
          <w:bCs/>
          <w:sz w:val="28"/>
          <w:szCs w:val="28"/>
        </w:rPr>
        <w:t xml:space="preserve"> </w:t>
      </w:r>
      <w:r w:rsidR="00C349AB" w:rsidRPr="00C349AB">
        <w:rPr>
          <w:b/>
          <w:bCs/>
          <w:spacing w:val="-2"/>
          <w:sz w:val="28"/>
          <w:szCs w:val="28"/>
        </w:rPr>
        <w:t xml:space="preserve">О Порядке ведения перечня видов муниципального контроля </w:t>
      </w:r>
    </w:p>
    <w:p w:rsidR="00F378A4" w:rsidRDefault="002C1A60" w:rsidP="00C349AB">
      <w:pPr>
        <w:tabs>
          <w:tab w:val="left" w:pos="-1276"/>
        </w:tabs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и </w:t>
      </w:r>
      <w:r w:rsidR="00C349AB" w:rsidRPr="00C349AB">
        <w:rPr>
          <w:b/>
          <w:bCs/>
          <w:spacing w:val="-2"/>
          <w:sz w:val="28"/>
          <w:szCs w:val="28"/>
        </w:rPr>
        <w:t xml:space="preserve"> органов местного самоуправления, уполномоченных </w:t>
      </w:r>
    </w:p>
    <w:p w:rsidR="00550086" w:rsidRDefault="00550086" w:rsidP="00C349AB">
      <w:pPr>
        <w:tabs>
          <w:tab w:val="left" w:pos="-1276"/>
        </w:tabs>
        <w:jc w:val="center"/>
        <w:rPr>
          <w:b/>
          <w:bCs/>
          <w:spacing w:val="-2"/>
          <w:sz w:val="28"/>
          <w:szCs w:val="28"/>
        </w:rPr>
      </w:pPr>
      <w:r w:rsidRPr="00C349AB">
        <w:rPr>
          <w:b/>
          <w:bCs/>
          <w:spacing w:val="-2"/>
          <w:sz w:val="28"/>
          <w:szCs w:val="28"/>
        </w:rPr>
        <w:t xml:space="preserve">на </w:t>
      </w:r>
      <w:r>
        <w:rPr>
          <w:b/>
          <w:bCs/>
          <w:spacing w:val="-2"/>
          <w:sz w:val="28"/>
          <w:szCs w:val="28"/>
        </w:rPr>
        <w:t xml:space="preserve"> </w:t>
      </w:r>
      <w:r w:rsidRPr="00C349AB">
        <w:rPr>
          <w:b/>
          <w:bCs/>
          <w:spacing w:val="-2"/>
          <w:sz w:val="28"/>
          <w:szCs w:val="28"/>
        </w:rPr>
        <w:t>их</w:t>
      </w:r>
      <w:r>
        <w:rPr>
          <w:b/>
          <w:bCs/>
          <w:spacing w:val="-2"/>
          <w:sz w:val="28"/>
          <w:szCs w:val="28"/>
        </w:rPr>
        <w:t xml:space="preserve"> </w:t>
      </w:r>
      <w:r w:rsidR="00C349AB" w:rsidRPr="00C349AB">
        <w:rPr>
          <w:b/>
          <w:bCs/>
          <w:spacing w:val="-2"/>
          <w:sz w:val="28"/>
          <w:szCs w:val="28"/>
        </w:rPr>
        <w:t xml:space="preserve"> осуществление, на территории </w:t>
      </w:r>
    </w:p>
    <w:p w:rsidR="00C349AB" w:rsidRPr="00C349AB" w:rsidRDefault="00C349AB" w:rsidP="00550086">
      <w:pPr>
        <w:tabs>
          <w:tab w:val="left" w:pos="-1276"/>
          <w:tab w:val="left" w:pos="426"/>
        </w:tabs>
        <w:jc w:val="center"/>
        <w:rPr>
          <w:b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Полтавского сельского поселения Красноармейского района </w:t>
      </w:r>
    </w:p>
    <w:p w:rsidR="00C349AB" w:rsidRPr="00C349AB" w:rsidRDefault="00C349AB" w:rsidP="00C349AB">
      <w:pPr>
        <w:tabs>
          <w:tab w:val="left" w:pos="-1276"/>
        </w:tabs>
        <w:jc w:val="center"/>
        <w:rPr>
          <w:b/>
          <w:sz w:val="28"/>
          <w:szCs w:val="28"/>
        </w:rPr>
      </w:pPr>
    </w:p>
    <w:p w:rsidR="00C349AB" w:rsidRDefault="00C349AB" w:rsidP="00550086">
      <w:pPr>
        <w:tabs>
          <w:tab w:val="left" w:pos="-1276"/>
          <w:tab w:val="left" w:pos="426"/>
        </w:tabs>
        <w:jc w:val="center"/>
        <w:rPr>
          <w:sz w:val="28"/>
          <w:szCs w:val="28"/>
        </w:rPr>
      </w:pPr>
    </w:p>
    <w:p w:rsidR="00974211" w:rsidRPr="00FB1EBD" w:rsidRDefault="00C349AB" w:rsidP="00550086">
      <w:pPr>
        <w:tabs>
          <w:tab w:val="left" w:pos="-1276"/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E7D9D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</w:t>
      </w:r>
      <w:r w:rsidRPr="000D4D48">
        <w:rPr>
          <w:sz w:val="28"/>
          <w:szCs w:val="28"/>
        </w:rPr>
        <w:t>Федеральным</w:t>
      </w:r>
      <w:r>
        <w:rPr>
          <w:sz w:val="28"/>
          <w:szCs w:val="28"/>
        </w:rPr>
        <w:t>и</w:t>
      </w:r>
      <w:r w:rsidRPr="000D4D4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0D4D48">
        <w:rPr>
          <w:sz w:val="28"/>
          <w:szCs w:val="28"/>
        </w:rPr>
        <w:t>м</w:t>
      </w:r>
      <w:r>
        <w:rPr>
          <w:sz w:val="28"/>
          <w:szCs w:val="28"/>
        </w:rPr>
        <w:t>и от</w:t>
      </w:r>
      <w:r w:rsidR="008E4441">
        <w:rPr>
          <w:sz w:val="28"/>
          <w:szCs w:val="28"/>
        </w:rPr>
        <w:t xml:space="preserve">  </w:t>
      </w:r>
      <w:r>
        <w:rPr>
          <w:sz w:val="28"/>
          <w:szCs w:val="28"/>
        </w:rPr>
        <w:t>6</w:t>
      </w:r>
      <w:r w:rsidR="008E4441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20</w:t>
      </w:r>
      <w:r w:rsidR="008E4441">
        <w:rPr>
          <w:sz w:val="28"/>
          <w:szCs w:val="28"/>
        </w:rPr>
        <w:t xml:space="preserve">10 года </w:t>
      </w:r>
      <w:r>
        <w:rPr>
          <w:sz w:val="28"/>
          <w:szCs w:val="28"/>
        </w:rPr>
        <w:t xml:space="preserve"> № 131-ФЗ </w:t>
      </w:r>
      <w:r w:rsidRPr="000D4D48">
        <w:rPr>
          <w:sz w:val="28"/>
          <w:szCs w:val="28"/>
        </w:rPr>
        <w:t xml:space="preserve">«Об общих принципах организации местного самоуправления в Российской </w:t>
      </w:r>
      <w:r w:rsidRPr="00182EC2">
        <w:rPr>
          <w:sz w:val="28"/>
          <w:szCs w:val="28"/>
        </w:rPr>
        <w:t xml:space="preserve">Федерации», </w:t>
      </w:r>
      <w:r>
        <w:rPr>
          <w:sz w:val="28"/>
          <w:szCs w:val="28"/>
        </w:rPr>
        <w:t>от 26</w:t>
      </w:r>
      <w:r w:rsidR="008E4441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 xml:space="preserve">2008 </w:t>
      </w:r>
      <w:r w:rsidR="002C1A60">
        <w:rPr>
          <w:sz w:val="28"/>
          <w:szCs w:val="28"/>
        </w:rPr>
        <w:t xml:space="preserve"> года  </w:t>
      </w:r>
      <w:r>
        <w:rPr>
          <w:sz w:val="28"/>
          <w:szCs w:val="28"/>
        </w:rPr>
        <w:t>№</w:t>
      </w:r>
      <w:r w:rsidRPr="00AB3E6E">
        <w:rPr>
          <w:sz w:val="28"/>
          <w:szCs w:val="28"/>
        </w:rPr>
        <w:t xml:space="preserve"> 294-ФЗ</w:t>
      </w:r>
      <w:r>
        <w:rPr>
          <w:sz w:val="28"/>
          <w:szCs w:val="28"/>
        </w:rPr>
        <w:t xml:space="preserve"> «</w:t>
      </w:r>
      <w:r w:rsidRPr="00AB3E6E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sz w:val="28"/>
          <w:szCs w:val="28"/>
        </w:rPr>
        <w:t>зора) и муниципального контроля» С</w:t>
      </w:r>
      <w:r w:rsidR="008E570B" w:rsidRPr="00FB1EBD">
        <w:rPr>
          <w:sz w:val="28"/>
          <w:szCs w:val="28"/>
        </w:rPr>
        <w:t>овет Полтавского сельского поселения Красноармейского района</w:t>
      </w:r>
      <w:r w:rsidR="008B4547">
        <w:rPr>
          <w:sz w:val="28"/>
          <w:szCs w:val="28"/>
        </w:rPr>
        <w:t xml:space="preserve"> </w:t>
      </w:r>
      <w:r w:rsidR="008E570B" w:rsidRPr="00FB1EBD">
        <w:rPr>
          <w:sz w:val="28"/>
          <w:szCs w:val="28"/>
        </w:rPr>
        <w:t xml:space="preserve"> РЕШИЛ:</w:t>
      </w:r>
    </w:p>
    <w:p w:rsidR="00C349AB" w:rsidRDefault="00C349AB" w:rsidP="00550086">
      <w:pPr>
        <w:pStyle w:val="21"/>
        <w:tabs>
          <w:tab w:val="left" w:pos="426"/>
          <w:tab w:val="left" w:pos="709"/>
        </w:tabs>
        <w:overflowPunct w:val="0"/>
        <w:autoSpaceDE w:val="0"/>
        <w:spacing w:before="20" w:after="20"/>
        <w:ind w:firstLine="709"/>
        <w:textAlignment w:val="baseline"/>
        <w:rPr>
          <w:szCs w:val="26"/>
        </w:rPr>
      </w:pPr>
      <w:r>
        <w:rPr>
          <w:szCs w:val="26"/>
        </w:rPr>
        <w:t>1</w:t>
      </w:r>
      <w:r w:rsidRPr="008D713D">
        <w:rPr>
          <w:szCs w:val="26"/>
        </w:rPr>
        <w:t>. У</w:t>
      </w:r>
      <w:r w:rsidR="000C71CC">
        <w:rPr>
          <w:szCs w:val="26"/>
        </w:rPr>
        <w:t xml:space="preserve">твердить </w:t>
      </w:r>
      <w:r w:rsidRPr="008D713D">
        <w:rPr>
          <w:szCs w:val="26"/>
        </w:rPr>
        <w:t xml:space="preserve"> </w:t>
      </w:r>
      <w:hyperlink w:anchor="Par32" w:history="1">
        <w:r w:rsidRPr="008D713D">
          <w:rPr>
            <w:szCs w:val="26"/>
          </w:rPr>
          <w:t>Порядок</w:t>
        </w:r>
      </w:hyperlink>
      <w:r w:rsidRPr="008D713D">
        <w:rPr>
          <w:szCs w:val="26"/>
        </w:rPr>
        <w:t xml:space="preserve"> ведения перечня видов муниципального контроля и органов местного самоуправления, уполномоченных на их осуществление, на территории </w:t>
      </w:r>
      <w:r>
        <w:rPr>
          <w:szCs w:val="26"/>
        </w:rPr>
        <w:t xml:space="preserve">Полтавского сельского поселения Красноармейского района </w:t>
      </w:r>
      <w:r w:rsidRPr="008D713D">
        <w:rPr>
          <w:szCs w:val="26"/>
        </w:rPr>
        <w:t xml:space="preserve"> (приложение).</w:t>
      </w:r>
    </w:p>
    <w:p w:rsidR="00C349AB" w:rsidRDefault="00C349AB" w:rsidP="00550086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B4547" w:rsidRPr="00FB1EBD">
        <w:rPr>
          <w:sz w:val="28"/>
          <w:szCs w:val="28"/>
        </w:rPr>
        <w:t>.</w:t>
      </w:r>
      <w:r w:rsidR="00C77426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выполнением настоящего решения возложить на постоя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ную комиссию по законности, правопорядку, охране прав и свобод граждан и вопросам общественных объединений (Данина).</w:t>
      </w:r>
    </w:p>
    <w:p w:rsidR="00DC70AD" w:rsidRDefault="00C349AB" w:rsidP="00550086">
      <w:pPr>
        <w:pStyle w:val="21"/>
        <w:tabs>
          <w:tab w:val="left" w:pos="426"/>
          <w:tab w:val="left" w:pos="709"/>
        </w:tabs>
        <w:overflowPunct w:val="0"/>
        <w:autoSpaceDE w:val="0"/>
        <w:spacing w:before="20" w:after="20"/>
        <w:ind w:firstLine="709"/>
        <w:textAlignment w:val="baseline"/>
      </w:pPr>
      <w:r>
        <w:t>3</w:t>
      </w:r>
      <w:r w:rsidR="006D1118">
        <w:t>.</w:t>
      </w:r>
      <w:r w:rsidR="00F710A5">
        <w:t xml:space="preserve"> </w:t>
      </w:r>
      <w:r w:rsidR="00DC70AD" w:rsidRPr="00FB1EBD">
        <w:t>Настоящее решение вступает в силу со дня</w:t>
      </w:r>
      <w:r w:rsidR="006D1118">
        <w:t xml:space="preserve"> его </w:t>
      </w:r>
      <w:r>
        <w:t>обнародования.</w:t>
      </w:r>
    </w:p>
    <w:p w:rsidR="00DC70AD" w:rsidRDefault="00DC70AD" w:rsidP="00550086">
      <w:pPr>
        <w:pStyle w:val="21"/>
        <w:tabs>
          <w:tab w:val="left" w:pos="426"/>
        </w:tabs>
        <w:overflowPunct w:val="0"/>
        <w:autoSpaceDE w:val="0"/>
        <w:spacing w:before="20" w:after="20"/>
        <w:ind w:firstLine="851"/>
        <w:textAlignment w:val="baseline"/>
      </w:pPr>
    </w:p>
    <w:p w:rsidR="00A340CC" w:rsidRDefault="00A340CC" w:rsidP="0073609C">
      <w:pPr>
        <w:pStyle w:val="21"/>
        <w:overflowPunct w:val="0"/>
        <w:autoSpaceDE w:val="0"/>
        <w:spacing w:before="20" w:after="20"/>
        <w:ind w:firstLine="851"/>
        <w:textAlignment w:val="baseline"/>
      </w:pPr>
    </w:p>
    <w:p w:rsidR="00275774" w:rsidRDefault="001E22A9" w:rsidP="00D972F1">
      <w:pPr>
        <w:pStyle w:val="21"/>
        <w:overflowPunct w:val="0"/>
        <w:autoSpaceDE w:val="0"/>
        <w:ind w:firstLine="0"/>
        <w:textAlignment w:val="baseline"/>
      </w:pPr>
      <w:r>
        <w:t>Председатель Совета</w:t>
      </w:r>
    </w:p>
    <w:p w:rsidR="001E22A9" w:rsidRDefault="001E22A9" w:rsidP="00D972F1">
      <w:pPr>
        <w:pStyle w:val="21"/>
        <w:overflowPunct w:val="0"/>
        <w:autoSpaceDE w:val="0"/>
        <w:ind w:firstLine="0"/>
        <w:textAlignment w:val="baseline"/>
      </w:pPr>
      <w:r>
        <w:t xml:space="preserve">Полтавского сельского поселения </w:t>
      </w:r>
    </w:p>
    <w:p w:rsidR="001E22A9" w:rsidRDefault="001E22A9" w:rsidP="00D972F1">
      <w:pPr>
        <w:pStyle w:val="21"/>
        <w:overflowPunct w:val="0"/>
        <w:autoSpaceDE w:val="0"/>
        <w:ind w:firstLine="0"/>
        <w:textAlignment w:val="baseline"/>
      </w:pPr>
      <w:r>
        <w:t xml:space="preserve">Красноармейского района                                                             </w:t>
      </w:r>
      <w:r w:rsidR="00A340CC">
        <w:t>С.Ф.</w:t>
      </w:r>
      <w:r w:rsidR="0007115F">
        <w:t xml:space="preserve"> </w:t>
      </w:r>
      <w:r w:rsidR="00A340CC">
        <w:t>Олефиренко</w:t>
      </w:r>
    </w:p>
    <w:p w:rsidR="001E22A9" w:rsidRDefault="001E22A9" w:rsidP="00D972F1">
      <w:pPr>
        <w:pStyle w:val="21"/>
        <w:overflowPunct w:val="0"/>
        <w:autoSpaceDE w:val="0"/>
        <w:ind w:firstLine="0"/>
        <w:textAlignment w:val="baseline"/>
      </w:pPr>
    </w:p>
    <w:p w:rsidR="00A340CC" w:rsidRDefault="00A340CC" w:rsidP="00D972F1">
      <w:pPr>
        <w:pStyle w:val="21"/>
        <w:overflowPunct w:val="0"/>
        <w:autoSpaceDE w:val="0"/>
        <w:ind w:firstLine="0"/>
        <w:textAlignment w:val="baseline"/>
      </w:pPr>
    </w:p>
    <w:p w:rsidR="00A90335" w:rsidRDefault="004F74B9" w:rsidP="00D972F1">
      <w:pPr>
        <w:pStyle w:val="21"/>
        <w:overflowPunct w:val="0"/>
        <w:autoSpaceDE w:val="0"/>
        <w:ind w:firstLine="0"/>
        <w:textAlignment w:val="baseline"/>
      </w:pPr>
      <w:r>
        <w:t xml:space="preserve">Глава </w:t>
      </w:r>
    </w:p>
    <w:p w:rsidR="004F74B9" w:rsidRDefault="004F74B9" w:rsidP="00D972F1">
      <w:pPr>
        <w:pStyle w:val="21"/>
        <w:overflowPunct w:val="0"/>
        <w:autoSpaceDE w:val="0"/>
        <w:ind w:firstLine="0"/>
        <w:textAlignment w:val="baseline"/>
      </w:pPr>
      <w:r>
        <w:t>Полтавского сельского поселения</w:t>
      </w:r>
    </w:p>
    <w:p w:rsidR="006E4A52" w:rsidRDefault="004F74B9" w:rsidP="001E22A9">
      <w:pPr>
        <w:pStyle w:val="21"/>
        <w:overflowPunct w:val="0"/>
        <w:autoSpaceDE w:val="0"/>
        <w:ind w:firstLine="0"/>
        <w:textAlignment w:val="baseline"/>
      </w:pPr>
      <w:r>
        <w:t>Красноармейского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В.</w:t>
      </w:r>
      <w:r w:rsidR="00A340CC">
        <w:t>А</w:t>
      </w:r>
      <w:r>
        <w:t>. Побожий</w:t>
      </w:r>
    </w:p>
    <w:p w:rsidR="00C349AB" w:rsidRDefault="00C349AB" w:rsidP="001E22A9">
      <w:pPr>
        <w:pStyle w:val="21"/>
        <w:overflowPunct w:val="0"/>
        <w:autoSpaceDE w:val="0"/>
        <w:ind w:firstLine="0"/>
        <w:textAlignment w:val="baseline"/>
      </w:pPr>
    </w:p>
    <w:p w:rsidR="00C349AB" w:rsidRDefault="00C349AB" w:rsidP="001E22A9">
      <w:pPr>
        <w:pStyle w:val="21"/>
        <w:overflowPunct w:val="0"/>
        <w:autoSpaceDE w:val="0"/>
        <w:ind w:firstLine="0"/>
        <w:textAlignment w:val="baseline"/>
      </w:pPr>
    </w:p>
    <w:p w:rsidR="00C349AB" w:rsidRDefault="00C349AB" w:rsidP="001E22A9">
      <w:pPr>
        <w:pStyle w:val="21"/>
        <w:overflowPunct w:val="0"/>
        <w:autoSpaceDE w:val="0"/>
        <w:ind w:firstLine="0"/>
        <w:textAlignment w:val="baseline"/>
      </w:pPr>
    </w:p>
    <w:p w:rsidR="00C349AB" w:rsidRDefault="002C1A60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C1A60" w:rsidRDefault="002C1A60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1A60" w:rsidRPr="00D8735C" w:rsidRDefault="002C1A60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EB54A9" w:rsidRDefault="00C349AB" w:rsidP="00EB54A9">
      <w:pPr>
        <w:pStyle w:val="ConsPlusNormal"/>
        <w:tabs>
          <w:tab w:val="left" w:pos="142"/>
          <w:tab w:val="left" w:pos="7655"/>
        </w:tabs>
        <w:ind w:right="1" w:firstLine="2976"/>
        <w:jc w:val="right"/>
        <w:rPr>
          <w:rFonts w:ascii="Times New Roman" w:hAnsi="Times New Roman" w:cs="Times New Roman"/>
          <w:sz w:val="28"/>
          <w:szCs w:val="28"/>
        </w:rPr>
      </w:pPr>
      <w:r w:rsidRPr="00D8735C">
        <w:rPr>
          <w:rFonts w:ascii="Times New Roman" w:hAnsi="Times New Roman" w:cs="Times New Roman"/>
          <w:sz w:val="28"/>
          <w:szCs w:val="28"/>
        </w:rPr>
        <w:t>решени</w:t>
      </w:r>
      <w:r w:rsidR="002C1A60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35C">
        <w:rPr>
          <w:rFonts w:ascii="Times New Roman" w:hAnsi="Times New Roman" w:cs="Times New Roman"/>
          <w:sz w:val="28"/>
          <w:szCs w:val="28"/>
        </w:rPr>
        <w:t>Совета</w:t>
      </w:r>
    </w:p>
    <w:p w:rsidR="002C1A60" w:rsidRDefault="00C349AB" w:rsidP="00EB54A9">
      <w:pPr>
        <w:pStyle w:val="ConsPlusNormal"/>
        <w:tabs>
          <w:tab w:val="left" w:pos="142"/>
          <w:tab w:val="left" w:pos="7655"/>
        </w:tabs>
        <w:ind w:right="1" w:firstLine="2976"/>
        <w:jc w:val="right"/>
        <w:rPr>
          <w:rFonts w:ascii="Times New Roman" w:hAnsi="Times New Roman" w:cs="Times New Roman"/>
          <w:sz w:val="28"/>
          <w:szCs w:val="28"/>
        </w:rPr>
      </w:pPr>
      <w:r w:rsidRPr="00D8735C">
        <w:rPr>
          <w:rFonts w:ascii="Times New Roman" w:hAnsi="Times New Roman" w:cs="Times New Roman"/>
          <w:sz w:val="28"/>
          <w:szCs w:val="28"/>
        </w:rPr>
        <w:t xml:space="preserve"> </w:t>
      </w:r>
      <w:r w:rsidR="002C1A60">
        <w:rPr>
          <w:rFonts w:ascii="Times New Roman" w:hAnsi="Times New Roman" w:cs="Times New Roman"/>
          <w:sz w:val="28"/>
          <w:szCs w:val="28"/>
        </w:rPr>
        <w:t xml:space="preserve">Полтавского </w:t>
      </w:r>
      <w:r w:rsidR="00EB54A9">
        <w:rPr>
          <w:rFonts w:ascii="Times New Roman" w:hAnsi="Times New Roman" w:cs="Times New Roman"/>
          <w:sz w:val="28"/>
          <w:szCs w:val="28"/>
        </w:rPr>
        <w:t xml:space="preserve">  </w:t>
      </w:r>
      <w:r w:rsidR="002C1A60">
        <w:rPr>
          <w:rFonts w:ascii="Times New Roman" w:hAnsi="Times New Roman" w:cs="Times New Roman"/>
          <w:sz w:val="28"/>
          <w:szCs w:val="28"/>
        </w:rPr>
        <w:t>сельского   поселения Красноармейского района</w:t>
      </w:r>
    </w:p>
    <w:p w:rsidR="00C349AB" w:rsidRPr="00B023D8" w:rsidRDefault="00C349AB" w:rsidP="00EB54A9">
      <w:pPr>
        <w:pStyle w:val="ConsPlusNormal"/>
        <w:tabs>
          <w:tab w:val="left" w:pos="6946"/>
          <w:tab w:val="left" w:pos="7655"/>
        </w:tabs>
        <w:ind w:right="1" w:firstLine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C71CC">
        <w:rPr>
          <w:rFonts w:ascii="Times New Roman" w:hAnsi="Times New Roman" w:cs="Times New Roman"/>
          <w:sz w:val="28"/>
          <w:szCs w:val="28"/>
        </w:rPr>
        <w:t xml:space="preserve"> 26.01.2017</w:t>
      </w:r>
      <w:r w:rsidR="00EB54A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0C71CC">
        <w:rPr>
          <w:rFonts w:ascii="Times New Roman" w:hAnsi="Times New Roman" w:cs="Times New Roman"/>
          <w:sz w:val="28"/>
          <w:szCs w:val="28"/>
        </w:rPr>
        <w:t xml:space="preserve"> 37/4</w:t>
      </w:r>
      <w:bookmarkStart w:id="1" w:name="Par33"/>
      <w:bookmarkEnd w:id="1"/>
    </w:p>
    <w:p w:rsidR="00C349AB" w:rsidRDefault="00C349AB" w:rsidP="00EB54A9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349AB" w:rsidRDefault="00C349AB" w:rsidP="00C349AB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C349AB" w:rsidRPr="00EB54A9" w:rsidRDefault="00C349AB" w:rsidP="00C349AB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54A9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EB54A9" w:rsidRDefault="00C349AB" w:rsidP="00C349A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EB54A9">
        <w:rPr>
          <w:rFonts w:ascii="Times New Roman" w:hAnsi="Times New Roman" w:cs="Times New Roman"/>
          <w:b/>
          <w:sz w:val="28"/>
          <w:szCs w:val="26"/>
        </w:rPr>
        <w:t>ведения перечня видов муниципального контроля и органов</w:t>
      </w:r>
    </w:p>
    <w:p w:rsidR="00C349AB" w:rsidRPr="00EB54A9" w:rsidRDefault="00C349AB" w:rsidP="00C349A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EB54A9">
        <w:rPr>
          <w:rFonts w:ascii="Times New Roman" w:hAnsi="Times New Roman" w:cs="Times New Roman"/>
          <w:b/>
          <w:sz w:val="28"/>
          <w:szCs w:val="26"/>
        </w:rPr>
        <w:t xml:space="preserve"> местного самоуправления, уполномоченных на их осуществление, </w:t>
      </w:r>
    </w:p>
    <w:p w:rsidR="00EB54A9" w:rsidRDefault="00C349AB" w:rsidP="00EB54A9">
      <w:pPr>
        <w:tabs>
          <w:tab w:val="left" w:pos="-1276"/>
        </w:tabs>
        <w:jc w:val="center"/>
        <w:rPr>
          <w:b/>
          <w:bCs/>
          <w:spacing w:val="-2"/>
          <w:sz w:val="28"/>
          <w:szCs w:val="28"/>
        </w:rPr>
      </w:pPr>
      <w:r w:rsidRPr="00EB54A9">
        <w:rPr>
          <w:b/>
          <w:sz w:val="28"/>
          <w:szCs w:val="26"/>
        </w:rPr>
        <w:t xml:space="preserve">на территории </w:t>
      </w:r>
      <w:r w:rsidR="00EB54A9">
        <w:rPr>
          <w:b/>
          <w:bCs/>
          <w:spacing w:val="-2"/>
          <w:sz w:val="28"/>
          <w:szCs w:val="28"/>
        </w:rPr>
        <w:t xml:space="preserve">Полтавского сельского поселения </w:t>
      </w:r>
    </w:p>
    <w:p w:rsidR="00EB54A9" w:rsidRPr="00C349AB" w:rsidRDefault="00EB54A9" w:rsidP="00EB54A9">
      <w:pPr>
        <w:tabs>
          <w:tab w:val="left" w:pos="-1276"/>
        </w:tabs>
        <w:jc w:val="center"/>
        <w:rPr>
          <w:b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Красноармейского района </w:t>
      </w:r>
    </w:p>
    <w:p w:rsidR="00EB54A9" w:rsidRPr="00C349AB" w:rsidRDefault="00EB54A9" w:rsidP="00EB54A9">
      <w:pPr>
        <w:tabs>
          <w:tab w:val="left" w:pos="-1276"/>
        </w:tabs>
        <w:jc w:val="center"/>
        <w:rPr>
          <w:b/>
          <w:sz w:val="28"/>
          <w:szCs w:val="28"/>
        </w:rPr>
      </w:pPr>
    </w:p>
    <w:p w:rsidR="00C349AB" w:rsidRPr="002A5BB3" w:rsidRDefault="00C349AB" w:rsidP="00C349AB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354844">
        <w:rPr>
          <w:sz w:val="28"/>
          <w:szCs w:val="28"/>
        </w:rPr>
        <w:t>1. Общие положения</w:t>
      </w:r>
    </w:p>
    <w:p w:rsidR="00C349AB" w:rsidRDefault="00C349AB" w:rsidP="00C34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9AB" w:rsidRPr="00AB3E6E" w:rsidRDefault="00C349AB" w:rsidP="00C34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71E3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1. Порядок </w:t>
      </w:r>
      <w:r w:rsidRPr="008D713D">
        <w:rPr>
          <w:rFonts w:ascii="Times New Roman" w:hAnsi="Times New Roman" w:cs="Times New Roman"/>
          <w:sz w:val="28"/>
          <w:szCs w:val="26"/>
        </w:rPr>
        <w:t xml:space="preserve">ведения перечня видов муниципального контроля и органов местного самоуправления, уполномоченных на их осуществление, на территории </w:t>
      </w:r>
      <w:r w:rsidR="00EB54A9">
        <w:rPr>
          <w:rFonts w:ascii="Times New Roman" w:hAnsi="Times New Roman" w:cs="Times New Roman"/>
          <w:sz w:val="28"/>
          <w:szCs w:val="26"/>
        </w:rPr>
        <w:t>Полтавского сельского поселения Красноармейского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 – Порядок)</w:t>
      </w:r>
      <w:r w:rsidRPr="002600B8">
        <w:rPr>
          <w:rFonts w:ascii="Times New Roman" w:hAnsi="Times New Roman" w:cs="Times New Roman"/>
          <w:sz w:val="28"/>
          <w:szCs w:val="28"/>
        </w:rPr>
        <w:t xml:space="preserve"> разработан в соответствии с</w:t>
      </w:r>
      <w:r w:rsidRPr="00271E3B">
        <w:rPr>
          <w:rFonts w:ascii="Times New Roman" w:hAnsi="Times New Roman" w:cs="Times New Roman"/>
          <w:sz w:val="28"/>
          <w:szCs w:val="28"/>
        </w:rPr>
        <w:t xml:space="preserve"> </w:t>
      </w:r>
      <w:r w:rsidRPr="00AB3E6E">
        <w:rPr>
          <w:rFonts w:ascii="Times New Roman" w:hAnsi="Times New Roman" w:cs="Times New Roman"/>
          <w:sz w:val="28"/>
          <w:szCs w:val="26"/>
        </w:rPr>
        <w:t>Федеральными законами от</w:t>
      </w:r>
      <w:r w:rsidR="0007115F">
        <w:rPr>
          <w:rFonts w:ascii="Times New Roman" w:hAnsi="Times New Roman" w:cs="Times New Roman"/>
          <w:sz w:val="28"/>
          <w:szCs w:val="26"/>
        </w:rPr>
        <w:t xml:space="preserve">       </w:t>
      </w:r>
      <w:r w:rsidRPr="00AB3E6E">
        <w:rPr>
          <w:rFonts w:ascii="Times New Roman" w:hAnsi="Times New Roman" w:cs="Times New Roman"/>
          <w:sz w:val="28"/>
          <w:szCs w:val="26"/>
        </w:rPr>
        <w:t xml:space="preserve"> 6</w:t>
      </w:r>
      <w:r w:rsidR="00EB54A9">
        <w:rPr>
          <w:rFonts w:ascii="Times New Roman" w:hAnsi="Times New Roman" w:cs="Times New Roman"/>
          <w:sz w:val="28"/>
          <w:szCs w:val="26"/>
        </w:rPr>
        <w:t xml:space="preserve"> октября </w:t>
      </w:r>
      <w:r w:rsidRPr="00AB3E6E">
        <w:rPr>
          <w:rFonts w:ascii="Times New Roman" w:hAnsi="Times New Roman" w:cs="Times New Roman"/>
          <w:sz w:val="28"/>
          <w:szCs w:val="26"/>
        </w:rPr>
        <w:t xml:space="preserve">2003 </w:t>
      </w:r>
      <w:r w:rsidR="00EB54A9">
        <w:rPr>
          <w:rFonts w:ascii="Times New Roman" w:hAnsi="Times New Roman" w:cs="Times New Roman"/>
          <w:sz w:val="28"/>
          <w:szCs w:val="26"/>
        </w:rPr>
        <w:t xml:space="preserve">года </w:t>
      </w:r>
      <w:r w:rsidRPr="00AB3E6E">
        <w:rPr>
          <w:rFonts w:ascii="Times New Roman" w:hAnsi="Times New Roman" w:cs="Times New Roman"/>
          <w:sz w:val="28"/>
          <w:szCs w:val="26"/>
        </w:rPr>
        <w:t>№ 131-ФЗ «Об общих принципах организации местного самоуправления в Российской Федерации», от 26</w:t>
      </w:r>
      <w:r w:rsidR="00EB54A9">
        <w:rPr>
          <w:rFonts w:ascii="Times New Roman" w:hAnsi="Times New Roman" w:cs="Times New Roman"/>
          <w:sz w:val="28"/>
          <w:szCs w:val="26"/>
        </w:rPr>
        <w:t xml:space="preserve"> декабря </w:t>
      </w:r>
      <w:r w:rsidRPr="00AB3E6E">
        <w:rPr>
          <w:rFonts w:ascii="Times New Roman" w:hAnsi="Times New Roman" w:cs="Times New Roman"/>
          <w:sz w:val="28"/>
          <w:szCs w:val="26"/>
        </w:rPr>
        <w:t xml:space="preserve">2008 </w:t>
      </w:r>
      <w:r w:rsidR="0007115F">
        <w:rPr>
          <w:rFonts w:ascii="Times New Roman" w:hAnsi="Times New Roman" w:cs="Times New Roman"/>
          <w:sz w:val="28"/>
          <w:szCs w:val="26"/>
        </w:rPr>
        <w:t xml:space="preserve">года </w:t>
      </w:r>
      <w:r w:rsidRPr="00AB3E6E">
        <w:rPr>
          <w:rFonts w:ascii="Times New Roman" w:hAnsi="Times New Roman" w:cs="Times New Roman"/>
          <w:sz w:val="28"/>
          <w:szCs w:val="26"/>
        </w:rPr>
        <w:t>№</w:t>
      </w:r>
      <w:r>
        <w:rPr>
          <w:rFonts w:ascii="Times New Roman" w:hAnsi="Times New Roman" w:cs="Times New Roman"/>
          <w:sz w:val="28"/>
          <w:szCs w:val="26"/>
        </w:rPr>
        <w:t> </w:t>
      </w:r>
      <w:r w:rsidRPr="00AB3E6E">
        <w:rPr>
          <w:rFonts w:ascii="Times New Roman" w:hAnsi="Times New Roman" w:cs="Times New Roman"/>
          <w:sz w:val="28"/>
          <w:szCs w:val="26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6"/>
        </w:rPr>
        <w:t>»</w:t>
      </w:r>
      <w:r w:rsidRPr="00AB3E6E">
        <w:rPr>
          <w:rFonts w:ascii="Times New Roman" w:hAnsi="Times New Roman" w:cs="Times New Roman"/>
          <w:sz w:val="28"/>
          <w:szCs w:val="26"/>
        </w:rPr>
        <w:t xml:space="preserve">. </w:t>
      </w:r>
    </w:p>
    <w:p w:rsidR="00C349AB" w:rsidRDefault="00C349AB" w:rsidP="00FB6A94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6"/>
        </w:rPr>
      </w:pPr>
      <w:r w:rsidRPr="00AB3E6E">
        <w:rPr>
          <w:rFonts w:ascii="Times New Roman" w:hAnsi="Times New Roman" w:cs="Times New Roman"/>
          <w:sz w:val="28"/>
          <w:szCs w:val="26"/>
        </w:rPr>
        <w:t>1.2. </w:t>
      </w:r>
      <w:r w:rsidR="00BD02E9">
        <w:rPr>
          <w:rFonts w:ascii="Times New Roman" w:hAnsi="Times New Roman" w:cs="Times New Roman"/>
          <w:sz w:val="28"/>
          <w:szCs w:val="26"/>
        </w:rPr>
        <w:t>Органом местного самоуправления, уполномоченным на осуществление  муниципального контроля в соответствии с Федеральным законом  от 26 декабря 2008 года №  </w:t>
      </w:r>
      <w:r w:rsidR="00BD02E9" w:rsidRPr="00AB3E6E">
        <w:rPr>
          <w:rFonts w:ascii="Times New Roman" w:hAnsi="Times New Roman" w:cs="Times New Roman"/>
          <w:sz w:val="28"/>
          <w:szCs w:val="26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BD02E9">
        <w:rPr>
          <w:rFonts w:ascii="Times New Roman" w:hAnsi="Times New Roman" w:cs="Times New Roman"/>
          <w:sz w:val="28"/>
          <w:szCs w:val="26"/>
        </w:rPr>
        <w:t>», является администрация Полтавского сельского поселения</w:t>
      </w:r>
      <w:r w:rsidR="004C4DD7">
        <w:rPr>
          <w:rFonts w:ascii="Times New Roman" w:hAnsi="Times New Roman" w:cs="Times New Roman"/>
          <w:sz w:val="28"/>
          <w:szCs w:val="26"/>
        </w:rPr>
        <w:t xml:space="preserve"> в лице структурных подразделений администрации</w:t>
      </w:r>
      <w:r w:rsidR="00BD02E9">
        <w:rPr>
          <w:rFonts w:ascii="Times New Roman" w:hAnsi="Times New Roman" w:cs="Times New Roman"/>
          <w:sz w:val="28"/>
          <w:szCs w:val="26"/>
        </w:rPr>
        <w:t>.</w:t>
      </w:r>
    </w:p>
    <w:p w:rsidR="00692179" w:rsidRPr="004E1BD0" w:rsidRDefault="00692179" w:rsidP="00FB6A94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6"/>
        </w:rPr>
        <w:t>1.3. Порядок организации  и осуществления муниципального контроля в соответствующей сфере деятельности устанавливается администрацией Полтавского сельского поселения в соответствии с действующим законодательством.</w:t>
      </w:r>
    </w:p>
    <w:p w:rsidR="00C349AB" w:rsidRDefault="00C349AB" w:rsidP="00C34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49AB" w:rsidRPr="00C21AED" w:rsidRDefault="00C349AB" w:rsidP="00C349A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21AED">
        <w:rPr>
          <w:rFonts w:ascii="Times New Roman" w:hAnsi="Times New Roman" w:cs="Times New Roman"/>
          <w:sz w:val="28"/>
          <w:szCs w:val="28"/>
        </w:rPr>
        <w:t>. Ведение Перечня</w:t>
      </w:r>
    </w:p>
    <w:p w:rsidR="00C349AB" w:rsidRDefault="00C349AB" w:rsidP="00C349AB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349AB" w:rsidRPr="00FB6A94" w:rsidRDefault="00C349AB" w:rsidP="00C349AB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B6A94">
        <w:rPr>
          <w:rFonts w:ascii="Times New Roman" w:hAnsi="Times New Roman" w:cs="Times New Roman"/>
          <w:sz w:val="28"/>
          <w:szCs w:val="26"/>
        </w:rPr>
        <w:t>2.</w:t>
      </w:r>
      <w:r w:rsidR="00692179">
        <w:rPr>
          <w:rFonts w:ascii="Times New Roman" w:hAnsi="Times New Roman" w:cs="Times New Roman"/>
          <w:sz w:val="28"/>
          <w:szCs w:val="26"/>
        </w:rPr>
        <w:t>1</w:t>
      </w:r>
      <w:r w:rsidRPr="00FB6A94">
        <w:rPr>
          <w:rFonts w:ascii="Times New Roman" w:hAnsi="Times New Roman" w:cs="Times New Roman"/>
          <w:sz w:val="28"/>
          <w:szCs w:val="26"/>
        </w:rPr>
        <w:t>. В Перечень включается следующая информация:</w:t>
      </w:r>
    </w:p>
    <w:p w:rsidR="00C349AB" w:rsidRPr="00FB6A94" w:rsidRDefault="00C349AB" w:rsidP="00FB6A94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FB6A94">
        <w:rPr>
          <w:rFonts w:ascii="Times New Roman" w:hAnsi="Times New Roman" w:cs="Times New Roman"/>
          <w:sz w:val="28"/>
          <w:szCs w:val="28"/>
          <w:lang w:eastAsia="en-US"/>
        </w:rPr>
        <w:t xml:space="preserve">наименование вида муниципального контроля, осуществляемого на территории </w:t>
      </w:r>
      <w:r w:rsidR="00FB6A94" w:rsidRPr="00FB6A94">
        <w:rPr>
          <w:rFonts w:ascii="Times New Roman" w:hAnsi="Times New Roman" w:cs="Times New Roman"/>
          <w:sz w:val="28"/>
          <w:szCs w:val="26"/>
        </w:rPr>
        <w:t>Полтавского сельского поселения Красноармейского района</w:t>
      </w:r>
      <w:r w:rsidRPr="00FB6A94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C349AB" w:rsidRPr="00FB6A94" w:rsidRDefault="00692179" w:rsidP="00FB6A94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="00894811" w:rsidRPr="00692179">
        <w:rPr>
          <w:rFonts w:ascii="Times New Roman" w:hAnsi="Times New Roman" w:cs="Times New Roman"/>
          <w:sz w:val="28"/>
          <w:szCs w:val="28"/>
          <w:lang w:eastAsia="en-US"/>
        </w:rPr>
        <w:t xml:space="preserve">труктурное подразделение  администрации </w:t>
      </w:r>
      <w:r w:rsidR="00894811" w:rsidRPr="00692179">
        <w:rPr>
          <w:rFonts w:ascii="Times New Roman" w:hAnsi="Times New Roman" w:cs="Times New Roman"/>
          <w:sz w:val="28"/>
          <w:szCs w:val="26"/>
        </w:rPr>
        <w:t xml:space="preserve"> Полтавского сельского поселения, ответственное за осуществление муниципального контроля</w:t>
      </w:r>
      <w:r w:rsidR="00C349AB" w:rsidRPr="00FB6A94">
        <w:rPr>
          <w:rFonts w:ascii="Times New Roman" w:hAnsi="Times New Roman" w:cs="Times New Roman"/>
          <w:sz w:val="28"/>
          <w:szCs w:val="26"/>
        </w:rPr>
        <w:t>;</w:t>
      </w:r>
    </w:p>
    <w:p w:rsidR="00692179" w:rsidRDefault="00692179" w:rsidP="00C349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закон, предусматривающий осуществление  муниципального контроля.</w:t>
      </w:r>
    </w:p>
    <w:p w:rsidR="00C349AB" w:rsidRDefault="00C349AB" w:rsidP="00C349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92179">
        <w:rPr>
          <w:sz w:val="28"/>
          <w:szCs w:val="28"/>
        </w:rPr>
        <w:t>2</w:t>
      </w:r>
      <w:r>
        <w:rPr>
          <w:sz w:val="28"/>
          <w:szCs w:val="28"/>
        </w:rPr>
        <w:t xml:space="preserve">. Перечень подлежит размещению на официальном сайте </w:t>
      </w:r>
      <w:r w:rsidR="00550086">
        <w:rPr>
          <w:sz w:val="28"/>
          <w:szCs w:val="28"/>
        </w:rPr>
        <w:t xml:space="preserve">администрации Полтавского сельского поселения Красноармейского района 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C349AB" w:rsidRDefault="00C349AB" w:rsidP="00C349AB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C349AB" w:rsidRDefault="00C349AB" w:rsidP="001E22A9">
      <w:pPr>
        <w:pStyle w:val="21"/>
        <w:overflowPunct w:val="0"/>
        <w:autoSpaceDE w:val="0"/>
        <w:ind w:firstLine="0"/>
        <w:textAlignment w:val="baseline"/>
      </w:pPr>
    </w:p>
    <w:p w:rsidR="00550086" w:rsidRDefault="00550086" w:rsidP="001E22A9">
      <w:pPr>
        <w:pStyle w:val="21"/>
        <w:overflowPunct w:val="0"/>
        <w:autoSpaceDE w:val="0"/>
        <w:ind w:firstLine="0"/>
        <w:textAlignment w:val="baseline"/>
      </w:pPr>
    </w:p>
    <w:p w:rsidR="00550086" w:rsidRDefault="00550086" w:rsidP="001E22A9">
      <w:pPr>
        <w:pStyle w:val="21"/>
        <w:overflowPunct w:val="0"/>
        <w:autoSpaceDE w:val="0"/>
        <w:ind w:firstLine="0"/>
        <w:textAlignment w:val="baseline"/>
      </w:pPr>
      <w:r>
        <w:t>Начальник общего отдела</w:t>
      </w:r>
    </w:p>
    <w:p w:rsidR="00550086" w:rsidRDefault="00550086" w:rsidP="001E22A9">
      <w:pPr>
        <w:pStyle w:val="21"/>
        <w:overflowPunct w:val="0"/>
        <w:autoSpaceDE w:val="0"/>
        <w:ind w:firstLine="0"/>
        <w:textAlignment w:val="baseline"/>
      </w:pPr>
      <w:r>
        <w:t xml:space="preserve">администрации </w:t>
      </w:r>
    </w:p>
    <w:p w:rsidR="00550086" w:rsidRDefault="00550086" w:rsidP="001E22A9">
      <w:pPr>
        <w:pStyle w:val="21"/>
        <w:overflowPunct w:val="0"/>
        <w:autoSpaceDE w:val="0"/>
        <w:ind w:firstLine="0"/>
        <w:textAlignment w:val="baseline"/>
      </w:pPr>
      <w:r>
        <w:t>Полтавского сельского поселения</w:t>
      </w:r>
    </w:p>
    <w:p w:rsidR="00550086" w:rsidRDefault="00550086" w:rsidP="000C71CC">
      <w:pPr>
        <w:pStyle w:val="21"/>
        <w:overflowPunct w:val="0"/>
        <w:autoSpaceDE w:val="0"/>
        <w:ind w:firstLine="0"/>
        <w:textAlignment w:val="baseline"/>
      </w:pPr>
      <w:r>
        <w:t xml:space="preserve">Красноармейского района 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0C71CC">
        <w:t xml:space="preserve">    </w:t>
      </w:r>
      <w:r>
        <w:t xml:space="preserve">       Л.М.</w:t>
      </w:r>
      <w:r w:rsidR="00E06DD6">
        <w:t xml:space="preserve"> </w:t>
      </w:r>
      <w:r>
        <w:t>Кузнецова</w:t>
      </w:r>
    </w:p>
    <w:p w:rsidR="00E06DD6" w:rsidRDefault="00E06DD6" w:rsidP="000C71CC">
      <w:pPr>
        <w:pStyle w:val="21"/>
        <w:overflowPunct w:val="0"/>
        <w:autoSpaceDE w:val="0"/>
        <w:ind w:firstLine="0"/>
        <w:textAlignment w:val="baseline"/>
      </w:pPr>
    </w:p>
    <w:p w:rsidR="00E06DD6" w:rsidRDefault="00E06DD6" w:rsidP="000C71CC">
      <w:pPr>
        <w:pStyle w:val="21"/>
        <w:overflowPunct w:val="0"/>
        <w:autoSpaceDE w:val="0"/>
        <w:ind w:firstLine="0"/>
        <w:textAlignment w:val="baseline"/>
        <w:sectPr w:rsidR="00E06DD6">
          <w:headerReference w:type="even" r:id="rId9"/>
          <w:headerReference w:type="default" r:id="rId10"/>
          <w:footnotePr>
            <w:pos w:val="beneathText"/>
          </w:footnotePr>
          <w:pgSz w:w="11905" w:h="16837" w:code="9"/>
          <w:pgMar w:top="1134" w:right="567" w:bottom="1134" w:left="1701" w:header="0" w:footer="0" w:gutter="0"/>
          <w:cols w:space="720"/>
          <w:titlePg/>
          <w:docGrid w:linePitch="381"/>
        </w:sectPr>
      </w:pPr>
    </w:p>
    <w:p w:rsidR="00E06DD6" w:rsidRDefault="00E06DD6" w:rsidP="000C71CC">
      <w:pPr>
        <w:pStyle w:val="21"/>
        <w:overflowPunct w:val="0"/>
        <w:autoSpaceDE w:val="0"/>
        <w:ind w:firstLine="0"/>
        <w:textAlignment w:val="baseline"/>
        <w:sectPr w:rsidR="00E06DD6">
          <w:footnotePr>
            <w:pos w:val="beneathText"/>
          </w:footnotePr>
          <w:pgSz w:w="11905" w:h="16837" w:code="9"/>
          <w:pgMar w:top="1134" w:right="567" w:bottom="1134" w:left="1701" w:header="0" w:footer="0" w:gutter="0"/>
          <w:cols w:space="720"/>
          <w:titlePg/>
          <w:docGrid w:linePitch="381"/>
        </w:sectPr>
      </w:pPr>
    </w:p>
    <w:p w:rsidR="00177452" w:rsidRPr="00177452" w:rsidRDefault="00177452" w:rsidP="000C71CC">
      <w:pPr>
        <w:autoSpaceDE w:val="0"/>
        <w:autoSpaceDN w:val="0"/>
        <w:adjustRightInd w:val="0"/>
        <w:ind w:left="8505"/>
        <w:jc w:val="center"/>
      </w:pPr>
    </w:p>
    <w:sectPr w:rsidR="00177452" w:rsidRPr="00177452" w:rsidSect="000C71CC">
      <w:footnotePr>
        <w:pos w:val="beneathText"/>
      </w:footnotePr>
      <w:pgSz w:w="16837" w:h="11905" w:orient="landscape" w:code="9"/>
      <w:pgMar w:top="1134" w:right="1134" w:bottom="397" w:left="1134" w:header="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36A" w:rsidRDefault="00C8036A">
      <w:r>
        <w:separator/>
      </w:r>
    </w:p>
  </w:endnote>
  <w:endnote w:type="continuationSeparator" w:id="0">
    <w:p w:rsidR="00C8036A" w:rsidRDefault="00C80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36A" w:rsidRDefault="00C8036A">
      <w:r>
        <w:separator/>
      </w:r>
    </w:p>
  </w:footnote>
  <w:footnote w:type="continuationSeparator" w:id="0">
    <w:p w:rsidR="00C8036A" w:rsidRDefault="00C80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7EC" w:rsidRDefault="00C837EC">
    <w:pPr>
      <w:pStyle w:val="af"/>
      <w:framePr w:h="292" w:hRule="exact" w:wrap="auto" w:vAnchor="text" w:hAnchor="page" w:x="6337" w:y="436"/>
      <w:rPr>
        <w:rStyle w:val="a4"/>
      </w:rPr>
    </w:pPr>
  </w:p>
  <w:p w:rsidR="00C837EC" w:rsidRDefault="00C837EC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7EC" w:rsidRDefault="00C837EC">
    <w:pPr>
      <w:pStyle w:val="af"/>
      <w:framePr w:wrap="auto" w:vAnchor="text" w:hAnchor="page" w:x="6337" w:y="436"/>
      <w:rPr>
        <w:rStyle w:val="a4"/>
      </w:rPr>
    </w:pPr>
  </w:p>
  <w:p w:rsidR="00C837EC" w:rsidRDefault="00C837EC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6220EA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000"/>
        </w:tabs>
        <w:ind w:left="1000" w:hanging="36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8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z w:val="28"/>
        <w:szCs w:val="28"/>
      </w:rPr>
    </w:lvl>
  </w:abstractNum>
  <w:abstractNum w:abstractNumId="9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</w:abstractNum>
  <w:abstractNum w:abstractNumId="1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rFonts w:cs="Times New Roman"/>
        <w:sz w:val="28"/>
        <w:szCs w:val="28"/>
      </w:rPr>
    </w:lvl>
  </w:abstractNum>
  <w:abstractNum w:abstractNumId="13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</w:abstractNum>
  <w:abstractNum w:abstractNumId="15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6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</w:abstractNum>
  <w:abstractNum w:abstractNumId="17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9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0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cs="Times New Roman"/>
      </w:rPr>
    </w:lvl>
  </w:abstractNum>
  <w:abstractNum w:abstractNumId="21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3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</w:abstractNum>
  <w:abstractNum w:abstractNumId="24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1420"/>
        </w:tabs>
        <w:ind w:left="1420" w:hanging="360"/>
      </w:pPr>
      <w:rPr>
        <w:rFonts w:cs="Times New Roman"/>
      </w:rPr>
    </w:lvl>
  </w:abstractNum>
  <w:abstractNum w:abstractNumId="25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6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3" w15:restartNumberingAfterBreak="0">
    <w:nsid w:val="00000021"/>
    <w:multiLevelType w:val="multilevel"/>
    <w:tmpl w:val="0000002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4" w15:restartNumberingAfterBreak="0">
    <w:nsid w:val="068438A8"/>
    <w:multiLevelType w:val="multilevel"/>
    <w:tmpl w:val="0000001D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1B1E7EE2"/>
    <w:multiLevelType w:val="multilevel"/>
    <w:tmpl w:val="CE9A63E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6" w15:restartNumberingAfterBreak="0">
    <w:nsid w:val="49701A8E"/>
    <w:multiLevelType w:val="singleLevel"/>
    <w:tmpl w:val="00000018"/>
    <w:lvl w:ilvl="0">
      <w:start w:val="1"/>
      <w:numFmt w:val="decimal"/>
      <w:lvlText w:val="%1)"/>
      <w:lvlJc w:val="left"/>
      <w:pPr>
        <w:tabs>
          <w:tab w:val="num" w:pos="1420"/>
        </w:tabs>
        <w:ind w:left="1420" w:hanging="360"/>
      </w:pPr>
      <w:rPr>
        <w:rFonts w:cs="Times New Roman"/>
      </w:rPr>
    </w:lvl>
  </w:abstractNum>
  <w:abstractNum w:abstractNumId="37" w15:restartNumberingAfterBreak="0">
    <w:nsid w:val="4DAB660A"/>
    <w:multiLevelType w:val="singleLevel"/>
    <w:tmpl w:val="98626746"/>
    <w:lvl w:ilvl="0">
      <w:start w:val="4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38" w15:restartNumberingAfterBreak="0">
    <w:nsid w:val="4E931E39"/>
    <w:multiLevelType w:val="multilevel"/>
    <w:tmpl w:val="D65C454C"/>
    <w:lvl w:ilvl="0">
      <w:start w:val="9"/>
      <w:numFmt w:val="decimal"/>
      <w:lvlText w:val="%1)"/>
      <w:lvlJc w:val="left"/>
      <w:pPr>
        <w:tabs>
          <w:tab w:val="num" w:pos="1245"/>
        </w:tabs>
        <w:ind w:left="12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B945213"/>
    <w:multiLevelType w:val="hybridMultilevel"/>
    <w:tmpl w:val="E3D0461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99D6127"/>
    <w:multiLevelType w:val="singleLevel"/>
    <w:tmpl w:val="D12C2302"/>
    <w:lvl w:ilvl="0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7"/>
  </w:num>
  <w:num w:numId="35">
    <w:abstractNumId w:val="34"/>
  </w:num>
  <w:num w:numId="36">
    <w:abstractNumId w:val="36"/>
  </w:num>
  <w:num w:numId="37">
    <w:abstractNumId w:val="35"/>
  </w:num>
  <w:num w:numId="38">
    <w:abstractNumId w:val="38"/>
  </w:num>
  <w:num w:numId="39">
    <w:abstractNumId w:val="40"/>
  </w:num>
  <w:num w:numId="40">
    <w:abstractNumId w:val="0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37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3E56"/>
    <w:rsid w:val="00000663"/>
    <w:rsid w:val="00001273"/>
    <w:rsid w:val="00001B7C"/>
    <w:rsid w:val="00002F58"/>
    <w:rsid w:val="00004C6F"/>
    <w:rsid w:val="000111B7"/>
    <w:rsid w:val="0001320D"/>
    <w:rsid w:val="00014422"/>
    <w:rsid w:val="00014571"/>
    <w:rsid w:val="000215EF"/>
    <w:rsid w:val="00022AE9"/>
    <w:rsid w:val="00024076"/>
    <w:rsid w:val="0002672E"/>
    <w:rsid w:val="00030CD4"/>
    <w:rsid w:val="00032315"/>
    <w:rsid w:val="000370C3"/>
    <w:rsid w:val="00037C26"/>
    <w:rsid w:val="000458B4"/>
    <w:rsid w:val="0005000E"/>
    <w:rsid w:val="00052904"/>
    <w:rsid w:val="00053360"/>
    <w:rsid w:val="00064D2B"/>
    <w:rsid w:val="000658AD"/>
    <w:rsid w:val="0007115F"/>
    <w:rsid w:val="00077AFB"/>
    <w:rsid w:val="00082C36"/>
    <w:rsid w:val="00091780"/>
    <w:rsid w:val="00092AA0"/>
    <w:rsid w:val="00094ACB"/>
    <w:rsid w:val="00095223"/>
    <w:rsid w:val="000A0BD3"/>
    <w:rsid w:val="000A3767"/>
    <w:rsid w:val="000A4A1D"/>
    <w:rsid w:val="000A5E47"/>
    <w:rsid w:val="000A6162"/>
    <w:rsid w:val="000B0EDA"/>
    <w:rsid w:val="000B238C"/>
    <w:rsid w:val="000B43C1"/>
    <w:rsid w:val="000B45C1"/>
    <w:rsid w:val="000C71CC"/>
    <w:rsid w:val="000D3023"/>
    <w:rsid w:val="000D4D48"/>
    <w:rsid w:val="000D6868"/>
    <w:rsid w:val="000F3391"/>
    <w:rsid w:val="000F3AF2"/>
    <w:rsid w:val="001029E3"/>
    <w:rsid w:val="001037F0"/>
    <w:rsid w:val="00111C35"/>
    <w:rsid w:val="001174BE"/>
    <w:rsid w:val="00117BA1"/>
    <w:rsid w:val="00123789"/>
    <w:rsid w:val="00125A92"/>
    <w:rsid w:val="001371B3"/>
    <w:rsid w:val="00140828"/>
    <w:rsid w:val="00143A17"/>
    <w:rsid w:val="00154ED3"/>
    <w:rsid w:val="001605D5"/>
    <w:rsid w:val="0016308B"/>
    <w:rsid w:val="00170AE7"/>
    <w:rsid w:val="00177452"/>
    <w:rsid w:val="00182EC2"/>
    <w:rsid w:val="001836E8"/>
    <w:rsid w:val="0019593F"/>
    <w:rsid w:val="001A289B"/>
    <w:rsid w:val="001A69DF"/>
    <w:rsid w:val="001C2BA2"/>
    <w:rsid w:val="001C3126"/>
    <w:rsid w:val="001C75B2"/>
    <w:rsid w:val="001E0B15"/>
    <w:rsid w:val="001E22A9"/>
    <w:rsid w:val="001E4A83"/>
    <w:rsid w:val="001E6DE3"/>
    <w:rsid w:val="001F1638"/>
    <w:rsid w:val="001F1B54"/>
    <w:rsid w:val="001F4A5A"/>
    <w:rsid w:val="001F5110"/>
    <w:rsid w:val="00204CD4"/>
    <w:rsid w:val="002110A8"/>
    <w:rsid w:val="0021428B"/>
    <w:rsid w:val="0021655C"/>
    <w:rsid w:val="002167D0"/>
    <w:rsid w:val="002175C9"/>
    <w:rsid w:val="002223C7"/>
    <w:rsid w:val="002276D2"/>
    <w:rsid w:val="00231872"/>
    <w:rsid w:val="00231F2C"/>
    <w:rsid w:val="00233F6A"/>
    <w:rsid w:val="00241C80"/>
    <w:rsid w:val="00243089"/>
    <w:rsid w:val="00252D79"/>
    <w:rsid w:val="00253F3B"/>
    <w:rsid w:val="002542CE"/>
    <w:rsid w:val="00256349"/>
    <w:rsid w:val="002600B8"/>
    <w:rsid w:val="00266AD5"/>
    <w:rsid w:val="00271E3B"/>
    <w:rsid w:val="00274407"/>
    <w:rsid w:val="00275774"/>
    <w:rsid w:val="00281B73"/>
    <w:rsid w:val="00284939"/>
    <w:rsid w:val="0028778E"/>
    <w:rsid w:val="00290185"/>
    <w:rsid w:val="00290E7D"/>
    <w:rsid w:val="00294090"/>
    <w:rsid w:val="002A5BB3"/>
    <w:rsid w:val="002A74E5"/>
    <w:rsid w:val="002B1D64"/>
    <w:rsid w:val="002C1A60"/>
    <w:rsid w:val="002C4352"/>
    <w:rsid w:val="002C67B5"/>
    <w:rsid w:val="002D0CE0"/>
    <w:rsid w:val="002D5F24"/>
    <w:rsid w:val="002E08C7"/>
    <w:rsid w:val="002E491C"/>
    <w:rsid w:val="002F0D69"/>
    <w:rsid w:val="002F1B2D"/>
    <w:rsid w:val="00300539"/>
    <w:rsid w:val="00303228"/>
    <w:rsid w:val="00303FEC"/>
    <w:rsid w:val="00306FB9"/>
    <w:rsid w:val="00310063"/>
    <w:rsid w:val="0031108D"/>
    <w:rsid w:val="00316455"/>
    <w:rsid w:val="00320800"/>
    <w:rsid w:val="00325A68"/>
    <w:rsid w:val="0032643F"/>
    <w:rsid w:val="0033146D"/>
    <w:rsid w:val="00334DEA"/>
    <w:rsid w:val="0033572E"/>
    <w:rsid w:val="003410A8"/>
    <w:rsid w:val="003424EF"/>
    <w:rsid w:val="00347A84"/>
    <w:rsid w:val="00350175"/>
    <w:rsid w:val="003503AF"/>
    <w:rsid w:val="00350548"/>
    <w:rsid w:val="00350F41"/>
    <w:rsid w:val="00354844"/>
    <w:rsid w:val="003559CA"/>
    <w:rsid w:val="00356AC5"/>
    <w:rsid w:val="00362F53"/>
    <w:rsid w:val="00381508"/>
    <w:rsid w:val="0038201C"/>
    <w:rsid w:val="00384521"/>
    <w:rsid w:val="003934E8"/>
    <w:rsid w:val="00395246"/>
    <w:rsid w:val="00395C7D"/>
    <w:rsid w:val="003A0B87"/>
    <w:rsid w:val="003C1581"/>
    <w:rsid w:val="003C1E4E"/>
    <w:rsid w:val="003C63CA"/>
    <w:rsid w:val="003D391A"/>
    <w:rsid w:val="003D65BE"/>
    <w:rsid w:val="003D7A1A"/>
    <w:rsid w:val="003E5D03"/>
    <w:rsid w:val="003E6BEA"/>
    <w:rsid w:val="003F3EF5"/>
    <w:rsid w:val="003F4D10"/>
    <w:rsid w:val="00402697"/>
    <w:rsid w:val="0040357C"/>
    <w:rsid w:val="00410BA1"/>
    <w:rsid w:val="00411E57"/>
    <w:rsid w:val="0042307D"/>
    <w:rsid w:val="004302C4"/>
    <w:rsid w:val="00432978"/>
    <w:rsid w:val="004447F5"/>
    <w:rsid w:val="004512C6"/>
    <w:rsid w:val="004518BC"/>
    <w:rsid w:val="0045362D"/>
    <w:rsid w:val="00462703"/>
    <w:rsid w:val="00472882"/>
    <w:rsid w:val="004754A8"/>
    <w:rsid w:val="004829E8"/>
    <w:rsid w:val="00485F73"/>
    <w:rsid w:val="00492DF6"/>
    <w:rsid w:val="00497C01"/>
    <w:rsid w:val="004A4253"/>
    <w:rsid w:val="004B1D8B"/>
    <w:rsid w:val="004C2925"/>
    <w:rsid w:val="004C4DD7"/>
    <w:rsid w:val="004C54A0"/>
    <w:rsid w:val="004D29A7"/>
    <w:rsid w:val="004D6994"/>
    <w:rsid w:val="004D6FBD"/>
    <w:rsid w:val="004E1BD0"/>
    <w:rsid w:val="004F0376"/>
    <w:rsid w:val="004F1442"/>
    <w:rsid w:val="004F1D27"/>
    <w:rsid w:val="004F74B9"/>
    <w:rsid w:val="005021B5"/>
    <w:rsid w:val="00502D5F"/>
    <w:rsid w:val="005103B9"/>
    <w:rsid w:val="00513859"/>
    <w:rsid w:val="00513A21"/>
    <w:rsid w:val="005174C4"/>
    <w:rsid w:val="00527F6B"/>
    <w:rsid w:val="005319B8"/>
    <w:rsid w:val="00540476"/>
    <w:rsid w:val="005408C0"/>
    <w:rsid w:val="005434B0"/>
    <w:rsid w:val="00550086"/>
    <w:rsid w:val="00554645"/>
    <w:rsid w:val="00555092"/>
    <w:rsid w:val="00555915"/>
    <w:rsid w:val="00561151"/>
    <w:rsid w:val="0056502C"/>
    <w:rsid w:val="005863D3"/>
    <w:rsid w:val="005A501E"/>
    <w:rsid w:val="005A62DB"/>
    <w:rsid w:val="005A657D"/>
    <w:rsid w:val="005A677A"/>
    <w:rsid w:val="005B2BDA"/>
    <w:rsid w:val="005B34AF"/>
    <w:rsid w:val="005C195A"/>
    <w:rsid w:val="005C1E13"/>
    <w:rsid w:val="005C4464"/>
    <w:rsid w:val="005C4E33"/>
    <w:rsid w:val="005C4FA5"/>
    <w:rsid w:val="005D0B3E"/>
    <w:rsid w:val="005E1623"/>
    <w:rsid w:val="005E1D96"/>
    <w:rsid w:val="005F225C"/>
    <w:rsid w:val="005F3DB4"/>
    <w:rsid w:val="005F5E98"/>
    <w:rsid w:val="00611734"/>
    <w:rsid w:val="006123DD"/>
    <w:rsid w:val="00624C67"/>
    <w:rsid w:val="006272A3"/>
    <w:rsid w:val="006320E0"/>
    <w:rsid w:val="006375C4"/>
    <w:rsid w:val="00637967"/>
    <w:rsid w:val="00637D81"/>
    <w:rsid w:val="00647436"/>
    <w:rsid w:val="006479B8"/>
    <w:rsid w:val="0065579A"/>
    <w:rsid w:val="006569D6"/>
    <w:rsid w:val="00663B88"/>
    <w:rsid w:val="00665E71"/>
    <w:rsid w:val="006677A7"/>
    <w:rsid w:val="00670650"/>
    <w:rsid w:val="00671BA7"/>
    <w:rsid w:val="0067328D"/>
    <w:rsid w:val="00681F7B"/>
    <w:rsid w:val="006835DF"/>
    <w:rsid w:val="0068566D"/>
    <w:rsid w:val="006863B7"/>
    <w:rsid w:val="006864B4"/>
    <w:rsid w:val="00687C61"/>
    <w:rsid w:val="0069067F"/>
    <w:rsid w:val="00692179"/>
    <w:rsid w:val="00692212"/>
    <w:rsid w:val="006A78AB"/>
    <w:rsid w:val="006B5F14"/>
    <w:rsid w:val="006B769C"/>
    <w:rsid w:val="006B782B"/>
    <w:rsid w:val="006C5B6B"/>
    <w:rsid w:val="006D1118"/>
    <w:rsid w:val="006D249A"/>
    <w:rsid w:val="006D38D0"/>
    <w:rsid w:val="006D530F"/>
    <w:rsid w:val="006D7373"/>
    <w:rsid w:val="006D7861"/>
    <w:rsid w:val="006E3BA7"/>
    <w:rsid w:val="006E4A52"/>
    <w:rsid w:val="006F0190"/>
    <w:rsid w:val="006F3030"/>
    <w:rsid w:val="006F6FD6"/>
    <w:rsid w:val="006F73FC"/>
    <w:rsid w:val="00703DFE"/>
    <w:rsid w:val="0072510E"/>
    <w:rsid w:val="00733E56"/>
    <w:rsid w:val="0073412B"/>
    <w:rsid w:val="0073609C"/>
    <w:rsid w:val="00736245"/>
    <w:rsid w:val="007414A0"/>
    <w:rsid w:val="00741EA6"/>
    <w:rsid w:val="00743FC4"/>
    <w:rsid w:val="00746E2A"/>
    <w:rsid w:val="00753BA5"/>
    <w:rsid w:val="00764A23"/>
    <w:rsid w:val="00775E98"/>
    <w:rsid w:val="00781354"/>
    <w:rsid w:val="00781B92"/>
    <w:rsid w:val="0078501F"/>
    <w:rsid w:val="00787FC6"/>
    <w:rsid w:val="00793411"/>
    <w:rsid w:val="00795C41"/>
    <w:rsid w:val="00796C26"/>
    <w:rsid w:val="007A1B7D"/>
    <w:rsid w:val="007A4317"/>
    <w:rsid w:val="007A52F9"/>
    <w:rsid w:val="007A7400"/>
    <w:rsid w:val="007B4C09"/>
    <w:rsid w:val="007B642F"/>
    <w:rsid w:val="007C4FFC"/>
    <w:rsid w:val="007C7174"/>
    <w:rsid w:val="007D3E7E"/>
    <w:rsid w:val="007D49A5"/>
    <w:rsid w:val="007D5F87"/>
    <w:rsid w:val="007E062E"/>
    <w:rsid w:val="007E2873"/>
    <w:rsid w:val="007E2E47"/>
    <w:rsid w:val="007E43D2"/>
    <w:rsid w:val="007F69F9"/>
    <w:rsid w:val="007F7AA9"/>
    <w:rsid w:val="0080209D"/>
    <w:rsid w:val="008022D1"/>
    <w:rsid w:val="00813C99"/>
    <w:rsid w:val="00815F17"/>
    <w:rsid w:val="008209D6"/>
    <w:rsid w:val="00821835"/>
    <w:rsid w:val="0082333A"/>
    <w:rsid w:val="00825E43"/>
    <w:rsid w:val="008319B3"/>
    <w:rsid w:val="008321C9"/>
    <w:rsid w:val="0084097F"/>
    <w:rsid w:val="00847346"/>
    <w:rsid w:val="0085343D"/>
    <w:rsid w:val="00854C8E"/>
    <w:rsid w:val="00861064"/>
    <w:rsid w:val="00864538"/>
    <w:rsid w:val="00864C6E"/>
    <w:rsid w:val="00877A46"/>
    <w:rsid w:val="008854EC"/>
    <w:rsid w:val="00886C33"/>
    <w:rsid w:val="00890061"/>
    <w:rsid w:val="00891571"/>
    <w:rsid w:val="00893484"/>
    <w:rsid w:val="00894720"/>
    <w:rsid w:val="00894811"/>
    <w:rsid w:val="00896B04"/>
    <w:rsid w:val="008975E6"/>
    <w:rsid w:val="008A1EEE"/>
    <w:rsid w:val="008B104D"/>
    <w:rsid w:val="008B4547"/>
    <w:rsid w:val="008B53B3"/>
    <w:rsid w:val="008B6DFF"/>
    <w:rsid w:val="008C004D"/>
    <w:rsid w:val="008C1066"/>
    <w:rsid w:val="008C180F"/>
    <w:rsid w:val="008C28D3"/>
    <w:rsid w:val="008C6A17"/>
    <w:rsid w:val="008C7121"/>
    <w:rsid w:val="008D67B5"/>
    <w:rsid w:val="008D68E9"/>
    <w:rsid w:val="008D713D"/>
    <w:rsid w:val="008E4441"/>
    <w:rsid w:val="008E570B"/>
    <w:rsid w:val="008E69C2"/>
    <w:rsid w:val="008F2719"/>
    <w:rsid w:val="008F3B81"/>
    <w:rsid w:val="008F4A5F"/>
    <w:rsid w:val="00900949"/>
    <w:rsid w:val="00901981"/>
    <w:rsid w:val="00923163"/>
    <w:rsid w:val="00926051"/>
    <w:rsid w:val="00932EC9"/>
    <w:rsid w:val="009370D1"/>
    <w:rsid w:val="00937357"/>
    <w:rsid w:val="009374F0"/>
    <w:rsid w:val="00941F22"/>
    <w:rsid w:val="009462F7"/>
    <w:rsid w:val="0094773C"/>
    <w:rsid w:val="009516C8"/>
    <w:rsid w:val="00952469"/>
    <w:rsid w:val="009570D4"/>
    <w:rsid w:val="00957C9D"/>
    <w:rsid w:val="00960BDC"/>
    <w:rsid w:val="009649DF"/>
    <w:rsid w:val="00965306"/>
    <w:rsid w:val="00966011"/>
    <w:rsid w:val="0097018F"/>
    <w:rsid w:val="00974211"/>
    <w:rsid w:val="00995067"/>
    <w:rsid w:val="00996E4D"/>
    <w:rsid w:val="009A2A2E"/>
    <w:rsid w:val="009A3B21"/>
    <w:rsid w:val="009A49E5"/>
    <w:rsid w:val="009B3E11"/>
    <w:rsid w:val="009C7543"/>
    <w:rsid w:val="009D0F63"/>
    <w:rsid w:val="009D42A7"/>
    <w:rsid w:val="009E3304"/>
    <w:rsid w:val="009E5513"/>
    <w:rsid w:val="009E7D9D"/>
    <w:rsid w:val="009F0BF4"/>
    <w:rsid w:val="009F46C4"/>
    <w:rsid w:val="009F77C6"/>
    <w:rsid w:val="00A0417B"/>
    <w:rsid w:val="00A13B60"/>
    <w:rsid w:val="00A14C63"/>
    <w:rsid w:val="00A17893"/>
    <w:rsid w:val="00A17C04"/>
    <w:rsid w:val="00A2072B"/>
    <w:rsid w:val="00A2648F"/>
    <w:rsid w:val="00A26996"/>
    <w:rsid w:val="00A30410"/>
    <w:rsid w:val="00A340CC"/>
    <w:rsid w:val="00A42F20"/>
    <w:rsid w:val="00A44D50"/>
    <w:rsid w:val="00A46086"/>
    <w:rsid w:val="00A51D33"/>
    <w:rsid w:val="00A53741"/>
    <w:rsid w:val="00A57DBE"/>
    <w:rsid w:val="00A62C05"/>
    <w:rsid w:val="00A719EC"/>
    <w:rsid w:val="00A72FD4"/>
    <w:rsid w:val="00A7307F"/>
    <w:rsid w:val="00A756C3"/>
    <w:rsid w:val="00A758F2"/>
    <w:rsid w:val="00A7794D"/>
    <w:rsid w:val="00A82613"/>
    <w:rsid w:val="00A90335"/>
    <w:rsid w:val="00A9196C"/>
    <w:rsid w:val="00A92611"/>
    <w:rsid w:val="00A94988"/>
    <w:rsid w:val="00AA2B13"/>
    <w:rsid w:val="00AA6BE1"/>
    <w:rsid w:val="00AB3E6E"/>
    <w:rsid w:val="00AB6806"/>
    <w:rsid w:val="00AC5685"/>
    <w:rsid w:val="00AC608A"/>
    <w:rsid w:val="00AC6C3E"/>
    <w:rsid w:val="00AE2C6A"/>
    <w:rsid w:val="00AF3086"/>
    <w:rsid w:val="00AF547B"/>
    <w:rsid w:val="00AF6E94"/>
    <w:rsid w:val="00AF7F41"/>
    <w:rsid w:val="00B023D8"/>
    <w:rsid w:val="00B02C6A"/>
    <w:rsid w:val="00B054B6"/>
    <w:rsid w:val="00B06B11"/>
    <w:rsid w:val="00B24F7B"/>
    <w:rsid w:val="00B31F5A"/>
    <w:rsid w:val="00B33A51"/>
    <w:rsid w:val="00B4080D"/>
    <w:rsid w:val="00B47B3E"/>
    <w:rsid w:val="00B50C60"/>
    <w:rsid w:val="00B50EE8"/>
    <w:rsid w:val="00B64A48"/>
    <w:rsid w:val="00B67882"/>
    <w:rsid w:val="00B71DD5"/>
    <w:rsid w:val="00B7627C"/>
    <w:rsid w:val="00B83B3F"/>
    <w:rsid w:val="00BB1CF4"/>
    <w:rsid w:val="00BB58D4"/>
    <w:rsid w:val="00BB6057"/>
    <w:rsid w:val="00BC2E85"/>
    <w:rsid w:val="00BD02E9"/>
    <w:rsid w:val="00BD1101"/>
    <w:rsid w:val="00BD1FD0"/>
    <w:rsid w:val="00BD3ED1"/>
    <w:rsid w:val="00BD43C1"/>
    <w:rsid w:val="00BD477E"/>
    <w:rsid w:val="00BE5EA8"/>
    <w:rsid w:val="00BE6451"/>
    <w:rsid w:val="00BF00F5"/>
    <w:rsid w:val="00BF1FE2"/>
    <w:rsid w:val="00C01921"/>
    <w:rsid w:val="00C023AF"/>
    <w:rsid w:val="00C038EC"/>
    <w:rsid w:val="00C21AED"/>
    <w:rsid w:val="00C27ECB"/>
    <w:rsid w:val="00C344C2"/>
    <w:rsid w:val="00C347E6"/>
    <w:rsid w:val="00C349AB"/>
    <w:rsid w:val="00C412D2"/>
    <w:rsid w:val="00C500B0"/>
    <w:rsid w:val="00C5466F"/>
    <w:rsid w:val="00C56817"/>
    <w:rsid w:val="00C579DA"/>
    <w:rsid w:val="00C65F0D"/>
    <w:rsid w:val="00C67926"/>
    <w:rsid w:val="00C679BA"/>
    <w:rsid w:val="00C73B3D"/>
    <w:rsid w:val="00C75530"/>
    <w:rsid w:val="00C77426"/>
    <w:rsid w:val="00C8036A"/>
    <w:rsid w:val="00C837EC"/>
    <w:rsid w:val="00C852BF"/>
    <w:rsid w:val="00C86AB1"/>
    <w:rsid w:val="00C90EED"/>
    <w:rsid w:val="00C90FF8"/>
    <w:rsid w:val="00C94779"/>
    <w:rsid w:val="00CA3558"/>
    <w:rsid w:val="00CA4427"/>
    <w:rsid w:val="00CA6AAB"/>
    <w:rsid w:val="00CB09E9"/>
    <w:rsid w:val="00CC0971"/>
    <w:rsid w:val="00CC2335"/>
    <w:rsid w:val="00CC7EBD"/>
    <w:rsid w:val="00CD4872"/>
    <w:rsid w:val="00CD4E2D"/>
    <w:rsid w:val="00CE14EF"/>
    <w:rsid w:val="00CE53E1"/>
    <w:rsid w:val="00CF03C9"/>
    <w:rsid w:val="00CF06A7"/>
    <w:rsid w:val="00CF1D6E"/>
    <w:rsid w:val="00CF674C"/>
    <w:rsid w:val="00D003E1"/>
    <w:rsid w:val="00D009A7"/>
    <w:rsid w:val="00D013F4"/>
    <w:rsid w:val="00D032CF"/>
    <w:rsid w:val="00D03D81"/>
    <w:rsid w:val="00D048F6"/>
    <w:rsid w:val="00D307B7"/>
    <w:rsid w:val="00D3143F"/>
    <w:rsid w:val="00D34B11"/>
    <w:rsid w:val="00D40EA1"/>
    <w:rsid w:val="00D42386"/>
    <w:rsid w:val="00D514BE"/>
    <w:rsid w:val="00D52CE1"/>
    <w:rsid w:val="00D55FA1"/>
    <w:rsid w:val="00D63C8F"/>
    <w:rsid w:val="00D64E8A"/>
    <w:rsid w:val="00D65FB8"/>
    <w:rsid w:val="00D75A9B"/>
    <w:rsid w:val="00D80ACF"/>
    <w:rsid w:val="00D85B3D"/>
    <w:rsid w:val="00D8735C"/>
    <w:rsid w:val="00D929AE"/>
    <w:rsid w:val="00D972F1"/>
    <w:rsid w:val="00D97A37"/>
    <w:rsid w:val="00DA357A"/>
    <w:rsid w:val="00DA60E7"/>
    <w:rsid w:val="00DA6692"/>
    <w:rsid w:val="00DB34B8"/>
    <w:rsid w:val="00DB51EA"/>
    <w:rsid w:val="00DB5C38"/>
    <w:rsid w:val="00DB6486"/>
    <w:rsid w:val="00DB7009"/>
    <w:rsid w:val="00DB7C95"/>
    <w:rsid w:val="00DC1089"/>
    <w:rsid w:val="00DC70AD"/>
    <w:rsid w:val="00DD5C75"/>
    <w:rsid w:val="00DE0AD1"/>
    <w:rsid w:val="00DE321C"/>
    <w:rsid w:val="00DE5494"/>
    <w:rsid w:val="00DE744F"/>
    <w:rsid w:val="00DE770A"/>
    <w:rsid w:val="00DE7C79"/>
    <w:rsid w:val="00DF1B7D"/>
    <w:rsid w:val="00E00E17"/>
    <w:rsid w:val="00E022B9"/>
    <w:rsid w:val="00E049D4"/>
    <w:rsid w:val="00E06DD6"/>
    <w:rsid w:val="00E11824"/>
    <w:rsid w:val="00E13F84"/>
    <w:rsid w:val="00E14E79"/>
    <w:rsid w:val="00E16318"/>
    <w:rsid w:val="00E22C95"/>
    <w:rsid w:val="00E2634E"/>
    <w:rsid w:val="00E30F6F"/>
    <w:rsid w:val="00E314E1"/>
    <w:rsid w:val="00E361DF"/>
    <w:rsid w:val="00E443BF"/>
    <w:rsid w:val="00E56241"/>
    <w:rsid w:val="00E8079C"/>
    <w:rsid w:val="00E83AA1"/>
    <w:rsid w:val="00E86C27"/>
    <w:rsid w:val="00E90782"/>
    <w:rsid w:val="00E9490F"/>
    <w:rsid w:val="00E96B23"/>
    <w:rsid w:val="00EB54A9"/>
    <w:rsid w:val="00EC1488"/>
    <w:rsid w:val="00EC251E"/>
    <w:rsid w:val="00EC2D27"/>
    <w:rsid w:val="00EC6894"/>
    <w:rsid w:val="00EC691D"/>
    <w:rsid w:val="00ED0322"/>
    <w:rsid w:val="00ED1C19"/>
    <w:rsid w:val="00EE3AA6"/>
    <w:rsid w:val="00EF25EB"/>
    <w:rsid w:val="00EF4BDF"/>
    <w:rsid w:val="00EF4EEE"/>
    <w:rsid w:val="00EF78E8"/>
    <w:rsid w:val="00F0094C"/>
    <w:rsid w:val="00F04BDD"/>
    <w:rsid w:val="00F163F3"/>
    <w:rsid w:val="00F16B90"/>
    <w:rsid w:val="00F31F6A"/>
    <w:rsid w:val="00F378A4"/>
    <w:rsid w:val="00F37EE3"/>
    <w:rsid w:val="00F4491D"/>
    <w:rsid w:val="00F453A2"/>
    <w:rsid w:val="00F45C91"/>
    <w:rsid w:val="00F45CD0"/>
    <w:rsid w:val="00F65523"/>
    <w:rsid w:val="00F66A6D"/>
    <w:rsid w:val="00F710A5"/>
    <w:rsid w:val="00F7384C"/>
    <w:rsid w:val="00F827B7"/>
    <w:rsid w:val="00F83E88"/>
    <w:rsid w:val="00F927DE"/>
    <w:rsid w:val="00F92834"/>
    <w:rsid w:val="00F9579C"/>
    <w:rsid w:val="00F971B0"/>
    <w:rsid w:val="00FA6144"/>
    <w:rsid w:val="00FB1EBD"/>
    <w:rsid w:val="00FB6A94"/>
    <w:rsid w:val="00FC4F33"/>
    <w:rsid w:val="00FD044C"/>
    <w:rsid w:val="00FD5DDC"/>
    <w:rsid w:val="00FE3313"/>
    <w:rsid w:val="00FE3705"/>
    <w:rsid w:val="00FE6C25"/>
    <w:rsid w:val="00FF0465"/>
    <w:rsid w:val="00FF2B1D"/>
    <w:rsid w:val="00FF442F"/>
    <w:rsid w:val="00FF586C"/>
    <w:rsid w:val="00FF5D0F"/>
    <w:rsid w:val="00FF7175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F00CF23-F8EB-443A-AD85-7249DE87A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semiHidden="1" w:uiPriority="0"/>
    <w:lsdException w:name="Table Theme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numPr>
        <w:ilvl w:val="2"/>
        <w:numId w:val="1"/>
      </w:numPr>
      <w:ind w:left="-13"/>
      <w:jc w:val="both"/>
      <w:outlineLvl w:val="2"/>
    </w:pPr>
    <w:rPr>
      <w:b/>
      <w:bCs/>
      <w:i/>
      <w:iCs/>
      <w:color w:val="FF0000"/>
    </w:rPr>
  </w:style>
  <w:style w:type="paragraph" w:styleId="4">
    <w:name w:val="heading 4"/>
    <w:basedOn w:val="a"/>
    <w:next w:val="a"/>
    <w:link w:val="40"/>
    <w:uiPriority w:val="99"/>
    <w:qFormat/>
    <w:pPr>
      <w:keepNext/>
      <w:numPr>
        <w:ilvl w:val="3"/>
        <w:numId w:val="1"/>
      </w:numPr>
      <w:ind w:left="84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numPr>
        <w:ilvl w:val="4"/>
        <w:numId w:val="1"/>
      </w:numPr>
      <w:tabs>
        <w:tab w:val="left" w:pos="-1276"/>
      </w:tabs>
      <w:ind w:left="851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keepLines/>
      <w:widowControl w:val="0"/>
      <w:numPr>
        <w:ilvl w:val="5"/>
        <w:numId w:val="1"/>
      </w:numPr>
      <w:tabs>
        <w:tab w:val="left" w:pos="-1276"/>
      </w:tabs>
      <w:ind w:left="851"/>
      <w:jc w:val="both"/>
      <w:outlineLvl w:val="5"/>
    </w:pPr>
    <w:rPr>
      <w:b/>
      <w:bCs/>
      <w:kern w:val="1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keepLines/>
      <w:widowControl w:val="0"/>
      <w:numPr>
        <w:ilvl w:val="6"/>
        <w:numId w:val="1"/>
      </w:numPr>
      <w:spacing w:line="360" w:lineRule="auto"/>
      <w:outlineLvl w:val="6"/>
    </w:pPr>
    <w:rPr>
      <w:b/>
      <w:bCs/>
      <w:kern w:val="1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numPr>
        <w:ilvl w:val="7"/>
        <w:numId w:val="1"/>
      </w:numPr>
      <w:tabs>
        <w:tab w:val="left" w:pos="-1276"/>
      </w:tabs>
      <w:ind w:left="851"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numPr>
        <w:ilvl w:val="8"/>
        <w:numId w:val="1"/>
      </w:numPr>
      <w:autoSpaceDE w:val="0"/>
      <w:spacing w:before="20" w:after="20" w:line="480" w:lineRule="atLeast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val="x-none" w:eastAsia="ar-SA" w:bidi="ar-SA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sz w:val="28"/>
      <w:szCs w:val="28"/>
      <w:lang w:val="x-none" w:eastAsia="ar-SA" w:bidi="ar-SA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Times New Roman"/>
      <w:b/>
      <w:bCs/>
      <w:lang w:val="x-none" w:eastAsia="ar-SA" w:bidi="ar-SA"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Times New Roman"/>
      <w:sz w:val="24"/>
      <w:szCs w:val="24"/>
      <w:lang w:val="x-none" w:eastAsia="ar-SA" w:bidi="ar-SA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Times New Roman"/>
      <w:i/>
      <w:iCs/>
      <w:sz w:val="24"/>
      <w:szCs w:val="24"/>
      <w:lang w:val="x-none" w:eastAsia="ar-SA" w:bidi="ar-SA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Times New Roman"/>
      <w:lang w:val="x-none" w:eastAsia="ar-SA" w:bidi="ar-SA"/>
    </w:rPr>
  </w:style>
  <w:style w:type="character" w:customStyle="1" w:styleId="WW8Num3z0">
    <w:name w:val="WW8Num3z0"/>
    <w:uiPriority w:val="99"/>
    <w:rPr>
      <w:rFonts w:ascii="Times New Roman" w:hAnsi="Times New Roman"/>
      <w:sz w:val="28"/>
    </w:rPr>
  </w:style>
  <w:style w:type="character" w:customStyle="1" w:styleId="WW8Num7z0">
    <w:name w:val="WW8Num7z0"/>
    <w:uiPriority w:val="99"/>
    <w:rPr>
      <w:rFonts w:ascii="Times New Roman" w:hAnsi="Times New Roman"/>
      <w:sz w:val="28"/>
    </w:rPr>
  </w:style>
  <w:style w:type="character" w:customStyle="1" w:styleId="WW8Num8z0">
    <w:name w:val="WW8Num8z0"/>
    <w:uiPriority w:val="99"/>
    <w:rPr>
      <w:sz w:val="28"/>
    </w:rPr>
  </w:style>
  <w:style w:type="character" w:customStyle="1" w:styleId="WW8Num12z0">
    <w:name w:val="WW8Num12z0"/>
    <w:uiPriority w:val="99"/>
    <w:rPr>
      <w:sz w:val="28"/>
    </w:rPr>
  </w:style>
  <w:style w:type="character" w:customStyle="1" w:styleId="WW8Num15z0">
    <w:name w:val="WW8Num15z0"/>
    <w:uiPriority w:val="99"/>
    <w:rPr>
      <w:rFonts w:ascii="Times New Roman" w:hAnsi="Times New Roman"/>
    </w:rPr>
  </w:style>
  <w:style w:type="character" w:customStyle="1" w:styleId="WW8Num16z0">
    <w:name w:val="WW8Num16z0"/>
    <w:uiPriority w:val="99"/>
  </w:style>
  <w:style w:type="character" w:customStyle="1" w:styleId="Absatz-Standardschriftart">
    <w:name w:val="Absatz-Standardschriftart"/>
    <w:uiPriority w:val="99"/>
  </w:style>
  <w:style w:type="character" w:customStyle="1" w:styleId="WW8Num9z0">
    <w:name w:val="WW8Num9z0"/>
    <w:uiPriority w:val="99"/>
    <w:rPr>
      <w:sz w:val="28"/>
    </w:rPr>
  </w:style>
  <w:style w:type="character" w:customStyle="1" w:styleId="WW8Num13z0">
    <w:name w:val="WW8Num13z0"/>
    <w:uiPriority w:val="99"/>
    <w:rPr>
      <w:sz w:val="28"/>
    </w:rPr>
  </w:style>
  <w:style w:type="character" w:customStyle="1" w:styleId="WW8Num17z0">
    <w:name w:val="WW8Num17z0"/>
    <w:uiPriority w:val="99"/>
    <w:rPr>
      <w:rFonts w:ascii="Times New Roman" w:hAnsi="Times New Roman"/>
    </w:rPr>
  </w:style>
  <w:style w:type="character" w:customStyle="1" w:styleId="WW8Num18z0">
    <w:name w:val="WW8Num18z0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WW8Num1z0">
    <w:name w:val="WW8Num1z0"/>
    <w:uiPriority w:val="99"/>
  </w:style>
  <w:style w:type="character" w:customStyle="1" w:styleId="WW8Num2z0">
    <w:name w:val="WW8Num2z0"/>
    <w:uiPriority w:val="99"/>
    <w:rPr>
      <w:sz w:val="28"/>
    </w:rPr>
  </w:style>
  <w:style w:type="character" w:customStyle="1" w:styleId="WW8Num5z0">
    <w:name w:val="WW8Num5z0"/>
    <w:uiPriority w:val="99"/>
  </w:style>
  <w:style w:type="character" w:customStyle="1" w:styleId="WW8Num14z0">
    <w:name w:val="WW8Num14z0"/>
    <w:uiPriority w:val="99"/>
    <w:rPr>
      <w:sz w:val="28"/>
    </w:rPr>
  </w:style>
  <w:style w:type="character" w:customStyle="1" w:styleId="WW8Num21z0">
    <w:name w:val="WW8Num21z0"/>
    <w:uiPriority w:val="99"/>
    <w:rPr>
      <w:sz w:val="28"/>
    </w:rPr>
  </w:style>
  <w:style w:type="character" w:customStyle="1" w:styleId="WW8Num22z0">
    <w:name w:val="WW8Num22z0"/>
    <w:uiPriority w:val="99"/>
  </w:style>
  <w:style w:type="character" w:customStyle="1" w:styleId="WW8Num24z0">
    <w:name w:val="WW8Num24z0"/>
    <w:uiPriority w:val="99"/>
    <w:rPr>
      <w:sz w:val="28"/>
    </w:rPr>
  </w:style>
  <w:style w:type="character" w:customStyle="1" w:styleId="WW8Num25z0">
    <w:name w:val="WW8Num25z0"/>
    <w:uiPriority w:val="99"/>
    <w:rPr>
      <w:sz w:val="28"/>
    </w:rPr>
  </w:style>
  <w:style w:type="character" w:customStyle="1" w:styleId="WW8Num28z0">
    <w:name w:val="WW8Num28z0"/>
    <w:uiPriority w:val="99"/>
    <w:rPr>
      <w:sz w:val="28"/>
    </w:rPr>
  </w:style>
  <w:style w:type="character" w:customStyle="1" w:styleId="WW8Num35z0">
    <w:name w:val="WW8Num35z0"/>
    <w:uiPriority w:val="99"/>
    <w:rPr>
      <w:sz w:val="28"/>
    </w:rPr>
  </w:style>
  <w:style w:type="character" w:customStyle="1" w:styleId="WW8Num36z0">
    <w:name w:val="WW8Num36z0"/>
    <w:uiPriority w:val="99"/>
    <w:rPr>
      <w:sz w:val="28"/>
    </w:rPr>
  </w:style>
  <w:style w:type="character" w:customStyle="1" w:styleId="WW8Num44z0">
    <w:name w:val="WW8Num44z0"/>
    <w:uiPriority w:val="99"/>
  </w:style>
  <w:style w:type="character" w:customStyle="1" w:styleId="WW8Num48z0">
    <w:name w:val="WW8Num48z0"/>
    <w:uiPriority w:val="99"/>
  </w:style>
  <w:style w:type="character" w:customStyle="1" w:styleId="WW8Num51z0">
    <w:name w:val="WW8Num51z0"/>
    <w:uiPriority w:val="99"/>
    <w:rPr>
      <w:rFonts w:ascii="Times New Roman" w:hAnsi="Times New Roman"/>
    </w:rPr>
  </w:style>
  <w:style w:type="character" w:customStyle="1" w:styleId="WW8Num52z0">
    <w:name w:val="WW8Num52z0"/>
    <w:uiPriority w:val="99"/>
  </w:style>
  <w:style w:type="character" w:customStyle="1" w:styleId="WW8Num54z0">
    <w:name w:val="WW8Num54z0"/>
    <w:uiPriority w:val="99"/>
    <w:rPr>
      <w:sz w:val="28"/>
    </w:rPr>
  </w:style>
  <w:style w:type="character" w:customStyle="1" w:styleId="WW8Num55z0">
    <w:name w:val="WW8Num55z0"/>
    <w:uiPriority w:val="99"/>
    <w:rPr>
      <w:rFonts w:ascii="Symbol" w:hAnsi="Symbol"/>
    </w:rPr>
  </w:style>
  <w:style w:type="character" w:customStyle="1" w:styleId="WW8Num55z1">
    <w:name w:val="WW8Num55z1"/>
    <w:uiPriority w:val="99"/>
    <w:rPr>
      <w:rFonts w:ascii="Courier New" w:hAnsi="Courier New"/>
    </w:rPr>
  </w:style>
  <w:style w:type="character" w:customStyle="1" w:styleId="WW8Num55z2">
    <w:name w:val="WW8Num55z2"/>
    <w:uiPriority w:val="99"/>
    <w:rPr>
      <w:rFonts w:ascii="Wingdings" w:hAnsi="Wingdings"/>
    </w:rPr>
  </w:style>
  <w:style w:type="character" w:customStyle="1" w:styleId="WW8Num59z0">
    <w:name w:val="WW8Num59z0"/>
    <w:uiPriority w:val="99"/>
    <w:rPr>
      <w:sz w:val="28"/>
    </w:rPr>
  </w:style>
  <w:style w:type="character" w:customStyle="1" w:styleId="WW8Num61z0">
    <w:name w:val="WW8Num61z0"/>
    <w:uiPriority w:val="99"/>
    <w:rPr>
      <w:rFonts w:ascii="Times New Roman" w:hAnsi="Times New Roman"/>
      <w:sz w:val="28"/>
    </w:rPr>
  </w:style>
  <w:style w:type="character" w:customStyle="1" w:styleId="WW8Num62z0">
    <w:name w:val="WW8Num62z0"/>
    <w:uiPriority w:val="99"/>
    <w:rPr>
      <w:sz w:val="28"/>
    </w:rPr>
  </w:style>
  <w:style w:type="character" w:customStyle="1" w:styleId="a3">
    <w:name w:val="Не вступил в силу"/>
    <w:uiPriority w:val="99"/>
    <w:rPr>
      <w:rFonts w:cs="Times New Roman"/>
      <w:strike/>
      <w:color w:val="008080"/>
    </w:rPr>
  </w:style>
  <w:style w:type="character" w:styleId="a4">
    <w:name w:val="page number"/>
    <w:uiPriority w:val="99"/>
    <w:rPr>
      <w:rFonts w:cs="Times New Roman"/>
    </w:rPr>
  </w:style>
  <w:style w:type="character" w:customStyle="1" w:styleId="a5">
    <w:name w:val="Символ нумерации"/>
    <w:uiPriority w:val="99"/>
  </w:style>
  <w:style w:type="paragraph" w:styleId="a6">
    <w:name w:val="Body Text"/>
    <w:basedOn w:val="a"/>
    <w:link w:val="a7"/>
    <w:uiPriority w:val="99"/>
    <w:rPr>
      <w:sz w:val="28"/>
      <w:szCs w:val="28"/>
    </w:rPr>
  </w:style>
  <w:style w:type="character" w:customStyle="1" w:styleId="a7">
    <w:name w:val="Основной текст Знак"/>
    <w:link w:val="a6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a8">
    <w:name w:val="List"/>
    <w:basedOn w:val="a6"/>
    <w:uiPriority w:val="99"/>
  </w:style>
  <w:style w:type="paragraph" w:styleId="a9">
    <w:name w:val="Title"/>
    <w:basedOn w:val="a"/>
    <w:link w:val="aa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11">
    <w:name w:val="index 1"/>
    <w:basedOn w:val="a"/>
    <w:next w:val="a"/>
    <w:autoRedefine/>
    <w:uiPriority w:val="99"/>
    <w:semiHidden/>
    <w:pPr>
      <w:ind w:left="240" w:hanging="240"/>
    </w:pPr>
  </w:style>
  <w:style w:type="character" w:customStyle="1" w:styleId="aa">
    <w:name w:val="Заголовок Знак"/>
    <w:link w:val="a9"/>
    <w:uiPriority w:val="99"/>
    <w:locked/>
    <w:rPr>
      <w:rFonts w:ascii="Cambria" w:hAnsi="Cambria" w:cs="Times New Roman"/>
      <w:b/>
      <w:bCs/>
      <w:kern w:val="28"/>
      <w:sz w:val="32"/>
      <w:szCs w:val="32"/>
      <w:lang w:val="x-none" w:eastAsia="ar-SA" w:bidi="ar-SA"/>
    </w:rPr>
  </w:style>
  <w:style w:type="paragraph" w:styleId="ab">
    <w:name w:val="index heading"/>
    <w:basedOn w:val="a"/>
    <w:uiPriority w:val="99"/>
    <w:semiHidden/>
    <w:pPr>
      <w:suppressLineNumbers/>
    </w:pPr>
  </w:style>
  <w:style w:type="paragraph" w:customStyle="1" w:styleId="ConsNormal">
    <w:name w:val="ConsNormal"/>
    <w:uiPriority w:val="9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uiPriority w:val="9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21">
    <w:name w:val="Body Text Indent 2"/>
    <w:basedOn w:val="a"/>
    <w:link w:val="22"/>
    <w:uiPriority w:val="99"/>
    <w:pPr>
      <w:ind w:firstLine="8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customStyle="1" w:styleId="aaanao">
    <w:name w:val="aa?anao"/>
    <w:basedOn w:val="a"/>
    <w:next w:val="a"/>
    <w:uiPriority w:val="99"/>
    <w:pPr>
      <w:overflowPunct w:val="0"/>
      <w:autoSpaceDE w:val="0"/>
      <w:jc w:val="center"/>
      <w:textAlignment w:val="baseline"/>
    </w:pPr>
    <w:rPr>
      <w:sz w:val="30"/>
      <w:szCs w:val="30"/>
    </w:rPr>
  </w:style>
  <w:style w:type="paragraph" w:customStyle="1" w:styleId="ac">
    <w:name w:val="адресат"/>
    <w:basedOn w:val="a"/>
    <w:next w:val="a"/>
    <w:uiPriority w:val="99"/>
    <w:pPr>
      <w:autoSpaceDE w:val="0"/>
      <w:jc w:val="center"/>
    </w:pPr>
    <w:rPr>
      <w:sz w:val="30"/>
      <w:szCs w:val="30"/>
    </w:rPr>
  </w:style>
  <w:style w:type="paragraph" w:styleId="ad">
    <w:name w:val="Body Text Indent"/>
    <w:basedOn w:val="a"/>
    <w:link w:val="ae"/>
    <w:uiPriority w:val="99"/>
    <w:pPr>
      <w:keepNext/>
      <w:overflowPunct w:val="0"/>
      <w:autoSpaceDE w:val="0"/>
      <w:spacing w:before="20" w:after="20" w:line="480" w:lineRule="atLeast"/>
      <w:jc w:val="center"/>
      <w:textAlignment w:val="baseline"/>
    </w:pPr>
    <w:rPr>
      <w:b/>
      <w:bCs/>
      <w:sz w:val="28"/>
      <w:szCs w:val="28"/>
    </w:rPr>
  </w:style>
  <w:style w:type="character" w:customStyle="1" w:styleId="ae">
    <w:name w:val="Основной текст с отступом Знак"/>
    <w:link w:val="ad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31">
    <w:name w:val="Body Text Indent 3"/>
    <w:basedOn w:val="a"/>
    <w:link w:val="32"/>
    <w:uiPriority w:val="99"/>
    <w:pPr>
      <w:widowControl w:val="0"/>
      <w:tabs>
        <w:tab w:val="left" w:pos="-709"/>
        <w:tab w:val="left" w:pos="-426"/>
      </w:tabs>
      <w:autoSpaceDE w:val="0"/>
      <w:ind w:firstLine="821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  <w:lang w:val="x-none" w:eastAsia="ar-SA" w:bidi="ar-SA"/>
    </w:rPr>
  </w:style>
  <w:style w:type="paragraph" w:styleId="33">
    <w:name w:val="Body Text 3"/>
    <w:basedOn w:val="a"/>
    <w:link w:val="34"/>
    <w:uiPriority w:val="99"/>
    <w:pPr>
      <w:spacing w:line="360" w:lineRule="auto"/>
      <w:jc w:val="both"/>
    </w:pPr>
  </w:style>
  <w:style w:type="character" w:customStyle="1" w:styleId="34">
    <w:name w:val="Основной текст 3 Знак"/>
    <w:link w:val="33"/>
    <w:uiPriority w:val="99"/>
    <w:semiHidden/>
    <w:locked/>
    <w:rPr>
      <w:rFonts w:cs="Times New Roman"/>
      <w:sz w:val="16"/>
      <w:szCs w:val="16"/>
      <w:lang w:val="x-none" w:eastAsia="ar-SA" w:bidi="ar-SA"/>
    </w:rPr>
  </w:style>
  <w:style w:type="paragraph" w:styleId="23">
    <w:name w:val="Body Text 2"/>
    <w:basedOn w:val="a"/>
    <w:link w:val="24"/>
    <w:uiPriority w:val="99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customStyle="1" w:styleId="ConsTitle">
    <w:name w:val="ConsTitle"/>
    <w:uiPriority w:val="99"/>
    <w:pPr>
      <w:widowControl w:val="0"/>
      <w:suppressAutoHyphens/>
      <w:autoSpaceDE w:val="0"/>
      <w:spacing w:line="360" w:lineRule="atLeast"/>
      <w:ind w:right="19772"/>
      <w:jc w:val="both"/>
      <w:textAlignment w:val="baseline"/>
    </w:pPr>
    <w:rPr>
      <w:rFonts w:ascii="Arial" w:hAnsi="Arial" w:cs="Arial"/>
      <w:b/>
      <w:bCs/>
      <w:sz w:val="16"/>
      <w:szCs w:val="16"/>
      <w:lang w:eastAsia="ar-SA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af1">
    <w:name w:val="Balloon Text"/>
    <w:basedOn w:val="a"/>
    <w:link w:val="af2"/>
    <w:uiPriority w:val="99"/>
    <w:semiHidden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3">
    <w:name w:val="Block Text"/>
    <w:basedOn w:val="a"/>
    <w:uiPriority w:val="99"/>
    <w:pPr>
      <w:tabs>
        <w:tab w:val="left" w:pos="-1276"/>
      </w:tabs>
      <w:ind w:left="4900" w:right="-22"/>
      <w:jc w:val="both"/>
    </w:pPr>
    <w:rPr>
      <w:sz w:val="28"/>
      <w:szCs w:val="28"/>
    </w:rPr>
  </w:style>
  <w:style w:type="paragraph" w:customStyle="1" w:styleId="af4">
    <w:name w:val="Содержимое таблицы"/>
    <w:basedOn w:val="a"/>
    <w:uiPriority w:val="99"/>
    <w:pPr>
      <w:suppressLineNumbers/>
    </w:pPr>
  </w:style>
  <w:style w:type="paragraph" w:customStyle="1" w:styleId="af5">
    <w:name w:val="Заголовок таблицы"/>
    <w:basedOn w:val="af4"/>
    <w:uiPriority w:val="99"/>
    <w:pPr>
      <w:jc w:val="center"/>
    </w:pPr>
    <w:rPr>
      <w:b/>
      <w:bCs/>
      <w:i/>
      <w:iCs/>
    </w:rPr>
  </w:style>
  <w:style w:type="paragraph" w:customStyle="1" w:styleId="af6">
    <w:name w:val="Содержимое врезки"/>
    <w:basedOn w:val="a6"/>
    <w:uiPriority w:val="99"/>
  </w:style>
  <w:style w:type="paragraph" w:styleId="af7">
    <w:name w:val="footer"/>
    <w:basedOn w:val="a"/>
    <w:link w:val="af8"/>
    <w:uiPriority w:val="99"/>
    <w:pPr>
      <w:tabs>
        <w:tab w:val="center" w:pos="4153"/>
        <w:tab w:val="right" w:pos="8306"/>
      </w:tabs>
    </w:pPr>
  </w:style>
  <w:style w:type="character" w:customStyle="1" w:styleId="af8">
    <w:name w:val="Нижний колонтитул Знак"/>
    <w:link w:val="af7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af9">
    <w:name w:val="Document Map"/>
    <w:basedOn w:val="a"/>
    <w:link w:val="afa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fa">
    <w:name w:val="Схема документа Знак"/>
    <w:link w:val="af9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hAnsi="Courier New" w:cs="Courier New"/>
    </w:rPr>
  </w:style>
  <w:style w:type="paragraph" w:styleId="afb">
    <w:name w:val="Plain Text"/>
    <w:basedOn w:val="a"/>
    <w:link w:val="afc"/>
    <w:uiPriority w:val="99"/>
    <w:pPr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link w:val="afb"/>
    <w:uiPriority w:val="99"/>
    <w:semiHidden/>
    <w:locked/>
    <w:rPr>
      <w:rFonts w:ascii="Courier New" w:hAnsi="Courier New" w:cs="Courier New"/>
      <w:sz w:val="20"/>
      <w:szCs w:val="20"/>
      <w:lang w:val="x-none" w:eastAsia="ar-SA" w:bidi="ar-SA"/>
    </w:rPr>
  </w:style>
  <w:style w:type="paragraph" w:styleId="afd">
    <w:name w:val="caption"/>
    <w:basedOn w:val="a"/>
    <w:uiPriority w:val="99"/>
    <w:qFormat/>
    <w:pPr>
      <w:suppressAutoHyphens w:val="0"/>
      <w:ind w:firstLine="900"/>
      <w:jc w:val="center"/>
    </w:pPr>
    <w:rPr>
      <w:sz w:val="28"/>
      <w:szCs w:val="28"/>
      <w:lang w:eastAsia="ru-RU"/>
    </w:rPr>
  </w:style>
  <w:style w:type="character" w:styleId="afe">
    <w:name w:val="annotation reference"/>
    <w:uiPriority w:val="99"/>
    <w:semiHidden/>
    <w:rPr>
      <w:rFonts w:cs="Times New Roman"/>
      <w:sz w:val="16"/>
      <w:szCs w:val="16"/>
    </w:rPr>
  </w:style>
  <w:style w:type="paragraph" w:styleId="aff">
    <w:name w:val="annotation text"/>
    <w:basedOn w:val="a"/>
    <w:link w:val="aff0"/>
    <w:uiPriority w:val="99"/>
    <w:semiHidden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locked/>
    <w:rPr>
      <w:rFonts w:cs="Times New Roman"/>
      <w:sz w:val="20"/>
      <w:szCs w:val="20"/>
      <w:lang w:val="x-none" w:eastAsia="ar-SA" w:bidi="ar-SA"/>
    </w:rPr>
  </w:style>
  <w:style w:type="paragraph" w:customStyle="1" w:styleId="aff1">
    <w:name w:val="Стиль"/>
    <w:uiPriority w:val="99"/>
    <w:pPr>
      <w:widowControl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9742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7421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f2">
    <w:name w:val="Table Grid"/>
    <w:basedOn w:val="a1"/>
    <w:uiPriority w:val="99"/>
    <w:locked/>
    <w:rsid w:val="00274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48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0292B-CEB6-495D-AAFC-A6371BE58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</vt:lpstr>
    </vt:vector>
  </TitlesOfParts>
  <Company>Администрация края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</dc:title>
  <dc:subject/>
  <dc:creator>User620</dc:creator>
  <cp:keywords/>
  <dc:description/>
  <cp:lastModifiedBy>Алексей Мирошниченко</cp:lastModifiedBy>
  <cp:revision>2</cp:revision>
  <cp:lastPrinted>2017-02-16T07:44:00Z</cp:lastPrinted>
  <dcterms:created xsi:type="dcterms:W3CDTF">2017-02-28T15:29:00Z</dcterms:created>
  <dcterms:modified xsi:type="dcterms:W3CDTF">2017-02-28T15:29:00Z</dcterms:modified>
</cp:coreProperties>
</file>