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33" w:rsidRPr="00FF0533" w:rsidRDefault="00FF0533" w:rsidP="00FF05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5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F0533" w:rsidRPr="00FF0533" w:rsidRDefault="00FF0533" w:rsidP="00FF05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533">
        <w:rPr>
          <w:rFonts w:ascii="Times New Roman" w:hAnsi="Times New Roman"/>
          <w:b/>
          <w:bCs/>
          <w:sz w:val="28"/>
          <w:szCs w:val="28"/>
          <w:lang w:eastAsia="ru-RU"/>
        </w:rPr>
        <w:t>ПОЛТАВСКОГО СЕЛЬСКОГО ПОСЕЛЕНИЯ</w:t>
      </w:r>
    </w:p>
    <w:p w:rsidR="00FF0533" w:rsidRPr="00FF0533" w:rsidRDefault="00FF0533" w:rsidP="00FF05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5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КРАСНОАРМЕЙСКОГО РАЙОНА</w:t>
      </w:r>
    </w:p>
    <w:p w:rsidR="00FF0533" w:rsidRPr="00FF0533" w:rsidRDefault="00FF0533" w:rsidP="00FF0533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F0533" w:rsidRPr="00FF0533" w:rsidRDefault="00FF0533" w:rsidP="00FF053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F0533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FF0533" w:rsidRPr="00FF0533" w:rsidRDefault="004E5FA8" w:rsidP="00FF0533">
      <w:pPr>
        <w:spacing w:after="0" w:line="36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ПРОЕКТ</w:t>
      </w:r>
    </w:p>
    <w:p w:rsidR="00FF0533" w:rsidRPr="00FF0533" w:rsidRDefault="00FF0533" w:rsidP="00FF0533">
      <w:pPr>
        <w:spacing w:after="0" w:line="360" w:lineRule="auto"/>
        <w:rPr>
          <w:rFonts w:ascii="Times New Roman" w:hAnsi="Times New Roman"/>
          <w:sz w:val="28"/>
          <w:szCs w:val="20"/>
          <w:lang w:eastAsia="ru-RU"/>
        </w:rPr>
      </w:pPr>
      <w:r w:rsidRPr="00FF0533">
        <w:rPr>
          <w:rFonts w:ascii="Times New Roman" w:hAnsi="Times New Roman"/>
          <w:sz w:val="28"/>
          <w:szCs w:val="20"/>
          <w:lang w:eastAsia="ru-RU"/>
        </w:rPr>
        <w:t xml:space="preserve">от </w:t>
      </w:r>
      <w:r w:rsidR="004E5FA8">
        <w:rPr>
          <w:rFonts w:ascii="Times New Roman" w:hAnsi="Times New Roman"/>
          <w:sz w:val="28"/>
          <w:szCs w:val="20"/>
          <w:lang w:eastAsia="ru-RU"/>
        </w:rPr>
        <w:t>________</w:t>
      </w:r>
      <w:r w:rsidRPr="00FF0533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№ </w:t>
      </w:r>
      <w:r w:rsidR="004E5FA8">
        <w:rPr>
          <w:rFonts w:ascii="Times New Roman" w:hAnsi="Times New Roman"/>
          <w:sz w:val="28"/>
          <w:szCs w:val="20"/>
          <w:lang w:eastAsia="ru-RU"/>
        </w:rPr>
        <w:t>_____</w:t>
      </w:r>
    </w:p>
    <w:p w:rsidR="00FF0533" w:rsidRPr="00FF0533" w:rsidRDefault="00FF0533" w:rsidP="00FF053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0533">
        <w:rPr>
          <w:rFonts w:ascii="Times New Roman" w:hAnsi="Times New Roman"/>
          <w:sz w:val="24"/>
          <w:szCs w:val="24"/>
          <w:lang w:eastAsia="ru-RU"/>
        </w:rPr>
        <w:t>станица Полтавская</w:t>
      </w:r>
    </w:p>
    <w:p w:rsidR="00FF0533" w:rsidRPr="00FF0533" w:rsidRDefault="00FF0533" w:rsidP="00FF0533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FF0533" w:rsidRPr="001759AA" w:rsidRDefault="00FF0533" w:rsidP="00FF0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</w:t>
      </w:r>
      <w:r w:rsidRPr="001759AA">
        <w:rPr>
          <w:rFonts w:ascii="Times New Roman" w:hAnsi="Times New Roman"/>
          <w:b/>
          <w:sz w:val="28"/>
          <w:szCs w:val="28"/>
        </w:rPr>
        <w:t>и</w:t>
      </w:r>
      <w:r w:rsidRPr="001759AA">
        <w:rPr>
          <w:rFonts w:ascii="Times New Roman" w:hAnsi="Times New Roman"/>
          <w:b/>
          <w:sz w:val="28"/>
          <w:szCs w:val="28"/>
        </w:rPr>
        <w:t>ципальной услуги «Выдача разрешения (ордера) на проведение земляных работ на территории общего пользования»</w:t>
      </w:r>
    </w:p>
    <w:p w:rsidR="00FF0533" w:rsidRDefault="00FF0533" w:rsidP="00FF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533" w:rsidRPr="00FF0533" w:rsidRDefault="00FF0533" w:rsidP="00FF0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0533" w:rsidRDefault="00FF0533" w:rsidP="00FF0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533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FF0533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FF0533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</w:t>
      </w:r>
      <w:r w:rsidRPr="00FF0533">
        <w:rPr>
          <w:rFonts w:ascii="Times New Roman" w:hAnsi="Times New Roman"/>
          <w:sz w:val="28"/>
          <w:szCs w:val="28"/>
          <w:lang w:eastAsia="ru-RU"/>
        </w:rPr>
        <w:t>р</w:t>
      </w:r>
      <w:r w:rsidRPr="00FF0533">
        <w:rPr>
          <w:rFonts w:ascii="Times New Roman" w:hAnsi="Times New Roman"/>
          <w:sz w:val="28"/>
          <w:szCs w:val="28"/>
          <w:lang w:eastAsia="ru-RU"/>
        </w:rPr>
        <w:t>мейского района от  8 августа 2014 года № 624 «</w:t>
      </w:r>
      <w:hyperlink r:id="rId9" w:history="1">
        <w:r w:rsidRPr="00FF0533">
          <w:rPr>
            <w:rFonts w:ascii="Times New Roman" w:hAnsi="Times New Roman"/>
            <w:sz w:val="28"/>
            <w:szCs w:val="28"/>
            <w:lang w:eastAsia="ru-RU"/>
          </w:rPr>
          <w:t>Об утверждении Порядка ра</w:t>
        </w:r>
        <w:r w:rsidRPr="00FF0533">
          <w:rPr>
            <w:rFonts w:ascii="Times New Roman" w:hAnsi="Times New Roman"/>
            <w:sz w:val="28"/>
            <w:szCs w:val="28"/>
            <w:lang w:eastAsia="ru-RU"/>
          </w:rPr>
          <w:t>з</w:t>
        </w:r>
        <w:r w:rsidRPr="00FF0533">
          <w:rPr>
            <w:rFonts w:ascii="Times New Roman" w:hAnsi="Times New Roman"/>
            <w:sz w:val="28"/>
            <w:szCs w:val="28"/>
            <w:lang w:eastAsia="ru-RU"/>
          </w:rPr>
          <w:t>работки и утверждения административных регламентов исполнения муниц</w:t>
        </w:r>
        <w:r w:rsidRPr="00FF0533">
          <w:rPr>
            <w:rFonts w:ascii="Times New Roman" w:hAnsi="Times New Roman"/>
            <w:sz w:val="28"/>
            <w:szCs w:val="28"/>
            <w:lang w:eastAsia="ru-RU"/>
          </w:rPr>
          <w:t>и</w:t>
        </w:r>
        <w:r w:rsidRPr="00FF0533">
          <w:rPr>
            <w:rFonts w:ascii="Times New Roman" w:hAnsi="Times New Roman"/>
            <w:sz w:val="28"/>
            <w:szCs w:val="28"/>
            <w:lang w:eastAsia="ru-RU"/>
          </w:rPr>
          <w:t>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 w:rsidRPr="00FF0533">
        <w:rPr>
          <w:rFonts w:ascii="Times New Roman" w:hAnsi="Times New Roman"/>
          <w:sz w:val="28"/>
          <w:szCs w:val="28"/>
          <w:lang w:eastAsia="ru-RU"/>
        </w:rPr>
        <w:t>»,  администрация Полтавского сельского поселения п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D25634" w:rsidRDefault="00D25634" w:rsidP="006E4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  «Выдача разрешения (ордера) на проведение земляных работ на территории общего пользования</w:t>
      </w:r>
      <w:r w:rsidRPr="001759AA">
        <w:rPr>
          <w:rFonts w:ascii="Times New Roman" w:hAnsi="Times New Roman"/>
          <w:b/>
          <w:sz w:val="28"/>
          <w:szCs w:val="28"/>
        </w:rPr>
        <w:t xml:space="preserve">» </w:t>
      </w:r>
      <w:r w:rsidRPr="001759A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B4600" w:rsidRPr="003B4600" w:rsidRDefault="003B4600" w:rsidP="006E475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0"/>
          <w:lang w:eastAsia="ru-RU"/>
        </w:rPr>
        <w:t xml:space="preserve">        2. Постановление администрации Полтавского сельского поселения Красноармейского района от 2 июля 201</w:t>
      </w:r>
      <w:r w:rsidR="007F5550">
        <w:rPr>
          <w:rFonts w:ascii="Times New Roman" w:hAnsi="Times New Roman"/>
          <w:sz w:val="28"/>
          <w:szCs w:val="20"/>
          <w:lang w:eastAsia="ru-RU"/>
        </w:rPr>
        <w:t>2</w:t>
      </w:r>
      <w:r>
        <w:rPr>
          <w:rFonts w:ascii="Times New Roman" w:hAnsi="Times New Roman"/>
          <w:sz w:val="28"/>
          <w:szCs w:val="20"/>
          <w:lang w:eastAsia="ru-RU"/>
        </w:rPr>
        <w:t xml:space="preserve"> года № 546 « </w:t>
      </w:r>
      <w:r w:rsidRPr="003B4600">
        <w:rPr>
          <w:rFonts w:ascii="Times New Roman" w:hAnsi="Times New Roman"/>
          <w:sz w:val="28"/>
          <w:szCs w:val="20"/>
          <w:lang w:eastAsia="ru-RU"/>
        </w:rPr>
        <w:t>Об утверждении а</w:t>
      </w:r>
      <w:r w:rsidRPr="003B4600">
        <w:rPr>
          <w:rFonts w:ascii="Times New Roman" w:hAnsi="Times New Roman"/>
          <w:sz w:val="28"/>
          <w:szCs w:val="20"/>
          <w:lang w:eastAsia="ru-RU"/>
        </w:rPr>
        <w:t>д</w:t>
      </w:r>
      <w:r w:rsidRPr="003B4600">
        <w:rPr>
          <w:rFonts w:ascii="Times New Roman" w:hAnsi="Times New Roman"/>
          <w:sz w:val="28"/>
          <w:szCs w:val="20"/>
          <w:lang w:eastAsia="ru-RU"/>
        </w:rPr>
        <w:t>министративного регламентаадминистрации Полтавского сельского посел</w:t>
      </w:r>
      <w:r w:rsidRPr="003B4600">
        <w:rPr>
          <w:rFonts w:ascii="Times New Roman" w:hAnsi="Times New Roman"/>
          <w:sz w:val="28"/>
          <w:szCs w:val="20"/>
          <w:lang w:eastAsia="ru-RU"/>
        </w:rPr>
        <w:t>е</w:t>
      </w:r>
      <w:r w:rsidRPr="003B4600">
        <w:rPr>
          <w:rFonts w:ascii="Times New Roman" w:hAnsi="Times New Roman"/>
          <w:sz w:val="28"/>
          <w:szCs w:val="20"/>
          <w:lang w:eastAsia="ru-RU"/>
        </w:rPr>
        <w:t>ния Красноармейского района по предоставлениюмуниципальной услуги «Выдача разрешения (ордера) на производство работ, связанных с разрытием территории общего пользования</w:t>
      </w:r>
      <w:r w:rsidRPr="003B4600">
        <w:rPr>
          <w:rFonts w:ascii="Times New Roman" w:hAnsi="Times New Roman"/>
          <w:b/>
          <w:sz w:val="28"/>
          <w:szCs w:val="20"/>
          <w:lang w:eastAsia="ru-RU"/>
        </w:rPr>
        <w:t>»</w:t>
      </w:r>
      <w:r>
        <w:rPr>
          <w:rFonts w:ascii="Times New Roman" w:hAnsi="Times New Roman"/>
          <w:b/>
          <w:sz w:val="28"/>
          <w:szCs w:val="20"/>
          <w:lang w:eastAsia="ru-RU"/>
        </w:rPr>
        <w:t>.</w:t>
      </w:r>
    </w:p>
    <w:p w:rsidR="00FF0533" w:rsidRPr="00FF0533" w:rsidRDefault="00D25634" w:rsidP="006E4758">
      <w:pPr>
        <w:pStyle w:val="ad"/>
        <w:tabs>
          <w:tab w:val="left" w:pos="-284"/>
        </w:tabs>
        <w:jc w:val="both"/>
        <w:rPr>
          <w:sz w:val="28"/>
          <w:szCs w:val="28"/>
          <w:lang w:eastAsia="ru-RU"/>
        </w:rPr>
      </w:pPr>
      <w:r w:rsidRPr="001759AA">
        <w:rPr>
          <w:sz w:val="28"/>
          <w:szCs w:val="28"/>
        </w:rPr>
        <w:tab/>
      </w:r>
      <w:r w:rsidR="003B4600">
        <w:rPr>
          <w:sz w:val="28"/>
          <w:szCs w:val="28"/>
        </w:rPr>
        <w:t>3</w:t>
      </w:r>
      <w:r w:rsidR="00FF0533" w:rsidRPr="00FF0533">
        <w:rPr>
          <w:sz w:val="28"/>
          <w:szCs w:val="28"/>
          <w:lang w:eastAsia="ru-RU"/>
        </w:rPr>
        <w:t>. Контроль за выполнением настоящего постановления оставляю за с</w:t>
      </w:r>
      <w:r w:rsidR="00FF0533" w:rsidRPr="00FF0533">
        <w:rPr>
          <w:sz w:val="28"/>
          <w:szCs w:val="28"/>
          <w:lang w:eastAsia="ru-RU"/>
        </w:rPr>
        <w:t>о</w:t>
      </w:r>
      <w:r w:rsidR="00FF0533" w:rsidRPr="00FF0533">
        <w:rPr>
          <w:sz w:val="28"/>
          <w:szCs w:val="28"/>
          <w:lang w:eastAsia="ru-RU"/>
        </w:rPr>
        <w:t>бой.</w:t>
      </w:r>
    </w:p>
    <w:p w:rsidR="00D25634" w:rsidRPr="00FF0533" w:rsidRDefault="006E4758" w:rsidP="00FF053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B4600">
        <w:rPr>
          <w:rFonts w:ascii="Times New Roman" w:hAnsi="Times New Roman"/>
          <w:sz w:val="28"/>
          <w:szCs w:val="28"/>
          <w:lang w:eastAsia="ru-RU"/>
        </w:rPr>
        <w:t>4</w:t>
      </w:r>
      <w:r w:rsidR="00FF0533" w:rsidRPr="00FF0533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обнародования</w:t>
      </w:r>
    </w:p>
    <w:p w:rsidR="00D25634" w:rsidRPr="00FF0533" w:rsidRDefault="00D25634" w:rsidP="0017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533" w:rsidRPr="001759AA" w:rsidRDefault="00FF0533" w:rsidP="00FF0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533" w:rsidRPr="001759AA" w:rsidRDefault="00FF0533" w:rsidP="0017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634" w:rsidRPr="001759AA" w:rsidRDefault="00FF0533" w:rsidP="0017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D25634" w:rsidRPr="001759AA" w:rsidRDefault="00FF0533" w:rsidP="0017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Полтавского </w:t>
      </w:r>
      <w:r w:rsidR="00D25634" w:rsidRPr="001759A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25634" w:rsidRPr="001759AA" w:rsidRDefault="00D25634" w:rsidP="0017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Красноармейского района</w:t>
      </w:r>
      <w:r w:rsidRPr="001759AA">
        <w:rPr>
          <w:rFonts w:ascii="Times New Roman" w:hAnsi="Times New Roman"/>
          <w:sz w:val="28"/>
          <w:szCs w:val="28"/>
        </w:rPr>
        <w:tab/>
      </w:r>
      <w:r w:rsidR="006E475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759AA">
        <w:rPr>
          <w:rFonts w:ascii="Times New Roman" w:hAnsi="Times New Roman"/>
          <w:sz w:val="28"/>
          <w:szCs w:val="28"/>
        </w:rPr>
        <w:t>Л.</w:t>
      </w:r>
      <w:r w:rsidR="00FF0533">
        <w:rPr>
          <w:rFonts w:ascii="Times New Roman" w:hAnsi="Times New Roman"/>
          <w:sz w:val="28"/>
          <w:szCs w:val="28"/>
        </w:rPr>
        <w:t>М.Кузнецова</w:t>
      </w:r>
    </w:p>
    <w:p w:rsidR="00D25634" w:rsidRPr="001759AA" w:rsidRDefault="00D25634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533" w:rsidRDefault="00FF0533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600" w:rsidRPr="001759AA" w:rsidRDefault="003B4600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0D5828" w:rsidRPr="001759AA" w:rsidRDefault="000D5828" w:rsidP="001759AA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5828" w:rsidRPr="001759AA" w:rsidRDefault="000D5828" w:rsidP="001759AA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D5828" w:rsidRPr="001759AA" w:rsidRDefault="000D5828" w:rsidP="001759AA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УТВЕРЖДЁН</w:t>
      </w:r>
    </w:p>
    <w:p w:rsidR="000D5828" w:rsidRPr="001759AA" w:rsidRDefault="000D5828" w:rsidP="001759AA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D5828" w:rsidRPr="001759AA" w:rsidRDefault="00FF0533" w:rsidP="001759AA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F0533">
        <w:rPr>
          <w:rFonts w:ascii="Times New Roman" w:hAnsi="Times New Roman"/>
          <w:sz w:val="28"/>
          <w:szCs w:val="28"/>
        </w:rPr>
        <w:t xml:space="preserve">Полтавского </w:t>
      </w:r>
      <w:r w:rsidR="000D5828" w:rsidRPr="00FF0533">
        <w:rPr>
          <w:rFonts w:ascii="Times New Roman" w:hAnsi="Times New Roman"/>
          <w:sz w:val="28"/>
          <w:szCs w:val="28"/>
        </w:rPr>
        <w:t>сельского поселения</w:t>
      </w:r>
    </w:p>
    <w:p w:rsidR="000D5828" w:rsidRPr="001759AA" w:rsidRDefault="000D5828" w:rsidP="001759AA">
      <w:pPr>
        <w:suppressLineNumbers/>
        <w:tabs>
          <w:tab w:val="left" w:pos="623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Красноармейского района</w:t>
      </w:r>
    </w:p>
    <w:p w:rsidR="00D25634" w:rsidRPr="001759AA" w:rsidRDefault="000D5828" w:rsidP="0017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                                                                   от </w:t>
      </w:r>
      <w:r w:rsidR="004E5FA8">
        <w:rPr>
          <w:rFonts w:ascii="Times New Roman" w:hAnsi="Times New Roman"/>
          <w:sz w:val="28"/>
          <w:szCs w:val="28"/>
        </w:rPr>
        <w:t>_________</w:t>
      </w:r>
      <w:r w:rsidRPr="001759AA">
        <w:rPr>
          <w:rFonts w:ascii="Times New Roman" w:hAnsi="Times New Roman"/>
          <w:sz w:val="28"/>
          <w:szCs w:val="28"/>
        </w:rPr>
        <w:t xml:space="preserve"> № </w:t>
      </w:r>
      <w:r w:rsidR="004E5FA8">
        <w:rPr>
          <w:rFonts w:ascii="Times New Roman" w:hAnsi="Times New Roman"/>
          <w:sz w:val="28"/>
          <w:szCs w:val="28"/>
        </w:rPr>
        <w:t>______</w:t>
      </w:r>
    </w:p>
    <w:p w:rsidR="007B29B2" w:rsidRPr="001759AA" w:rsidRDefault="007B29B2" w:rsidP="00175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3E3C" w:rsidRPr="001759AA" w:rsidRDefault="00943E3C" w:rsidP="00175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634" w:rsidRPr="001759AA" w:rsidRDefault="00D25634" w:rsidP="0017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7B29B2" w:rsidRPr="001759AA" w:rsidRDefault="00D25634" w:rsidP="0017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разрешения (ордера) </w:t>
      </w:r>
    </w:p>
    <w:p w:rsidR="00D25634" w:rsidRPr="001759AA" w:rsidRDefault="00D25634" w:rsidP="0017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на проведение земляных работ на территории общего пользования»</w:t>
      </w:r>
    </w:p>
    <w:p w:rsidR="00D25634" w:rsidRPr="001759AA" w:rsidRDefault="00D25634" w:rsidP="001759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25634" w:rsidRPr="001759AA" w:rsidRDefault="000D5828" w:rsidP="001759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9AA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D25634" w:rsidRPr="001759AA" w:rsidRDefault="00D25634" w:rsidP="001759AA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1.1. Административный регламент предоставления</w:t>
      </w:r>
      <w:r w:rsidR="006D0E6D">
        <w:rPr>
          <w:rFonts w:ascii="Times New Roman" w:hAnsi="Times New Roman"/>
          <w:sz w:val="28"/>
          <w:szCs w:val="28"/>
        </w:rPr>
        <w:t xml:space="preserve"> администрацией Полтавского сельского поселения Красноармейского района ( далее - Админ</w:t>
      </w:r>
      <w:r w:rsidR="006D0E6D">
        <w:rPr>
          <w:rFonts w:ascii="Times New Roman" w:hAnsi="Times New Roman"/>
          <w:sz w:val="28"/>
          <w:szCs w:val="28"/>
        </w:rPr>
        <w:t>и</w:t>
      </w:r>
      <w:r w:rsidR="006D0E6D">
        <w:rPr>
          <w:rFonts w:ascii="Times New Roman" w:hAnsi="Times New Roman"/>
          <w:sz w:val="28"/>
          <w:szCs w:val="28"/>
        </w:rPr>
        <w:t>страция)</w:t>
      </w:r>
      <w:r w:rsidRPr="001759AA">
        <w:rPr>
          <w:rFonts w:ascii="Times New Roman" w:hAnsi="Times New Roman"/>
          <w:sz w:val="28"/>
          <w:szCs w:val="28"/>
        </w:rPr>
        <w:t xml:space="preserve"> муниципальной услуги «Выдача разрешения (ордера) на проведение земляных работ на территории общего пользования» (далее – Администрати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>ный регламент) разработан в целях повышения качества предоставления м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ниципальной услуги «Выдача разрешения (ордера) на проведение земляных работ на территории общего пользования» (далее – муниципальная услуга), создания комфортных условий для получателей муниципальной услуги, и о</w:t>
      </w:r>
      <w:r w:rsidRPr="001759AA">
        <w:rPr>
          <w:rFonts w:ascii="Times New Roman" w:hAnsi="Times New Roman"/>
          <w:sz w:val="28"/>
          <w:szCs w:val="28"/>
        </w:rPr>
        <w:t>п</w:t>
      </w:r>
      <w:r w:rsidRPr="001759AA">
        <w:rPr>
          <w:rFonts w:ascii="Times New Roman" w:hAnsi="Times New Roman"/>
          <w:sz w:val="28"/>
          <w:szCs w:val="28"/>
        </w:rPr>
        <w:t>ределяет сроки и последовательность действий (административные процед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 xml:space="preserve">ры) при предоставлении муниципальной услуги. </w:t>
      </w:r>
    </w:p>
    <w:p w:rsidR="00D25634" w:rsidRPr="001759AA" w:rsidRDefault="00D25634" w:rsidP="001759AA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Получателями муниципальной услуги являются  индивидуальные предприниматели, физические  и юридические лица, выполняющие на территории общего пользования</w:t>
      </w:r>
      <w:r w:rsidR="006D0E6D">
        <w:rPr>
          <w:rFonts w:ascii="Times New Roman" w:hAnsi="Times New Roman"/>
          <w:sz w:val="28"/>
          <w:szCs w:val="28"/>
        </w:rPr>
        <w:t xml:space="preserve"> Полтавского сельского поселения </w:t>
      </w:r>
      <w:r w:rsidR="006D0E6D" w:rsidRPr="006D0E6D">
        <w:rPr>
          <w:rFonts w:ascii="Times New Roman" w:hAnsi="Times New Roman"/>
          <w:sz w:val="28"/>
          <w:szCs w:val="28"/>
        </w:rPr>
        <w:t>с</w:t>
      </w:r>
      <w:r w:rsidRPr="006D0E6D">
        <w:rPr>
          <w:rFonts w:ascii="Times New Roman" w:hAnsi="Times New Roman"/>
          <w:sz w:val="28"/>
          <w:szCs w:val="28"/>
        </w:rPr>
        <w:t xml:space="preserve">троительство  и осуществляющие ремонт и эксплуатацию наземных и подземных сетей и сооружений, дорожных покрытий, и  обратившиеся в </w:t>
      </w:r>
      <w:r w:rsidR="006D0E6D" w:rsidRPr="006D0E6D">
        <w:rPr>
          <w:rFonts w:ascii="Times New Roman" w:hAnsi="Times New Roman"/>
          <w:sz w:val="28"/>
          <w:szCs w:val="28"/>
        </w:rPr>
        <w:t>Администраци</w:t>
      </w:r>
      <w:r w:rsidR="006D0E6D">
        <w:rPr>
          <w:rFonts w:ascii="Times New Roman" w:hAnsi="Times New Roman"/>
          <w:sz w:val="28"/>
          <w:szCs w:val="28"/>
        </w:rPr>
        <w:t>ю</w:t>
      </w:r>
      <w:r w:rsidRPr="006D0E6D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 xml:space="preserve"> письменным заявлением о предоставлении муниципальной услуги (далее – Заявитель).</w:t>
      </w:r>
    </w:p>
    <w:p w:rsidR="00943E3C" w:rsidRPr="001759AA" w:rsidRDefault="00943E3C" w:rsidP="001759A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услуги.</w:t>
      </w:r>
    </w:p>
    <w:p w:rsidR="00943E3C" w:rsidRPr="001759AA" w:rsidRDefault="00943E3C" w:rsidP="001759AA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1.3.1. Информация о местах нахождения, электронных адресах, телеф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нах и графике работы структурных подразделений администрации  и прочих органов, участвующих в предоставлении муниципальной услуги.</w:t>
      </w:r>
    </w:p>
    <w:p w:rsidR="00630122" w:rsidRPr="001759AA" w:rsidRDefault="00630122" w:rsidP="001759AA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568"/>
        <w:gridCol w:w="2126"/>
        <w:gridCol w:w="42"/>
        <w:gridCol w:w="1801"/>
        <w:gridCol w:w="42"/>
        <w:gridCol w:w="167"/>
        <w:gridCol w:w="2007"/>
        <w:gridCol w:w="52"/>
        <w:gridCol w:w="1082"/>
        <w:gridCol w:w="43"/>
        <w:gridCol w:w="9"/>
        <w:gridCol w:w="1985"/>
      </w:tblGrid>
      <w:tr w:rsidR="00D25634" w:rsidRPr="001759AA" w:rsidTr="00630122">
        <w:trPr>
          <w:trHeight w:val="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634" w:rsidRPr="000E0001" w:rsidRDefault="00D25634" w:rsidP="0017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Адрес приема граждан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4" w:rsidRPr="000E0001" w:rsidRDefault="00D25634" w:rsidP="001759AA">
            <w:pPr>
              <w:spacing w:after="0" w:line="240" w:lineRule="auto"/>
              <w:ind w:left="-151" w:firstLine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Телефо-ны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4" w:rsidRPr="000E0001" w:rsidRDefault="00D25634" w:rsidP="001759AA">
            <w:pPr>
              <w:spacing w:after="0" w:line="240" w:lineRule="auto"/>
              <w:ind w:right="175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Адреса эле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к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тронной почты и сайта</w:t>
            </w:r>
          </w:p>
        </w:tc>
      </w:tr>
      <w:tr w:rsidR="00D25634" w:rsidRPr="001759AA" w:rsidTr="00630122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34" w:rsidRPr="000E0001" w:rsidRDefault="00D25634" w:rsidP="001759AA">
            <w:pPr>
              <w:spacing w:after="0" w:line="240" w:lineRule="auto"/>
              <w:ind w:left="60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5634" w:rsidRPr="001759AA" w:rsidTr="00630122">
        <w:trPr>
          <w:trHeight w:val="445"/>
        </w:trPr>
        <w:tc>
          <w:tcPr>
            <w:tcW w:w="99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34" w:rsidRPr="000E0001" w:rsidRDefault="00D25634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Орган, непосредственно предоставляющий услугу</w:t>
            </w:r>
          </w:p>
        </w:tc>
      </w:tr>
      <w:tr w:rsidR="000E0001" w:rsidRPr="001759AA" w:rsidTr="00B23E99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Отдел ЖКХ и благоустройств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Полтавского 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 xml:space="preserve">ния (далее 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т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дел)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001" w:rsidRPr="000E0001" w:rsidRDefault="000E0001" w:rsidP="00697BBA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0E00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lastRenderedPageBreak/>
              <w:t xml:space="preserve">353800 Краснодарский </w:t>
            </w:r>
            <w:r w:rsidRPr="000E00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lastRenderedPageBreak/>
              <w:t>край,</w:t>
            </w:r>
          </w:p>
          <w:p w:rsidR="000E0001" w:rsidRPr="000E0001" w:rsidRDefault="000E0001" w:rsidP="00697BBA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0E00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Красноармейский район, станица Полтавская, ул. Красная, 120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Понедельник - четверг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>с 8.00 до 17.00;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перерыв на обед: 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>с 12.00 до 13.00;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приемные дни – пятница. </w:t>
            </w:r>
          </w:p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дни: суббота, воскрес</w:t>
            </w: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E0001">
              <w:rPr>
                <w:rFonts w:ascii="Times New Roman" w:hAnsi="Times New Roman"/>
                <w:sz w:val="24"/>
                <w:szCs w:val="24"/>
                <w:lang w:eastAsia="ru-RU"/>
              </w:rPr>
              <w:t>нье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0E0001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тел. </w:t>
            </w:r>
          </w:p>
          <w:p w:rsidR="000E0001" w:rsidRPr="000E0001" w:rsidRDefault="000E0001" w:rsidP="000E0001">
            <w:pPr>
              <w:widowControl w:val="0"/>
              <w:suppressAutoHyphens/>
              <w:snapToGrid w:val="0"/>
              <w:spacing w:after="0"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</w:pPr>
            <w:r w:rsidRPr="000E000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 xml:space="preserve">(86165) </w:t>
            </w:r>
          </w:p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00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ru-RU"/>
              </w:rPr>
              <w:t>3-28-22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01" w:rsidRPr="000E0001" w:rsidRDefault="0049199A" w:rsidP="00697BB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hyperlink r:id="rId10" w:history="1">
              <w:r w:rsidR="000E0001" w:rsidRPr="000E0001">
                <w:rPr>
                  <w:rFonts w:ascii="Times New Roman" w:eastAsia="Arial Unicode MS" w:hAnsi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poltadm</w:t>
              </w:r>
              <w:r w:rsidR="000E0001" w:rsidRPr="000E0001">
                <w:rPr>
                  <w:rFonts w:ascii="Times New Roman" w:eastAsia="Arial Unicode MS" w:hAnsi="Times New Roman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0E0001" w:rsidRPr="000E0001">
                <w:rPr>
                  <w:rFonts w:ascii="Times New Roman" w:eastAsia="Arial Unicode MS" w:hAnsi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list</w:t>
              </w:r>
              <w:r w:rsidR="000E0001" w:rsidRPr="000E0001">
                <w:rPr>
                  <w:rFonts w:ascii="Times New Roman" w:eastAsia="Arial Unicode MS" w:hAnsi="Times New Roman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r w:rsidR="000E0001" w:rsidRPr="000E0001">
                <w:rPr>
                  <w:rFonts w:ascii="Times New Roman" w:eastAsia="Arial Unicode MS" w:hAnsi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E0001" w:rsidRPr="000E0001" w:rsidRDefault="000E0001" w:rsidP="00697BB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0E0001" w:rsidRPr="000E0001" w:rsidRDefault="000E0001" w:rsidP="00697BB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0E000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lastRenderedPageBreak/>
              <w:t>www.poltavadm.ru</w:t>
            </w:r>
          </w:p>
        </w:tc>
      </w:tr>
      <w:tr w:rsidR="000E0001" w:rsidRPr="001759AA" w:rsidTr="00B85E38">
        <w:tblPrEx>
          <w:tblLook w:val="00A0"/>
        </w:tblPrEx>
        <w:trPr>
          <w:trHeight w:val="4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1759AA">
            <w:pPr>
              <w:tabs>
                <w:tab w:val="left" w:pos="709"/>
                <w:tab w:val="left" w:pos="993"/>
              </w:tabs>
              <w:spacing w:after="0" w:line="240" w:lineRule="auto"/>
              <w:ind w:firstLine="8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001" w:rsidRPr="000E0001" w:rsidRDefault="000E0001" w:rsidP="0017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1759AA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Муниципальное бюджетное учр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ждение муниц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вания Красноа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р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мейский район "Многофункци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нальный центр по предоставлению государственных и муниципальных услуг" (далее – МФЦ)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1759AA">
            <w:pPr>
              <w:pStyle w:val="ac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0001">
              <w:rPr>
                <w:rFonts w:ascii="Times New Roman" w:eastAsia="Arial Unicode MS" w:hAnsi="Times New Roman"/>
                <w:sz w:val="24"/>
                <w:szCs w:val="24"/>
              </w:rPr>
              <w:t>353800 Кра</w:t>
            </w:r>
            <w:r w:rsidRPr="000E0001"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Pr="000E0001">
              <w:rPr>
                <w:rFonts w:ascii="Times New Roman" w:eastAsia="Arial Unicode MS" w:hAnsi="Times New Roman"/>
                <w:sz w:val="24"/>
                <w:szCs w:val="24"/>
              </w:rPr>
              <w:t>нодарский край,</w:t>
            </w:r>
          </w:p>
          <w:p w:rsidR="000E0001" w:rsidRPr="000E0001" w:rsidRDefault="000E0001" w:rsidP="001759AA">
            <w:pPr>
              <w:pStyle w:val="ac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E0001">
              <w:rPr>
                <w:rFonts w:ascii="Times New Roman" w:eastAsia="Arial Unicode MS" w:hAnsi="Times New Roman"/>
                <w:sz w:val="24"/>
                <w:szCs w:val="24"/>
              </w:rPr>
              <w:t>Красноарме</w:t>
            </w:r>
            <w:r w:rsidRPr="000E0001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0E0001">
              <w:rPr>
                <w:rFonts w:ascii="Times New Roman" w:eastAsia="Arial Unicode MS" w:hAnsi="Times New Roman"/>
                <w:sz w:val="24"/>
                <w:szCs w:val="24"/>
              </w:rPr>
              <w:t>ский район,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станица По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л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 xml:space="preserve">тавская, 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ул. Просвещ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ния, 107 А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(1 этаж)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понедельник, ср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да, четверг с 8.00 до 17.00,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без перерыва на обед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вторник– 8.00 до 20.00,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пятница - суббота с 8.00 до 13.00,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без перерыва на обед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(86165)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4-08-97,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4-08-69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(факс)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001" w:rsidRPr="000E0001" w:rsidRDefault="000E0001" w:rsidP="001759AA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001" w:rsidRPr="000E0001" w:rsidRDefault="000E0001" w:rsidP="001759AA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mfc.krasnarm@ mail.ru</w:t>
            </w:r>
          </w:p>
          <w:p w:rsidR="000E0001" w:rsidRPr="000E0001" w:rsidRDefault="000E0001" w:rsidP="001759AA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001" w:rsidRPr="000E0001" w:rsidRDefault="000E0001" w:rsidP="001759AA">
            <w:pPr>
              <w:tabs>
                <w:tab w:val="left" w:pos="709"/>
                <w:tab w:val="left" w:pos="993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://</w:t>
            </w:r>
            <w:r w:rsidRPr="000E0001">
              <w:rPr>
                <w:rFonts w:ascii="Times New Roman" w:hAnsi="Times New Roman"/>
                <w:sz w:val="24"/>
                <w:szCs w:val="24"/>
                <w:lang w:val="en-US"/>
              </w:rPr>
              <w:t>krasnarm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.</w:t>
            </w:r>
            <w:r w:rsidRPr="000E000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-</w:t>
            </w:r>
            <w:r w:rsidRPr="000E0001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.</w:t>
            </w:r>
            <w:r w:rsidRPr="000E000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E0001" w:rsidRPr="001759AA" w:rsidTr="00630122">
        <w:trPr>
          <w:trHeight w:val="331"/>
        </w:trPr>
        <w:tc>
          <w:tcPr>
            <w:tcW w:w="99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Органы, участвующие в предоставлении услуги</w:t>
            </w:r>
          </w:p>
        </w:tc>
      </w:tr>
      <w:tr w:rsidR="000E0001" w:rsidRPr="001759AA" w:rsidTr="00B1146A">
        <w:trPr>
          <w:trHeight w:val="1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Общий отдел а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д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министрации Ст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роджерелиевского сельского посел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001">
              <w:rPr>
                <w:rFonts w:ascii="Times New Roman" w:hAnsi="Times New Roman"/>
                <w:sz w:val="24"/>
                <w:szCs w:val="24"/>
              </w:rPr>
              <w:t>ния (далее общий отдел)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001" w:rsidRPr="000E0001" w:rsidRDefault="000E0001" w:rsidP="000E0001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/>
                <w:kern w:val="1"/>
              </w:rPr>
            </w:pPr>
            <w:r w:rsidRPr="000E0001">
              <w:rPr>
                <w:rFonts w:eastAsia="Arial Unicode MS"/>
                <w:kern w:val="1"/>
              </w:rPr>
              <w:t>353800 Краснодарский край,</w:t>
            </w:r>
          </w:p>
          <w:p w:rsidR="000E0001" w:rsidRPr="000E0001" w:rsidRDefault="000E0001" w:rsidP="000E0001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/>
                <w:kern w:val="1"/>
              </w:rPr>
            </w:pPr>
            <w:r w:rsidRPr="000E0001">
              <w:rPr>
                <w:rFonts w:eastAsia="Arial Unicode MS"/>
                <w:kern w:val="1"/>
              </w:rPr>
              <w:t>Красноармейский район, станица Полтавская, ул. Красная, 120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</w:pPr>
            <w:r w:rsidRPr="000E0001">
              <w:t xml:space="preserve">понедельник – четверг, 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</w:pPr>
            <w:r w:rsidRPr="000E0001">
              <w:t>с 8.00 до 16.00;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</w:pPr>
            <w:r w:rsidRPr="000E0001">
              <w:t xml:space="preserve">перерыв на обед: 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</w:pPr>
            <w:r w:rsidRPr="000E0001">
              <w:t>с 12.00 до 13.00.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</w:pPr>
            <w:r w:rsidRPr="000E0001">
              <w:t>не приемный день - пятница</w:t>
            </w:r>
          </w:p>
          <w:p w:rsidR="000E0001" w:rsidRPr="000E0001" w:rsidRDefault="000E0001" w:rsidP="000E0001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</w:pPr>
            <w:r w:rsidRPr="000E0001">
              <w:t>выходные дни: суббота, воскр</w:t>
            </w:r>
            <w:r w:rsidRPr="000E0001">
              <w:t>е</w:t>
            </w:r>
            <w:r w:rsidRPr="000E0001">
              <w:t>сенье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(86165)</w:t>
            </w:r>
          </w:p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3-38-42</w:t>
            </w:r>
          </w:p>
          <w:p w:rsidR="000E0001" w:rsidRPr="000E0001" w:rsidRDefault="000E0001" w:rsidP="000E000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(тел., факс)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01" w:rsidRPr="000E0001" w:rsidRDefault="0049199A" w:rsidP="000E00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Arial Unicode MS"/>
                <w:kern w:val="1"/>
              </w:rPr>
            </w:pPr>
            <w:hyperlink r:id="rId11" w:history="1">
              <w:r w:rsidR="000E0001" w:rsidRPr="000E0001">
                <w:rPr>
                  <w:rFonts w:eastAsia="Arial Unicode MS"/>
                  <w:color w:val="0000FF"/>
                  <w:kern w:val="1"/>
                  <w:u w:val="single"/>
                  <w:lang w:val="en-US"/>
                </w:rPr>
                <w:t>poltadm</w:t>
              </w:r>
              <w:r w:rsidR="000E0001" w:rsidRPr="000E0001">
                <w:rPr>
                  <w:rFonts w:eastAsia="Arial Unicode MS"/>
                  <w:color w:val="0000FF"/>
                  <w:kern w:val="1"/>
                  <w:u w:val="single"/>
                </w:rPr>
                <w:t>@</w:t>
              </w:r>
              <w:r w:rsidR="000E0001" w:rsidRPr="000E0001">
                <w:rPr>
                  <w:rFonts w:eastAsia="Arial Unicode MS"/>
                  <w:color w:val="0000FF"/>
                  <w:kern w:val="1"/>
                  <w:u w:val="single"/>
                  <w:lang w:val="en-US"/>
                </w:rPr>
                <w:t>list</w:t>
              </w:r>
              <w:r w:rsidR="000E0001" w:rsidRPr="000E0001">
                <w:rPr>
                  <w:rFonts w:eastAsia="Arial Unicode MS"/>
                  <w:color w:val="0000FF"/>
                  <w:kern w:val="1"/>
                  <w:u w:val="single"/>
                </w:rPr>
                <w:t>.</w:t>
              </w:r>
              <w:r w:rsidR="000E0001" w:rsidRPr="000E0001">
                <w:rPr>
                  <w:rFonts w:eastAsia="Arial Unicode MS"/>
                  <w:color w:val="0000FF"/>
                  <w:kern w:val="1"/>
                  <w:u w:val="single"/>
                  <w:lang w:val="en-US"/>
                </w:rPr>
                <w:t>ru</w:t>
              </w:r>
            </w:hyperlink>
          </w:p>
          <w:p w:rsidR="000E0001" w:rsidRPr="000E0001" w:rsidRDefault="000E0001" w:rsidP="000E00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Arial Unicode MS"/>
                <w:kern w:val="1"/>
              </w:rPr>
            </w:pPr>
          </w:p>
          <w:p w:rsidR="000E0001" w:rsidRPr="000E0001" w:rsidRDefault="000E0001" w:rsidP="000E00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Arial Unicode MS"/>
                <w:kern w:val="1"/>
              </w:rPr>
            </w:pPr>
            <w:r w:rsidRPr="000E0001">
              <w:rPr>
                <w:rFonts w:eastAsia="Arial Unicode MS"/>
                <w:kern w:val="1"/>
              </w:rPr>
              <w:t>www.poltavadm.ru</w:t>
            </w:r>
          </w:p>
        </w:tc>
      </w:tr>
      <w:tr w:rsidR="000E0001" w:rsidRPr="001759AA" w:rsidTr="00B9584D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>Нотариус</w:t>
            </w:r>
          </w:p>
        </w:tc>
        <w:tc>
          <w:tcPr>
            <w:tcW w:w="7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E0001">
              <w:rPr>
                <w:rFonts w:ascii="Times New Roman" w:hAnsi="Times New Roman"/>
                <w:sz w:val="24"/>
                <w:szCs w:val="24"/>
              </w:rPr>
              <w:t xml:space="preserve">информация находится непосредственно на стенде МФЦ </w:t>
            </w: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0E0001" w:rsidRPr="000E0001" w:rsidRDefault="000E0001" w:rsidP="001759A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 Порядок получения информации заявителями по вопросам пр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доставления муниципальной услуги, услуг, необходимых и обязательных для предоставления муниципальных услуг, сведений о ходе предоставления ук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занных услуг, в том числе с использованием федеральной государственной информационной системы «Единый портал государственных и муниципал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ных услуг (функций)».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в том чи</w:t>
      </w:r>
      <w:r w:rsidRPr="001759AA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>ле о месте нахождения и графике работы администрации, предоставляющем муниципальную услугу, а так же о месте нахождении участвующих в предо</w:t>
      </w:r>
      <w:r w:rsidRPr="001759AA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 xml:space="preserve">тавлении услуги организаций осуществляется: 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>1.3.2.1. В муниципальном бюджетном учреждении муниципального образования Красноармейский район «Многофункциональный центр по пр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доставлению государственных и муниципальных услуг Красноармейского района» (далее - МФЦ):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 личном обращении;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посредством Интернет-сайта – www.e-mfc.krasnarm.ru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с использованием телефонной связи.</w:t>
      </w:r>
    </w:p>
    <w:p w:rsidR="000E0001" w:rsidRPr="000E0001" w:rsidRDefault="000E0001" w:rsidP="000E00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1.3.2.2. В администрации Полтавского сельского поселения:</w:t>
      </w:r>
    </w:p>
    <w:p w:rsidR="000E0001" w:rsidRPr="000E0001" w:rsidRDefault="000E0001" w:rsidP="000E00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при личном обращении;</w:t>
      </w:r>
    </w:p>
    <w:p w:rsidR="000E0001" w:rsidRPr="000E0001" w:rsidRDefault="000E0001" w:rsidP="000E00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посредством размещения информации на официальном сайте админ</w:t>
      </w:r>
      <w:r w:rsidRPr="000E0001">
        <w:rPr>
          <w:rFonts w:ascii="Times New Roman" w:hAnsi="Times New Roman"/>
          <w:sz w:val="28"/>
          <w:szCs w:val="28"/>
          <w:lang w:eastAsia="ru-RU"/>
        </w:rPr>
        <w:t>и</w:t>
      </w:r>
      <w:r w:rsidRPr="000E0001">
        <w:rPr>
          <w:rFonts w:ascii="Times New Roman" w:hAnsi="Times New Roman"/>
          <w:sz w:val="28"/>
          <w:szCs w:val="28"/>
          <w:lang w:eastAsia="ru-RU"/>
        </w:rPr>
        <w:t xml:space="preserve">страции, адрес официального сайта - </w:t>
      </w:r>
      <w:hyperlink r:id="rId12" w:history="1">
        <w:r w:rsidRPr="000E0001">
          <w:rPr>
            <w:rFonts w:ascii="Times New Roman" w:hAnsi="Times New Roman"/>
            <w:sz w:val="28"/>
            <w:szCs w:val="28"/>
            <w:lang w:eastAsia="ru-RU"/>
          </w:rPr>
          <w:t>www.poltavadm.ru</w:t>
        </w:r>
      </w:hyperlink>
      <w:r w:rsidRPr="000E0001">
        <w:rPr>
          <w:rFonts w:ascii="Times New Roman" w:hAnsi="Times New Roman"/>
          <w:sz w:val="28"/>
          <w:szCs w:val="28"/>
          <w:lang w:eastAsia="ru-RU"/>
        </w:rPr>
        <w:t>;</w:t>
      </w:r>
    </w:p>
    <w:p w:rsidR="000E0001" w:rsidRPr="000E0001" w:rsidRDefault="000E0001" w:rsidP="000E00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с использованием телефонной связи.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1.3.2.3. Посредством размещения информационных стендов в МФЦ.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1.3.2.4. На Едином портале государственных и муниципальных услуг Краснодарского края (</w:t>
      </w:r>
      <w:hyperlink r:id="rId13" w:history="1">
        <w:r w:rsidRPr="001759AA">
          <w:rPr>
            <w:rStyle w:val="a4"/>
            <w:rFonts w:ascii="Times New Roman" w:hAnsi="Times New Roman"/>
            <w:color w:val="auto"/>
            <w:sz w:val="28"/>
            <w:szCs w:val="28"/>
          </w:rPr>
          <w:t>http://pgu.krasnodar.ru</w:t>
        </w:r>
      </w:hyperlink>
      <w:r w:rsidRPr="001759AA">
        <w:rPr>
          <w:rFonts w:ascii="Times New Roman" w:hAnsi="Times New Roman"/>
          <w:sz w:val="28"/>
          <w:szCs w:val="28"/>
        </w:rPr>
        <w:t>).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 xml:space="preserve">ректно и внимательно относится  к заявителям. 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именовании учреждения. При консультировании по телефону работник до</w:t>
      </w:r>
      <w:r w:rsidRPr="001759AA">
        <w:rPr>
          <w:rFonts w:ascii="Times New Roman" w:hAnsi="Times New Roman"/>
          <w:sz w:val="28"/>
          <w:szCs w:val="28"/>
        </w:rPr>
        <w:t>л</w:t>
      </w:r>
      <w:r w:rsidRPr="001759AA">
        <w:rPr>
          <w:rFonts w:ascii="Times New Roman" w:hAnsi="Times New Roman"/>
          <w:sz w:val="28"/>
          <w:szCs w:val="28"/>
        </w:rPr>
        <w:t>жен назвать свою фамилию, имя и отчество, должность, а затем в вежливой форме чётко и подробно проинформировать обратившегося по интересующим его вопросам.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Если работник не может ответить на вопрос самостоятельно, либо по</w:t>
      </w:r>
      <w:r w:rsidRPr="001759AA">
        <w:rPr>
          <w:rFonts w:ascii="Times New Roman" w:hAnsi="Times New Roman"/>
          <w:sz w:val="28"/>
          <w:szCs w:val="28"/>
        </w:rPr>
        <w:t>д</w:t>
      </w:r>
      <w:r w:rsidRPr="001759AA">
        <w:rPr>
          <w:rFonts w:ascii="Times New Roman" w:hAnsi="Times New Roman"/>
          <w:sz w:val="28"/>
          <w:szCs w:val="28"/>
        </w:rPr>
        <w:t>готовка ответа требует продолжительного времени, он может предложить о</w:t>
      </w:r>
      <w:r w:rsidRPr="001759AA">
        <w:rPr>
          <w:rFonts w:ascii="Times New Roman" w:hAnsi="Times New Roman"/>
          <w:sz w:val="28"/>
          <w:szCs w:val="28"/>
        </w:rPr>
        <w:t>б</w:t>
      </w:r>
      <w:r w:rsidRPr="001759AA">
        <w:rPr>
          <w:rFonts w:ascii="Times New Roman" w:hAnsi="Times New Roman"/>
          <w:sz w:val="28"/>
          <w:szCs w:val="28"/>
        </w:rPr>
        <w:t>ратившемуся лицу обратиться письменно, либо назначить другое удобное для заинтересованного лица время для получения информации.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Рекомендуемое время для телефонного разговора не более 10 минут, личного устного информирования – не более 15 минут.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</w:t>
      </w:r>
      <w:r w:rsidRPr="001759AA">
        <w:rPr>
          <w:rFonts w:ascii="Times New Roman" w:hAnsi="Times New Roman"/>
          <w:sz w:val="28"/>
          <w:szCs w:val="28"/>
        </w:rPr>
        <w:t>н</w:t>
      </w:r>
      <w:r w:rsidRPr="001759AA">
        <w:rPr>
          <w:rFonts w:ascii="Times New Roman" w:hAnsi="Times New Roman"/>
          <w:sz w:val="28"/>
          <w:szCs w:val="28"/>
        </w:rPr>
        <w:t>ной почты заявителя и должно содержать чёткий ответ на поставленные в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просы.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1.4. Информационные стенды, размещённые в МФЦ, должны соде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жать: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режим работы, адреса МФЦ, структурного подразделения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ции, предоставляющего муниципальную услугу;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>адрес официального сайта администрации, адреса электронной почты структурного подразделения администрации, предоставляющего муниципал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ную услугу;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почтовые адреса, телефоны, фамилии руководителей МФЦ и структу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ного подразделения администрации, предоставляющего муниципальную усл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гу;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образцы запросов о предоставлении муниципальной услуги и образцы заполнения таких запросов;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ной услуги;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основания для отказа в приёме документов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услуги, в предоставлении муниципальной услуги;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предоставляющей муниципальную услугу, а также их должностных лиц и муниципальных служащих;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Такая же информация размещается на официальном сайте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 xml:space="preserve">ции </w:t>
      </w:r>
      <w:r w:rsidRPr="000E0001">
        <w:rPr>
          <w:rFonts w:ascii="Times New Roman" w:hAnsi="Times New Roman"/>
          <w:sz w:val="28"/>
          <w:szCs w:val="28"/>
        </w:rPr>
        <w:t>www.poltavadm.ru,</w:t>
      </w:r>
      <w:r w:rsidRPr="001759AA">
        <w:rPr>
          <w:rFonts w:ascii="Times New Roman" w:hAnsi="Times New Roman"/>
          <w:sz w:val="28"/>
          <w:szCs w:val="28"/>
        </w:rPr>
        <w:t xml:space="preserve"> сайте МФЦ, на Едином портале государственных и муниципальных услуг Краснодарского края (http://pgu.krasnodar.ru).</w:t>
      </w:r>
    </w:p>
    <w:p w:rsidR="002E066D" w:rsidRPr="001759AA" w:rsidRDefault="002E066D" w:rsidP="0017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AA2D72" w:rsidRPr="001759AA" w:rsidRDefault="00AA2D72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1759AA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ab/>
        <w:t>2.1. Наименование муниципальной услуги – «Выдача разрешения (орд</w:t>
      </w:r>
      <w:r w:rsidRPr="001759AA">
        <w:rPr>
          <w:rStyle w:val="13"/>
          <w:rFonts w:ascii="Times New Roman" w:hAnsi="Times New Roman"/>
          <w:sz w:val="28"/>
          <w:szCs w:val="28"/>
        </w:rPr>
        <w:t>е</w:t>
      </w:r>
      <w:r w:rsidRPr="001759AA">
        <w:rPr>
          <w:rStyle w:val="13"/>
          <w:rFonts w:ascii="Times New Roman" w:hAnsi="Times New Roman"/>
          <w:sz w:val="28"/>
          <w:szCs w:val="28"/>
        </w:rPr>
        <w:t>ра)</w:t>
      </w:r>
      <w:r w:rsidRPr="001759AA">
        <w:rPr>
          <w:rFonts w:ascii="Times New Roman" w:hAnsi="Times New Roman"/>
          <w:sz w:val="28"/>
          <w:szCs w:val="28"/>
        </w:rPr>
        <w:t xml:space="preserve"> на проведение земляных работ на территории муниципального образов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ния»</w:t>
      </w:r>
      <w:r w:rsidRPr="001759AA">
        <w:rPr>
          <w:rStyle w:val="13"/>
          <w:rFonts w:ascii="Times New Roman" w:hAnsi="Times New Roman"/>
          <w:sz w:val="28"/>
          <w:szCs w:val="28"/>
        </w:rPr>
        <w:t>.</w:t>
      </w:r>
    </w:p>
    <w:p w:rsidR="00AA2D72" w:rsidRPr="001759AA" w:rsidRDefault="00AA2D72" w:rsidP="001759AA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          2.2. </w:t>
      </w:r>
      <w:r w:rsidR="00A128B8" w:rsidRPr="001759AA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 w:rsidR="004B7E44">
        <w:rPr>
          <w:rFonts w:ascii="Times New Roman" w:hAnsi="Times New Roman"/>
          <w:sz w:val="28"/>
          <w:szCs w:val="28"/>
        </w:rPr>
        <w:t>А</w:t>
      </w:r>
      <w:r w:rsidR="00A128B8" w:rsidRPr="001759AA">
        <w:rPr>
          <w:rFonts w:ascii="Times New Roman" w:hAnsi="Times New Roman"/>
          <w:sz w:val="28"/>
          <w:szCs w:val="28"/>
        </w:rPr>
        <w:t>дминистрация через</w:t>
      </w:r>
      <w:r w:rsidR="00A128B8" w:rsidRPr="001759AA">
        <w:rPr>
          <w:rStyle w:val="13"/>
          <w:rFonts w:ascii="Times New Roman" w:hAnsi="Times New Roman"/>
          <w:sz w:val="28"/>
          <w:szCs w:val="28"/>
        </w:rPr>
        <w:t>стру</w:t>
      </w:r>
      <w:r w:rsidR="00A128B8" w:rsidRPr="001759AA">
        <w:rPr>
          <w:rStyle w:val="13"/>
          <w:rFonts w:ascii="Times New Roman" w:hAnsi="Times New Roman"/>
          <w:sz w:val="28"/>
          <w:szCs w:val="28"/>
        </w:rPr>
        <w:t>к</w:t>
      </w:r>
      <w:r w:rsidR="00A128B8" w:rsidRPr="001759AA">
        <w:rPr>
          <w:rStyle w:val="13"/>
          <w:rFonts w:ascii="Times New Roman" w:hAnsi="Times New Roman"/>
          <w:sz w:val="28"/>
          <w:szCs w:val="28"/>
        </w:rPr>
        <w:t xml:space="preserve">турное подразделение - </w:t>
      </w:r>
      <w:r w:rsidRPr="001759AA">
        <w:rPr>
          <w:rStyle w:val="13"/>
          <w:rFonts w:ascii="Times New Roman" w:hAnsi="Times New Roman"/>
          <w:sz w:val="28"/>
          <w:szCs w:val="28"/>
        </w:rPr>
        <w:t>отдел ЖКХ и благоустройства</w:t>
      </w:r>
      <w:r w:rsidR="00A128B8" w:rsidRPr="001759AA">
        <w:rPr>
          <w:rStyle w:val="13"/>
          <w:rFonts w:ascii="Times New Roman" w:hAnsi="Times New Roman"/>
          <w:sz w:val="28"/>
          <w:szCs w:val="28"/>
        </w:rPr>
        <w:t xml:space="preserve"> (далее - </w:t>
      </w:r>
      <w:r w:rsidR="004B7E44">
        <w:rPr>
          <w:rStyle w:val="13"/>
          <w:rFonts w:ascii="Times New Roman" w:hAnsi="Times New Roman"/>
          <w:sz w:val="28"/>
          <w:szCs w:val="28"/>
        </w:rPr>
        <w:t>О</w:t>
      </w:r>
      <w:r w:rsidR="00A128B8" w:rsidRPr="001759AA">
        <w:rPr>
          <w:rStyle w:val="13"/>
          <w:rFonts w:ascii="Times New Roman" w:hAnsi="Times New Roman"/>
          <w:sz w:val="28"/>
          <w:szCs w:val="28"/>
        </w:rPr>
        <w:t>тдел)</w:t>
      </w:r>
      <w:r w:rsidR="0029094C" w:rsidRPr="001759AA">
        <w:rPr>
          <w:rStyle w:val="13"/>
          <w:rFonts w:ascii="Times New Roman" w:hAnsi="Times New Roman"/>
          <w:sz w:val="28"/>
          <w:szCs w:val="28"/>
        </w:rPr>
        <w:t>.</w:t>
      </w:r>
    </w:p>
    <w:p w:rsidR="0029094C" w:rsidRPr="001759AA" w:rsidRDefault="0029094C" w:rsidP="001759AA">
      <w:pPr>
        <w:overflowPunct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ципальной услуги, осуществляет администрация или МФЦ.</w:t>
      </w:r>
    </w:p>
    <w:p w:rsidR="0029094C" w:rsidRPr="001759AA" w:rsidRDefault="0029094C" w:rsidP="001759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</w:t>
      </w:r>
      <w:r w:rsidRPr="001759AA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>ле согласований, необходимых для получения муниципальной услуги и св</w:t>
      </w:r>
      <w:r w:rsidRPr="001759AA">
        <w:rPr>
          <w:rFonts w:ascii="Times New Roman" w:hAnsi="Times New Roman"/>
          <w:sz w:val="28"/>
          <w:szCs w:val="28"/>
        </w:rPr>
        <w:t>я</w:t>
      </w:r>
      <w:r w:rsidRPr="001759AA">
        <w:rPr>
          <w:rFonts w:ascii="Times New Roman" w:hAnsi="Times New Roman"/>
          <w:sz w:val="28"/>
          <w:szCs w:val="28"/>
        </w:rPr>
        <w:t>занных с обращением в иные государственные органы и организации, за и</w:t>
      </w:r>
      <w:r w:rsidRPr="001759AA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>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утверждённых решением представительного органа местного самоуправления.</w:t>
      </w:r>
    </w:p>
    <w:p w:rsidR="00AA2D72" w:rsidRPr="001759AA" w:rsidRDefault="00AA2D72" w:rsidP="001759AA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Style w:val="13"/>
          <w:rFonts w:ascii="Times New Roman" w:hAnsi="Times New Roman"/>
          <w:sz w:val="28"/>
          <w:szCs w:val="28"/>
        </w:rPr>
        <w:t>2.3. Результатом предоставления муниципальной услуги является  выд</w:t>
      </w:r>
      <w:r w:rsidRPr="001759AA">
        <w:rPr>
          <w:rStyle w:val="13"/>
          <w:rFonts w:ascii="Times New Roman" w:hAnsi="Times New Roman"/>
          <w:sz w:val="28"/>
          <w:szCs w:val="28"/>
        </w:rPr>
        <w:t>а</w:t>
      </w:r>
      <w:r w:rsidRPr="001759AA">
        <w:rPr>
          <w:rStyle w:val="13"/>
          <w:rFonts w:ascii="Times New Roman" w:hAnsi="Times New Roman"/>
          <w:sz w:val="28"/>
          <w:szCs w:val="28"/>
        </w:rPr>
        <w:t>ча разрешения (ордера) на проведение земляных работ на территории муниц</w:t>
      </w:r>
      <w:r w:rsidRPr="001759AA">
        <w:rPr>
          <w:rStyle w:val="13"/>
          <w:rFonts w:ascii="Times New Roman" w:hAnsi="Times New Roman"/>
          <w:sz w:val="28"/>
          <w:szCs w:val="28"/>
        </w:rPr>
        <w:t>и</w:t>
      </w:r>
      <w:r w:rsidRPr="001759AA">
        <w:rPr>
          <w:rStyle w:val="13"/>
          <w:rFonts w:ascii="Times New Roman" w:hAnsi="Times New Roman"/>
          <w:sz w:val="28"/>
          <w:szCs w:val="28"/>
        </w:rPr>
        <w:t>пального образования Полтавское сельское поселение</w:t>
      </w:r>
      <w:r w:rsidR="001759AA" w:rsidRPr="001759AA">
        <w:rPr>
          <w:rStyle w:val="13"/>
          <w:rFonts w:ascii="Times New Roman" w:hAnsi="Times New Roman"/>
          <w:sz w:val="28"/>
          <w:szCs w:val="28"/>
        </w:rPr>
        <w:t xml:space="preserve"> или отказ в выдаче.        </w:t>
      </w:r>
    </w:p>
    <w:p w:rsidR="00AA2D72" w:rsidRPr="001759AA" w:rsidRDefault="00AA2D72" w:rsidP="001759AA">
      <w:pPr>
        <w:pStyle w:val="ad"/>
        <w:widowControl w:val="0"/>
        <w:spacing w:after="0"/>
        <w:ind w:left="0" w:firstLine="851"/>
        <w:jc w:val="both"/>
        <w:rPr>
          <w:rStyle w:val="13"/>
          <w:sz w:val="28"/>
          <w:szCs w:val="28"/>
        </w:rPr>
      </w:pPr>
      <w:r w:rsidRPr="001759AA">
        <w:rPr>
          <w:rStyle w:val="13"/>
          <w:sz w:val="28"/>
          <w:szCs w:val="28"/>
        </w:rPr>
        <w:t>2.4. Срок предоставления муниципальной услуги с учетом выдачи д</w:t>
      </w:r>
      <w:r w:rsidRPr="001759AA">
        <w:rPr>
          <w:rStyle w:val="13"/>
          <w:sz w:val="28"/>
          <w:szCs w:val="28"/>
        </w:rPr>
        <w:t>о</w:t>
      </w:r>
      <w:r w:rsidRPr="001759AA">
        <w:rPr>
          <w:rStyle w:val="13"/>
          <w:sz w:val="28"/>
          <w:szCs w:val="28"/>
        </w:rPr>
        <w:t xml:space="preserve">кументов, являющихся результатом предоставления муниципальной услуги, </w:t>
      </w:r>
      <w:r w:rsidRPr="001759AA">
        <w:rPr>
          <w:rStyle w:val="13"/>
          <w:sz w:val="28"/>
          <w:szCs w:val="28"/>
        </w:rPr>
        <w:lastRenderedPageBreak/>
        <w:t>не должен превышать 10 рабочих дней</w:t>
      </w:r>
      <w:r w:rsidR="00585005">
        <w:rPr>
          <w:rStyle w:val="13"/>
          <w:sz w:val="28"/>
          <w:szCs w:val="28"/>
        </w:rPr>
        <w:t xml:space="preserve"> с даты регистрации заявления</w:t>
      </w:r>
      <w:r w:rsidRPr="001759AA">
        <w:rPr>
          <w:rStyle w:val="13"/>
          <w:sz w:val="28"/>
          <w:szCs w:val="28"/>
        </w:rPr>
        <w:t>.</w:t>
      </w:r>
    </w:p>
    <w:p w:rsidR="00AA2D72" w:rsidRDefault="00AA2D72" w:rsidP="001759AA">
      <w:pPr>
        <w:tabs>
          <w:tab w:val="left" w:pos="0"/>
        </w:tabs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 2.5.Предоставление муниципальной услуги осуществляется в соотве</w:t>
      </w:r>
      <w:r w:rsidRPr="001759AA">
        <w:rPr>
          <w:rStyle w:val="13"/>
          <w:rFonts w:ascii="Times New Roman" w:hAnsi="Times New Roman"/>
          <w:sz w:val="28"/>
          <w:szCs w:val="28"/>
        </w:rPr>
        <w:t>т</w:t>
      </w:r>
      <w:r w:rsidRPr="001759AA">
        <w:rPr>
          <w:rStyle w:val="13"/>
          <w:rFonts w:ascii="Times New Roman" w:hAnsi="Times New Roman"/>
          <w:sz w:val="28"/>
          <w:szCs w:val="28"/>
        </w:rPr>
        <w:t>ствии с:</w:t>
      </w:r>
    </w:p>
    <w:p w:rsidR="00BC048B" w:rsidRPr="00BC048B" w:rsidRDefault="00BC048B" w:rsidP="00BC04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48B">
        <w:rPr>
          <w:rFonts w:ascii="Times New Roman" w:hAnsi="Times New Roman"/>
          <w:sz w:val="28"/>
          <w:szCs w:val="28"/>
        </w:rPr>
        <w:t>Федеральным законом от 6  октября 2003 года  № 131-ФЗ «Об общих принципах организации местного самоуправления в Российской Федерации» (опубликован в «Российской газете» от 8 октября 2003 года № 202, в «Парла-ментской газете» от 8 октября 2003 года № 186, в Собрании законодательства Российской Федерации от 6 октября 2003 года № 40 ст. 3822);</w:t>
      </w:r>
    </w:p>
    <w:p w:rsidR="00BC048B" w:rsidRDefault="00BC048B" w:rsidP="00BC048B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9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hyperlink r:id="rId14" w:history="1">
        <w:r w:rsidRPr="00474F9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474F9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</w:t>
      </w:r>
      <w:r w:rsidRPr="00474F92">
        <w:rPr>
          <w:rFonts w:ascii="Times New Roman" w:hAnsi="Times New Roman" w:cs="Times New Roman"/>
          <w:sz w:val="28"/>
          <w:szCs w:val="28"/>
        </w:rPr>
        <w:t>а</w:t>
      </w:r>
      <w:r w:rsidRPr="00474F92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 (Собрание з</w:t>
      </w:r>
      <w:r w:rsidRPr="00474F92">
        <w:rPr>
          <w:rFonts w:ascii="Times New Roman" w:hAnsi="Times New Roman" w:cs="Times New Roman"/>
          <w:sz w:val="28"/>
          <w:szCs w:val="28"/>
        </w:rPr>
        <w:t>а</w:t>
      </w:r>
      <w:r w:rsidRPr="00474F92">
        <w:rPr>
          <w:rFonts w:ascii="Times New Roman" w:hAnsi="Times New Roman" w:cs="Times New Roman"/>
          <w:sz w:val="28"/>
          <w:szCs w:val="28"/>
        </w:rPr>
        <w:t>конодательства Российской Федерации, 2010, № 31, ст. 4179; 2011, № 15, ст. 2038, № 27, ст. 3873, ст. 3880, № 29, ст. 4291, № 30 (ч. I), ст. 4587, № 49 (ч. V),          ст. 7061);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Строительными нормами и правилами «Градостроительство. План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ровка и застройка городских и сельских поселений» СНиП 2.07.01-89;</w:t>
      </w:r>
    </w:p>
    <w:p w:rsidR="00AA2D72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ст. 1, ст. 2, ст. 8 (опубликован в «Российской газете» от 30 декабря 2004 года № 290, в «Парламентской газете» от 14 января 2005 года № 5-6, в Собрании законод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тельства Российской Федерации от 3 января 2005 года № 1 (часть I) ст. 17);</w:t>
      </w:r>
    </w:p>
    <w:p w:rsidR="00BC048B" w:rsidRDefault="00BC048B" w:rsidP="00BC048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7E44">
        <w:rPr>
          <w:rFonts w:ascii="Times New Roman" w:hAnsi="Times New Roman"/>
          <w:sz w:val="28"/>
          <w:szCs w:val="28"/>
        </w:rPr>
        <w:t xml:space="preserve">Решением Совета Полтавского сельского поселения 29 июня 2011 года № 25/3 «Об утверждении </w:t>
      </w:r>
      <w:hyperlink r:id="rId15" w:history="1">
        <w:r w:rsidRPr="004B7E44">
          <w:rPr>
            <w:rFonts w:ascii="Times New Roman" w:hAnsi="Times New Roman"/>
            <w:sz w:val="28"/>
            <w:szCs w:val="28"/>
          </w:rPr>
          <w:t>Правил</w:t>
        </w:r>
      </w:hyperlink>
      <w:r w:rsidRPr="004B7E44">
        <w:rPr>
          <w:rFonts w:ascii="Times New Roman" w:hAnsi="Times New Roman"/>
          <w:sz w:val="28"/>
          <w:szCs w:val="28"/>
        </w:rPr>
        <w:t xml:space="preserve"> благоустройства, озеленения и санитарного состояния территории Полтавского сельского поселения Красноармейского района»</w:t>
      </w:r>
      <w:r w:rsidR="004B7E44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Pr="004B7E44">
        <w:rPr>
          <w:rFonts w:ascii="Times New Roman" w:hAnsi="Times New Roman"/>
          <w:sz w:val="28"/>
          <w:szCs w:val="28"/>
        </w:rPr>
        <w:t>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2.6. Документы, необходимые для предоставления муниципальной у</w:t>
      </w:r>
      <w:r w:rsidRPr="001759AA">
        <w:rPr>
          <w:rStyle w:val="13"/>
          <w:rFonts w:ascii="Times New Roman" w:hAnsi="Times New Roman"/>
          <w:sz w:val="28"/>
          <w:szCs w:val="28"/>
        </w:rPr>
        <w:t>с</w:t>
      </w:r>
      <w:r w:rsidRPr="001759AA">
        <w:rPr>
          <w:rStyle w:val="13"/>
          <w:rFonts w:ascii="Times New Roman" w:hAnsi="Times New Roman"/>
          <w:sz w:val="28"/>
          <w:szCs w:val="28"/>
        </w:rPr>
        <w:t>луги:</w:t>
      </w:r>
    </w:p>
    <w:p w:rsidR="00AA2D72" w:rsidRPr="001759AA" w:rsidRDefault="00AA2D72" w:rsidP="001759AA">
      <w:pPr>
        <w:spacing w:after="0" w:line="240" w:lineRule="auto"/>
        <w:ind w:firstLine="540"/>
        <w:jc w:val="both"/>
        <w:rPr>
          <w:rStyle w:val="13"/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4"/>
        <w:gridCol w:w="1700"/>
        <w:gridCol w:w="1701"/>
      </w:tblGrid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Тип док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у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мента (Ор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и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гинал, к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о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пия)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A2D72" w:rsidRPr="001759AA" w:rsidTr="00B23C3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2B408D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8D">
              <w:rPr>
                <w:rFonts w:ascii="Times New Roman" w:hAnsi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Заявление на получение разрешения (ордера) на производство работ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 xml:space="preserve">, связанных с разрытием территории общего пользования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Чертежи проектной документации или схемы</w:t>
            </w:r>
          </w:p>
          <w:p w:rsidR="004B7E44" w:rsidRPr="001759AA" w:rsidRDefault="004B7E44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( при наличии)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Проект производства работ, согласованный с заинтересованными службами поселения (вл</w:t>
            </w: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а</w:t>
            </w: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дельцами подземных коммуникаций)</w:t>
            </w:r>
          </w:p>
          <w:p w:rsidR="004B7E44" w:rsidRPr="001759AA" w:rsidRDefault="004B7E44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( при наличии)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B60035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1759AA" w:rsidRDefault="00B60035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Default="00B60035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Документы, подтверждающие</w:t>
            </w:r>
          </w:p>
          <w:p w:rsidR="00B60035" w:rsidRPr="001759AA" w:rsidRDefault="00B60035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 xml:space="preserve"> личность/полномочия заявителя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B60035" w:rsidRDefault="004B7E44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B60035" w:rsidRDefault="00B60035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3"/>
          <w:rFonts w:ascii="Times New Roman" w:hAnsi="Times New Roman"/>
          <w:sz w:val="28"/>
          <w:szCs w:val="28"/>
        </w:rPr>
      </w:pPr>
    </w:p>
    <w:p w:rsidR="00B60035" w:rsidRPr="00B60035" w:rsidRDefault="00B60035" w:rsidP="00B600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В документах, предоставленных гражданином, не должно быть подчи</w:t>
      </w:r>
      <w:r w:rsidRPr="00B60035">
        <w:rPr>
          <w:rFonts w:ascii="Times New Roman" w:hAnsi="Times New Roman"/>
          <w:sz w:val="28"/>
          <w:szCs w:val="28"/>
        </w:rPr>
        <w:t>с</w:t>
      </w:r>
      <w:r w:rsidRPr="00B60035">
        <w:rPr>
          <w:rFonts w:ascii="Times New Roman" w:hAnsi="Times New Roman"/>
          <w:sz w:val="28"/>
          <w:szCs w:val="28"/>
        </w:rPr>
        <w:t>ток, приписок, зачеркнутых слов и иных исправлений, а также серьезных п</w:t>
      </w:r>
      <w:r w:rsidRPr="00B60035">
        <w:rPr>
          <w:rFonts w:ascii="Times New Roman" w:hAnsi="Times New Roman"/>
          <w:sz w:val="28"/>
          <w:szCs w:val="28"/>
        </w:rPr>
        <w:t>о</w:t>
      </w:r>
      <w:r w:rsidRPr="00B60035">
        <w:rPr>
          <w:rFonts w:ascii="Times New Roman" w:hAnsi="Times New Roman"/>
          <w:sz w:val="28"/>
          <w:szCs w:val="28"/>
        </w:rPr>
        <w:t>вреждений, наличие которых не позволяет однозначно истолковать их соде</w:t>
      </w:r>
      <w:r w:rsidRPr="00B60035">
        <w:rPr>
          <w:rFonts w:ascii="Times New Roman" w:hAnsi="Times New Roman"/>
          <w:sz w:val="28"/>
          <w:szCs w:val="28"/>
        </w:rPr>
        <w:t>р</w:t>
      </w:r>
      <w:r w:rsidRPr="00B60035">
        <w:rPr>
          <w:rFonts w:ascii="Times New Roman" w:hAnsi="Times New Roman"/>
          <w:sz w:val="28"/>
          <w:szCs w:val="28"/>
        </w:rPr>
        <w:t>жание. Заявление заполняется лично заявителем либо его представителем, н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>деленным правом представлять законные интересы заявителя. Все документы должны быть целыми (не порваны).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Оригиналы документов, указанных в настоящем пункте, могут быть представлены по желанию заявителя вместе с копиями.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Оригиналы документов после сверки и светокопирования работником МФЦ</w:t>
      </w:r>
      <w:r w:rsidR="004B7E44">
        <w:rPr>
          <w:rFonts w:ascii="Times New Roman" w:hAnsi="Times New Roman"/>
          <w:sz w:val="28"/>
          <w:szCs w:val="28"/>
        </w:rPr>
        <w:t xml:space="preserve"> или специалистом Отдела</w:t>
      </w:r>
      <w:r w:rsidRPr="00B60035">
        <w:rPr>
          <w:rFonts w:ascii="Times New Roman" w:hAnsi="Times New Roman"/>
          <w:sz w:val="28"/>
          <w:szCs w:val="28"/>
        </w:rPr>
        <w:t>, возвращаются заявителю.</w:t>
      </w:r>
    </w:p>
    <w:p w:rsidR="00B60035" w:rsidRPr="00B60035" w:rsidRDefault="00B60035" w:rsidP="00B6003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Если копии документов представляются без предъявления подлинн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ков, то они должны быть нотариально заверены.</w:t>
      </w:r>
    </w:p>
    <w:p w:rsidR="00B60035" w:rsidRPr="00B60035" w:rsidRDefault="00B60035" w:rsidP="00B6003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Требовать от заявителя иные документы, не предусмотренные насто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>щим административным регламентом, запрещается.</w:t>
      </w:r>
    </w:p>
    <w:p w:rsidR="00B60035" w:rsidRPr="00B60035" w:rsidRDefault="00B60035" w:rsidP="00B60035">
      <w:pPr>
        <w:spacing w:after="0" w:line="240" w:lineRule="auto"/>
        <w:ind w:left="1" w:right="63"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2.7. От заявителей запрещается требовать: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</w:t>
      </w:r>
      <w:r w:rsidRPr="00B60035">
        <w:rPr>
          <w:rFonts w:ascii="Times New Roman" w:hAnsi="Times New Roman"/>
          <w:sz w:val="28"/>
          <w:szCs w:val="28"/>
        </w:rPr>
        <w:t>т</w:t>
      </w:r>
      <w:r w:rsidRPr="00B60035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B60035">
        <w:rPr>
          <w:rFonts w:ascii="Times New Roman" w:hAnsi="Times New Roman"/>
          <w:sz w:val="28"/>
          <w:szCs w:val="28"/>
        </w:rPr>
        <w:t>в</w:t>
      </w:r>
      <w:r w:rsidRPr="00B60035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 xml:space="preserve">ми </w:t>
      </w:r>
      <w:r w:rsidR="00852111">
        <w:rPr>
          <w:rFonts w:ascii="Times New Roman" w:hAnsi="Times New Roman"/>
          <w:sz w:val="28"/>
          <w:szCs w:val="28"/>
        </w:rPr>
        <w:t xml:space="preserve">Администрации  находятся </w:t>
      </w:r>
      <w:r w:rsidRPr="00B60035">
        <w:rPr>
          <w:rFonts w:ascii="Times New Roman" w:hAnsi="Times New Roman"/>
          <w:sz w:val="28"/>
          <w:szCs w:val="28"/>
        </w:rPr>
        <w:t>в распоряжении государственных органов, пр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>доставляющих государственную услугу, иных государственных органов, о</w:t>
      </w:r>
      <w:r w:rsidRPr="00B60035">
        <w:rPr>
          <w:rFonts w:ascii="Times New Roman" w:hAnsi="Times New Roman"/>
          <w:sz w:val="28"/>
          <w:szCs w:val="28"/>
        </w:rPr>
        <w:t>р</w:t>
      </w:r>
      <w:r w:rsidRPr="00B60035">
        <w:rPr>
          <w:rFonts w:ascii="Times New Roman" w:hAnsi="Times New Roman"/>
          <w:sz w:val="28"/>
          <w:szCs w:val="28"/>
        </w:rPr>
        <w:t>ганов местного самоуправления муниципального образования Красноарме</w:t>
      </w:r>
      <w:r w:rsidRPr="00B60035">
        <w:rPr>
          <w:rFonts w:ascii="Times New Roman" w:hAnsi="Times New Roman"/>
          <w:sz w:val="28"/>
          <w:szCs w:val="28"/>
        </w:rPr>
        <w:t>й</w:t>
      </w:r>
      <w:r w:rsidRPr="00B60035">
        <w:rPr>
          <w:rFonts w:ascii="Times New Roman" w:hAnsi="Times New Roman"/>
          <w:sz w:val="28"/>
          <w:szCs w:val="28"/>
        </w:rPr>
        <w:t>ский район и (или) подведомственных государственным органам и органам местного самоуправления организаций, участвующих в предоставлении гос</w:t>
      </w:r>
      <w:r w:rsidRPr="00B60035">
        <w:rPr>
          <w:rFonts w:ascii="Times New Roman" w:hAnsi="Times New Roman"/>
          <w:sz w:val="28"/>
          <w:szCs w:val="28"/>
        </w:rPr>
        <w:t>у</w:t>
      </w:r>
      <w:r w:rsidRPr="00B60035">
        <w:rPr>
          <w:rFonts w:ascii="Times New Roman" w:hAnsi="Times New Roman"/>
          <w:sz w:val="28"/>
          <w:szCs w:val="28"/>
        </w:rPr>
        <w:t>дарственных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2.8. Бланки, формы запросов, обращений, подаваемые заявителем в связи с предоставлением муниципальной услуги являются приложением к н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 xml:space="preserve">стоящему административному регламенту. Указанные формы документов можно получить в </w:t>
      </w:r>
      <w:r w:rsidR="00852111">
        <w:rPr>
          <w:rFonts w:ascii="Times New Roman" w:hAnsi="Times New Roman"/>
          <w:sz w:val="28"/>
          <w:szCs w:val="28"/>
        </w:rPr>
        <w:t xml:space="preserve">Администрации, </w:t>
      </w:r>
      <w:r w:rsidRPr="00B60035">
        <w:rPr>
          <w:rFonts w:ascii="Times New Roman" w:hAnsi="Times New Roman"/>
          <w:sz w:val="28"/>
          <w:szCs w:val="28"/>
        </w:rPr>
        <w:t>МФЦ, на Едином портале государстве</w:t>
      </w:r>
      <w:r w:rsidRPr="00B60035">
        <w:rPr>
          <w:rFonts w:ascii="Times New Roman" w:hAnsi="Times New Roman"/>
          <w:sz w:val="28"/>
          <w:szCs w:val="28"/>
        </w:rPr>
        <w:t>н</w:t>
      </w:r>
      <w:r w:rsidRPr="00B60035">
        <w:rPr>
          <w:rFonts w:ascii="Times New Roman" w:hAnsi="Times New Roman"/>
          <w:sz w:val="28"/>
          <w:szCs w:val="28"/>
        </w:rPr>
        <w:t>ных и муниципальных услуг Краснодарского края (http://pgu.krasnodar.ru).</w:t>
      </w:r>
    </w:p>
    <w:p w:rsidR="00B60035" w:rsidRPr="00B60035" w:rsidRDefault="00B60035" w:rsidP="00B60035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 2.9. Перечень оснований для отказа в приеме документов, необход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 xml:space="preserve">мых для предоставления муниципальной услуги: </w:t>
      </w:r>
    </w:p>
    <w:p w:rsidR="00B60035" w:rsidRPr="00B60035" w:rsidRDefault="00B60035" w:rsidP="00B6003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1) непредставление оригиналов документов, предусмотренных пунктом 2.6 настоящего административного регламента либо нотариально удостов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>ренных копий;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2) предоставление заявителем документов, содержащих ошибки или </w:t>
      </w:r>
      <w:r w:rsidRPr="00B60035">
        <w:rPr>
          <w:rFonts w:ascii="Times New Roman" w:hAnsi="Times New Roman"/>
          <w:sz w:val="28"/>
          <w:szCs w:val="28"/>
        </w:rPr>
        <w:lastRenderedPageBreak/>
        <w:t>противоречивые сведения;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3) заявление не поддается прочтению, содержит нецензурные либо оскорбительные выражения;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4) в заявлении не указана фамилия, имя, отчество, почтовый адрес заявителя, по которому должен быть направлен ответ, или отсутствует его подпись;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5) если ни один из заявителей не зарегистрирован на территории Полтавского сельского поселения;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6) заявление подано лицом, не уполномоченным совершать такого рода действия.</w:t>
      </w:r>
    </w:p>
    <w:p w:rsidR="00B60035" w:rsidRPr="00B60035" w:rsidRDefault="00B60035" w:rsidP="00B60035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</w:t>
      </w:r>
      <w:r w:rsidRPr="00B60035">
        <w:rPr>
          <w:rFonts w:ascii="Times New Roman" w:hAnsi="Times New Roman"/>
          <w:sz w:val="28"/>
          <w:szCs w:val="28"/>
        </w:rPr>
        <w:t>н</w:t>
      </w:r>
      <w:r w:rsidRPr="00B60035">
        <w:rPr>
          <w:rFonts w:ascii="Times New Roman" w:hAnsi="Times New Roman"/>
          <w:sz w:val="28"/>
          <w:szCs w:val="28"/>
        </w:rPr>
        <w:t>тов при наличии пожелания их сдачи.</w:t>
      </w:r>
    </w:p>
    <w:p w:rsidR="00B60035" w:rsidRPr="00B60035" w:rsidRDefault="00B60035" w:rsidP="00B6003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Если копии документов представляются без предъявления подлинн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ков, то они должны быть нотариально заверены.</w:t>
      </w:r>
    </w:p>
    <w:p w:rsidR="00B60035" w:rsidRPr="00B60035" w:rsidRDefault="00B60035" w:rsidP="00B6003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Требовать от заявителя иные документы, не предусмотренные насто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>щим административным регламентом, запрещается.</w:t>
      </w:r>
    </w:p>
    <w:p w:rsidR="00B60035" w:rsidRPr="00B60035" w:rsidRDefault="00B60035" w:rsidP="00B60035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2.11.Отказ в предоставлении муниципальной услуги следует при нал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 xml:space="preserve">чии одного из следующих обстоятельств: </w:t>
      </w:r>
    </w:p>
    <w:p w:rsidR="00B60035" w:rsidRPr="00B60035" w:rsidRDefault="00B60035" w:rsidP="00B600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B60035" w:rsidRPr="00B60035" w:rsidRDefault="00B60035" w:rsidP="00B60035">
      <w:pPr>
        <w:pStyle w:val="ac"/>
        <w:tabs>
          <w:tab w:val="num" w:pos="180"/>
        </w:tabs>
        <w:ind w:firstLine="720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непредставление или представление не в полном объеме документов, предусмотренных пунктом 2.6 настоящего административного регламента;</w:t>
      </w:r>
    </w:p>
    <w:p w:rsidR="00D17C39" w:rsidRDefault="00B60035" w:rsidP="00B60035">
      <w:pPr>
        <w:pStyle w:val="ac"/>
        <w:tabs>
          <w:tab w:val="num" w:pos="180"/>
        </w:tabs>
        <w:ind w:firstLine="720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наличие в представленных документах недостоверных сведений либо не соответствие их требованиям законодательства</w:t>
      </w:r>
      <w:r w:rsidR="00D17C39">
        <w:rPr>
          <w:rFonts w:ascii="Times New Roman" w:hAnsi="Times New Roman"/>
          <w:sz w:val="28"/>
          <w:szCs w:val="28"/>
        </w:rPr>
        <w:t>.</w:t>
      </w:r>
    </w:p>
    <w:p w:rsidR="00D17C39" w:rsidRPr="00D17C39" w:rsidRDefault="00D17C39" w:rsidP="00D17C3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7C39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</w:t>
      </w:r>
      <w:r w:rsidRPr="00D17C39">
        <w:rPr>
          <w:rFonts w:ascii="Times New Roman" w:hAnsi="Times New Roman"/>
          <w:sz w:val="28"/>
          <w:szCs w:val="28"/>
        </w:rPr>
        <w:t>о</w:t>
      </w:r>
      <w:r w:rsidRPr="00D17C39">
        <w:rPr>
          <w:rFonts w:ascii="Times New Roman" w:hAnsi="Times New Roman"/>
          <w:sz w:val="28"/>
          <w:szCs w:val="28"/>
        </w:rPr>
        <w:t>вторному обращению гражданина за предоставлением муниципальной услуги, после устранения причины, послужившей основанием для отказа.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2.10.Перечень услуг, которые являются необходимыми и обязательн</w:t>
      </w:r>
      <w:r w:rsidRPr="00B60035">
        <w:rPr>
          <w:rFonts w:ascii="Times New Roman" w:hAnsi="Times New Roman"/>
          <w:sz w:val="28"/>
          <w:szCs w:val="28"/>
        </w:rPr>
        <w:t>ы</w:t>
      </w:r>
      <w:r w:rsidRPr="00B60035">
        <w:rPr>
          <w:rFonts w:ascii="Times New Roman" w:hAnsi="Times New Roman"/>
          <w:sz w:val="28"/>
          <w:szCs w:val="28"/>
        </w:rPr>
        <w:t>ми для предоставления муниципальной услуги: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предоставление схем и чертежей проектной документации</w:t>
      </w:r>
      <w:r w:rsidR="007F0163">
        <w:rPr>
          <w:rFonts w:ascii="Times New Roman" w:hAnsi="Times New Roman"/>
          <w:sz w:val="28"/>
          <w:szCs w:val="28"/>
        </w:rPr>
        <w:t>( при их н</w:t>
      </w:r>
      <w:r w:rsidR="007F0163">
        <w:rPr>
          <w:rFonts w:ascii="Times New Roman" w:hAnsi="Times New Roman"/>
          <w:sz w:val="28"/>
          <w:szCs w:val="28"/>
        </w:rPr>
        <w:t>а</w:t>
      </w:r>
      <w:r w:rsidR="007F0163">
        <w:rPr>
          <w:rFonts w:ascii="Times New Roman" w:hAnsi="Times New Roman"/>
          <w:sz w:val="28"/>
          <w:szCs w:val="28"/>
        </w:rPr>
        <w:t>личии)</w:t>
      </w:r>
      <w:r w:rsidRPr="00B60035">
        <w:rPr>
          <w:rFonts w:ascii="Times New Roman" w:hAnsi="Times New Roman"/>
          <w:sz w:val="28"/>
          <w:szCs w:val="28"/>
        </w:rPr>
        <w:t>;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предоставление проекта производства работ</w:t>
      </w:r>
      <w:r w:rsidR="007F0163">
        <w:rPr>
          <w:rFonts w:ascii="Times New Roman" w:hAnsi="Times New Roman"/>
          <w:sz w:val="28"/>
          <w:szCs w:val="28"/>
        </w:rPr>
        <w:t xml:space="preserve">, </w:t>
      </w:r>
      <w:r w:rsidRPr="00B60035">
        <w:rPr>
          <w:rFonts w:ascii="Times New Roman" w:hAnsi="Times New Roman"/>
          <w:sz w:val="28"/>
          <w:szCs w:val="28"/>
        </w:rPr>
        <w:t>согласованный с заинт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 xml:space="preserve">ресованными службами </w:t>
      </w:r>
      <w:r w:rsidR="005A1E07">
        <w:rPr>
          <w:rFonts w:ascii="Times New Roman" w:hAnsi="Times New Roman"/>
          <w:sz w:val="28"/>
          <w:szCs w:val="28"/>
        </w:rPr>
        <w:t>Красноармейского района</w:t>
      </w:r>
      <w:r w:rsidRPr="00B60035">
        <w:rPr>
          <w:rFonts w:ascii="Times New Roman" w:hAnsi="Times New Roman"/>
          <w:sz w:val="28"/>
          <w:szCs w:val="28"/>
        </w:rPr>
        <w:t xml:space="preserve"> (владельцами подземных коммуникаций)</w:t>
      </w:r>
      <w:r w:rsidR="005A4BC4">
        <w:rPr>
          <w:rFonts w:ascii="Times New Roman" w:hAnsi="Times New Roman"/>
          <w:sz w:val="28"/>
          <w:szCs w:val="28"/>
        </w:rPr>
        <w:t xml:space="preserve"> или согласований с организациями ( владельцами  подземных коммуникаций), указанными в наряде - допуске ( приложение № 4). </w:t>
      </w:r>
    </w:p>
    <w:p w:rsidR="00AA2D72" w:rsidRPr="00B60035" w:rsidRDefault="00AA2D72" w:rsidP="00B600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>кой платы.</w:t>
      </w:r>
    </w:p>
    <w:p w:rsidR="00AA2D72" w:rsidRPr="00B60035" w:rsidRDefault="00AA2D72" w:rsidP="00B600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ED1C5A">
        <w:rPr>
          <w:rFonts w:ascii="Times New Roman" w:hAnsi="Times New Roman"/>
          <w:sz w:val="28"/>
          <w:szCs w:val="28"/>
        </w:rPr>
        <w:t>бесплатно</w:t>
      </w:r>
      <w:r w:rsidRPr="00B60035">
        <w:rPr>
          <w:rFonts w:ascii="Times New Roman" w:hAnsi="Times New Roman"/>
          <w:sz w:val="28"/>
          <w:szCs w:val="28"/>
        </w:rPr>
        <w:t>.</w:t>
      </w:r>
    </w:p>
    <w:p w:rsidR="00AA2D72" w:rsidRPr="00B60035" w:rsidRDefault="00AA2D72" w:rsidP="00B600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2.12. Требования к помещениям, в которых предоставляются муниц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пальная услуга, услуга, предоставляемая организацией, участвующей в пр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lastRenderedPageBreak/>
        <w:t>доставлении  муниципальной услуги, к месту ожидания и приема заявителей, размещению и оформлению визуальной, текстовой и мультимедийной инфо</w:t>
      </w:r>
      <w:r w:rsidRPr="00B60035">
        <w:rPr>
          <w:rFonts w:ascii="Times New Roman" w:hAnsi="Times New Roman"/>
          <w:sz w:val="28"/>
          <w:szCs w:val="28"/>
        </w:rPr>
        <w:t>р</w:t>
      </w:r>
      <w:r w:rsidRPr="00B60035">
        <w:rPr>
          <w:rFonts w:ascii="Times New Roman" w:hAnsi="Times New Roman"/>
          <w:sz w:val="28"/>
          <w:szCs w:val="28"/>
        </w:rPr>
        <w:t>мации о порядке предоставления таких услуг;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- приём граждан осуществляется в здании администрации Полтавского сельского поселения; 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места ожидания в очереди на получение или предоставление док</w:t>
      </w:r>
      <w:r w:rsidRPr="00B60035">
        <w:rPr>
          <w:rFonts w:ascii="Times New Roman" w:hAnsi="Times New Roman"/>
          <w:sz w:val="28"/>
          <w:szCs w:val="28"/>
        </w:rPr>
        <w:t>у</w:t>
      </w:r>
      <w:r w:rsidRPr="00B60035">
        <w:rPr>
          <w:rFonts w:ascii="Times New Roman" w:hAnsi="Times New Roman"/>
          <w:sz w:val="28"/>
          <w:szCs w:val="28"/>
        </w:rPr>
        <w:t>ментов оборудуются стульями;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места для заполнения документов стульями и столами и обеспечив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>ются образцами заполнения документов, бланками заявлений и канцелярск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ми принадлежностями.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2.13. Показатели доступности и качества услуг: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услуги – 2 раза, продолжительность взаимодействия – 10 м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нут.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2.14. Иные требования, в том числе учитывающие особенности предо</w:t>
      </w:r>
      <w:r w:rsidRPr="001759AA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>тавления муниципальной услуги в многофункциональных центрах предоста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>ления государственных и муниципальных услуг  и особенности предоставл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 xml:space="preserve">ния муниципальной услуги в электронной форме. 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</w:t>
      </w:r>
      <w:r w:rsidR="001B52FC">
        <w:rPr>
          <w:rFonts w:ascii="Times New Roman" w:hAnsi="Times New Roman"/>
          <w:sz w:val="28"/>
          <w:szCs w:val="28"/>
        </w:rPr>
        <w:t>5</w:t>
      </w:r>
      <w:r w:rsidRPr="001759AA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 не более 15 минут.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</w:t>
      </w:r>
      <w:r w:rsidR="00584B5E">
        <w:rPr>
          <w:rFonts w:ascii="Times New Roman" w:hAnsi="Times New Roman"/>
          <w:sz w:val="28"/>
          <w:szCs w:val="28"/>
        </w:rPr>
        <w:t>6</w:t>
      </w:r>
      <w:r w:rsidRPr="001759AA">
        <w:rPr>
          <w:rFonts w:ascii="Times New Roman" w:hAnsi="Times New Roman"/>
          <w:sz w:val="28"/>
          <w:szCs w:val="28"/>
        </w:rPr>
        <w:t>. Срок регистрации запроса заявителя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 до 15 минут. Регистрация запросов заявителей производится в журнале регистрации поступивших заявлений</w:t>
      </w:r>
      <w:r w:rsidR="00584B5E">
        <w:rPr>
          <w:rFonts w:ascii="Times New Roman" w:hAnsi="Times New Roman"/>
          <w:sz w:val="28"/>
          <w:szCs w:val="28"/>
        </w:rPr>
        <w:t>, который ведется в Отделе.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2.1</w:t>
      </w:r>
      <w:r w:rsidR="00584B5E">
        <w:rPr>
          <w:rStyle w:val="13"/>
          <w:rFonts w:ascii="Times New Roman" w:hAnsi="Times New Roman"/>
          <w:sz w:val="28"/>
          <w:szCs w:val="28"/>
        </w:rPr>
        <w:t>7</w:t>
      </w:r>
      <w:r w:rsidRPr="001759AA">
        <w:rPr>
          <w:rStyle w:val="13"/>
          <w:rFonts w:ascii="Times New Roman" w:hAnsi="Times New Roman"/>
          <w:sz w:val="28"/>
          <w:szCs w:val="28"/>
        </w:rPr>
        <w:t>. Предоставление муниципальной услуги осуществляется ежедне</w:t>
      </w:r>
      <w:r w:rsidRPr="001759AA">
        <w:rPr>
          <w:rStyle w:val="13"/>
          <w:rFonts w:ascii="Times New Roman" w:hAnsi="Times New Roman"/>
          <w:sz w:val="28"/>
          <w:szCs w:val="28"/>
        </w:rPr>
        <w:t>в</w:t>
      </w:r>
      <w:r w:rsidRPr="001759AA">
        <w:rPr>
          <w:rStyle w:val="13"/>
          <w:rFonts w:ascii="Times New Roman" w:hAnsi="Times New Roman"/>
          <w:sz w:val="28"/>
          <w:szCs w:val="28"/>
        </w:rPr>
        <w:t>но</w:t>
      </w:r>
      <w:r w:rsidR="00584B5E">
        <w:rPr>
          <w:rStyle w:val="13"/>
          <w:rFonts w:ascii="Times New Roman" w:hAnsi="Times New Roman"/>
          <w:sz w:val="28"/>
          <w:szCs w:val="28"/>
        </w:rPr>
        <w:t xml:space="preserve"> в приемные дни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 в течение всего рабочего вре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мени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в </w:t>
      </w:r>
      <w:r w:rsidR="00584B5E">
        <w:rPr>
          <w:rStyle w:val="13"/>
          <w:rFonts w:ascii="Times New Roman" w:hAnsi="Times New Roman"/>
          <w:sz w:val="28"/>
          <w:szCs w:val="28"/>
        </w:rPr>
        <w:t>Отделе А</w:t>
      </w:r>
      <w:r w:rsidRPr="001759AA">
        <w:rPr>
          <w:rStyle w:val="13"/>
          <w:rFonts w:ascii="Times New Roman" w:hAnsi="Times New Roman"/>
          <w:sz w:val="28"/>
          <w:szCs w:val="28"/>
        </w:rPr>
        <w:t>дминистр</w:t>
      </w:r>
      <w:r w:rsidRPr="001759AA">
        <w:rPr>
          <w:rStyle w:val="13"/>
          <w:rFonts w:ascii="Times New Roman" w:hAnsi="Times New Roman"/>
          <w:sz w:val="28"/>
          <w:szCs w:val="28"/>
        </w:rPr>
        <w:t>а</w:t>
      </w:r>
      <w:r w:rsidRPr="001759AA">
        <w:rPr>
          <w:rStyle w:val="13"/>
          <w:rFonts w:ascii="Times New Roman" w:hAnsi="Times New Roman"/>
          <w:sz w:val="28"/>
          <w:szCs w:val="28"/>
        </w:rPr>
        <w:t>ции</w:t>
      </w:r>
      <w:r w:rsidR="00584B5E">
        <w:rPr>
          <w:rStyle w:val="13"/>
          <w:rFonts w:ascii="Times New Roman" w:hAnsi="Times New Roman"/>
          <w:sz w:val="28"/>
          <w:szCs w:val="28"/>
        </w:rPr>
        <w:t>.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Помещение для исполнения муниципальной услуги должно быть о</w:t>
      </w:r>
      <w:r w:rsidRPr="001759AA">
        <w:rPr>
          <w:rStyle w:val="13"/>
          <w:rFonts w:ascii="Times New Roman" w:hAnsi="Times New Roman"/>
          <w:sz w:val="28"/>
          <w:szCs w:val="28"/>
        </w:rPr>
        <w:t>с</w:t>
      </w:r>
      <w:r w:rsidRPr="001759AA">
        <w:rPr>
          <w:rStyle w:val="13"/>
          <w:rFonts w:ascii="Times New Roman" w:hAnsi="Times New Roman"/>
          <w:sz w:val="28"/>
          <w:szCs w:val="28"/>
        </w:rPr>
        <w:t>нащено стульями, столами, телефонной связью, компьютером с возможностью печати и выхода в интернет.</w:t>
      </w:r>
    </w:p>
    <w:p w:rsidR="00AA2D72" w:rsidRPr="001759AA" w:rsidRDefault="00AA2D72" w:rsidP="001759A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Места ожидания и приема заявителей должны быть оборудованы стульями и информационным стендом.</w:t>
      </w:r>
    </w:p>
    <w:p w:rsidR="00AA2D72" w:rsidRDefault="00AA2D72" w:rsidP="001759AA">
      <w:pPr>
        <w:widowControl w:val="0"/>
        <w:spacing w:after="0" w:line="240" w:lineRule="auto"/>
        <w:ind w:firstLine="708"/>
        <w:jc w:val="both"/>
        <w:rPr>
          <w:rStyle w:val="13"/>
          <w:rFonts w:ascii="Times New Roman" w:hAnsi="Times New Roman"/>
          <w:b/>
          <w:sz w:val="28"/>
          <w:szCs w:val="28"/>
        </w:rPr>
      </w:pPr>
    </w:p>
    <w:p w:rsidR="00A81337" w:rsidRPr="001759AA" w:rsidRDefault="00A81337" w:rsidP="001759AA">
      <w:pPr>
        <w:widowControl w:val="0"/>
        <w:spacing w:after="0" w:line="240" w:lineRule="auto"/>
        <w:ind w:firstLine="708"/>
        <w:jc w:val="both"/>
        <w:rPr>
          <w:rStyle w:val="13"/>
          <w:rFonts w:ascii="Times New Roman" w:hAnsi="Times New Roman"/>
          <w:b/>
          <w:sz w:val="28"/>
          <w:szCs w:val="28"/>
        </w:rPr>
      </w:pPr>
    </w:p>
    <w:p w:rsidR="00A81337" w:rsidRDefault="00AA2D72" w:rsidP="00A81337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</w:t>
      </w:r>
    </w:p>
    <w:p w:rsidR="00A81337" w:rsidRDefault="00AA2D72" w:rsidP="00A81337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AA2D72" w:rsidRPr="00823446" w:rsidRDefault="00AA2D72" w:rsidP="00A81337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>выполнения административных процедур в электронной форме</w:t>
      </w:r>
    </w:p>
    <w:p w:rsidR="00AA2D72" w:rsidRPr="001759AA" w:rsidRDefault="00AA2D72" w:rsidP="001759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ab/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3.1. </w:t>
      </w:r>
      <w:r w:rsidRPr="001759AA">
        <w:rPr>
          <w:rStyle w:val="13"/>
          <w:rFonts w:ascii="Times New Roman" w:hAnsi="Times New Roman"/>
          <w:sz w:val="28"/>
          <w:szCs w:val="28"/>
        </w:rPr>
        <w:t>Перечень административных процедур, выполняемых при предо</w:t>
      </w:r>
      <w:r w:rsidRPr="001759AA">
        <w:rPr>
          <w:rStyle w:val="13"/>
          <w:rFonts w:ascii="Times New Roman" w:hAnsi="Times New Roman"/>
          <w:sz w:val="28"/>
          <w:szCs w:val="28"/>
        </w:rPr>
        <w:t>с</w:t>
      </w:r>
      <w:r w:rsidRPr="001759AA">
        <w:rPr>
          <w:rStyle w:val="13"/>
          <w:rFonts w:ascii="Times New Roman" w:hAnsi="Times New Roman"/>
          <w:sz w:val="28"/>
          <w:szCs w:val="28"/>
        </w:rPr>
        <w:t>тавлении муниципальной услуги: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1)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 приём и регистрация заявления о выдаче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Полтавского сельского поселения;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lastRenderedPageBreak/>
        <w:t>2) оформление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</w:t>
      </w:r>
      <w:r w:rsidRPr="001759AA">
        <w:rPr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3) выдача разрешения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8B09E5">
        <w:rPr>
          <w:rStyle w:val="13"/>
          <w:rFonts w:ascii="Times New Roman" w:hAnsi="Times New Roman"/>
          <w:color w:val="000000"/>
          <w:sz w:val="28"/>
          <w:szCs w:val="28"/>
        </w:rPr>
        <w:t>3.2. Блок-схема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приведена в приложени</w:t>
      </w:r>
      <w:r w:rsidR="008B09E5">
        <w:rPr>
          <w:rStyle w:val="13"/>
          <w:rFonts w:ascii="Times New Roman" w:hAnsi="Times New Roman"/>
          <w:color w:val="000000"/>
          <w:sz w:val="28"/>
          <w:szCs w:val="28"/>
        </w:rPr>
        <w:t xml:space="preserve">ях№№ 1,2 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к настоящему административному регламенту;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3.3. Предоставление муниципальной услуги осуществляется отделом ЖКХ и благоустройства</w:t>
      </w:r>
      <w:r w:rsidR="000968A2">
        <w:rPr>
          <w:rFonts w:ascii="Times New Roman" w:hAnsi="Times New Roman"/>
          <w:sz w:val="28"/>
          <w:szCs w:val="28"/>
        </w:rPr>
        <w:t xml:space="preserve"> администрации</w:t>
      </w:r>
      <w:r w:rsidRPr="001759AA">
        <w:rPr>
          <w:rFonts w:ascii="Times New Roman" w:hAnsi="Times New Roman"/>
          <w:sz w:val="28"/>
          <w:szCs w:val="28"/>
        </w:rPr>
        <w:t xml:space="preserve">.  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3.4.1.  Описание административной процедуры «Приём и регистрация заявления»: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а) юридический факт, являющимся основанием для начала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тивной процедуры: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подача заявителем предусмотренного регламентом  заявления о выд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че разрешения (ордера) на производство работ, связанных с разрытием терр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тории общего пользования Полтавского сельского поселения;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наличие (полнота) необходимых документов.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б) должностное лицо, ответственное за выполнение административной  процедуры – специалист отдела ЖКХ и благоустройства</w:t>
      </w:r>
      <w:r w:rsidR="001D0BF2">
        <w:rPr>
          <w:rStyle w:val="13"/>
          <w:rFonts w:ascii="Times New Roman" w:hAnsi="Times New Roman"/>
          <w:sz w:val="28"/>
          <w:szCs w:val="28"/>
        </w:rPr>
        <w:t>,</w:t>
      </w:r>
      <w:r w:rsidR="008B09E5">
        <w:rPr>
          <w:rStyle w:val="13"/>
          <w:rFonts w:ascii="Times New Roman" w:hAnsi="Times New Roman"/>
          <w:sz w:val="28"/>
          <w:szCs w:val="28"/>
        </w:rPr>
        <w:t>осуществляет сл</w:t>
      </w:r>
      <w:r w:rsidR="008B09E5">
        <w:rPr>
          <w:rStyle w:val="13"/>
          <w:rFonts w:ascii="Times New Roman" w:hAnsi="Times New Roman"/>
          <w:sz w:val="28"/>
          <w:szCs w:val="28"/>
        </w:rPr>
        <w:t>е</w:t>
      </w:r>
      <w:r w:rsidR="008B09E5">
        <w:rPr>
          <w:rStyle w:val="13"/>
          <w:rFonts w:ascii="Times New Roman" w:hAnsi="Times New Roman"/>
          <w:sz w:val="28"/>
          <w:szCs w:val="28"/>
        </w:rPr>
        <w:t>дующие действия: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прием и проверка поступивших документов;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регистрация заявления в журнале регистрации поступивших заявл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ний;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срок выполнения административного действия – 1 день.</w:t>
      </w:r>
    </w:p>
    <w:p w:rsidR="00AA2D72" w:rsidRPr="001759AA" w:rsidRDefault="008B09E5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A2D72" w:rsidRPr="001759AA">
        <w:rPr>
          <w:rFonts w:ascii="Times New Roman" w:hAnsi="Times New Roman"/>
          <w:sz w:val="28"/>
          <w:szCs w:val="28"/>
        </w:rPr>
        <w:t xml:space="preserve">) критерий принятия решения: 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полнота и соответствие утвержденным формам поступившего ко</w:t>
      </w:r>
      <w:r w:rsidRPr="001759AA">
        <w:rPr>
          <w:rFonts w:ascii="Times New Roman" w:hAnsi="Times New Roman"/>
          <w:sz w:val="28"/>
          <w:szCs w:val="28"/>
        </w:rPr>
        <w:t>м</w:t>
      </w:r>
      <w:r w:rsidRPr="001759AA">
        <w:rPr>
          <w:rFonts w:ascii="Times New Roman" w:hAnsi="Times New Roman"/>
          <w:sz w:val="28"/>
          <w:szCs w:val="28"/>
        </w:rPr>
        <w:t>плекта документов;</w:t>
      </w:r>
    </w:p>
    <w:p w:rsidR="00AA2D72" w:rsidRPr="001759AA" w:rsidRDefault="008B09E5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A2D72" w:rsidRPr="001759AA">
        <w:rPr>
          <w:rFonts w:ascii="Times New Roman" w:hAnsi="Times New Roman"/>
          <w:sz w:val="28"/>
          <w:szCs w:val="28"/>
        </w:rPr>
        <w:t>) результат предоставления муниципальной услуги: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-  прием и регистрация заявления в журнале регистрации поступивших заявлений </w:t>
      </w:r>
      <w:r w:rsidRPr="001759AA">
        <w:rPr>
          <w:rStyle w:val="WW-Absatz-Standardschriftart111111111"/>
          <w:rFonts w:ascii="Times New Roman" w:hAnsi="Times New Roman"/>
          <w:sz w:val="28"/>
          <w:szCs w:val="28"/>
        </w:rPr>
        <w:t>(в течение 1 дня)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отказ в приеме документов для последующего предоставления мун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 xml:space="preserve">ципальной услуги </w:t>
      </w:r>
      <w:r w:rsidRPr="001759AA">
        <w:rPr>
          <w:rStyle w:val="WW-Absatz-Standardschriftart111111111"/>
          <w:rFonts w:ascii="Times New Roman" w:hAnsi="Times New Roman"/>
          <w:sz w:val="28"/>
          <w:szCs w:val="28"/>
        </w:rPr>
        <w:t>(в течение 1 дня)</w:t>
      </w:r>
      <w:r w:rsidRPr="001759AA">
        <w:rPr>
          <w:rFonts w:ascii="Times New Roman" w:hAnsi="Times New Roman"/>
          <w:sz w:val="28"/>
          <w:szCs w:val="28"/>
        </w:rPr>
        <w:t>.</w:t>
      </w:r>
    </w:p>
    <w:p w:rsidR="00AA2D72" w:rsidRPr="001759AA" w:rsidRDefault="008B09E5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A2D72" w:rsidRPr="001759AA">
        <w:rPr>
          <w:rFonts w:ascii="Times New Roman" w:hAnsi="Times New Roman"/>
          <w:sz w:val="28"/>
          <w:szCs w:val="28"/>
        </w:rPr>
        <w:t>) фиксация результата выполнения административной процедуры - р</w:t>
      </w:r>
      <w:r w:rsidR="00AA2D72" w:rsidRPr="001759AA">
        <w:rPr>
          <w:rFonts w:ascii="Times New Roman" w:hAnsi="Times New Roman"/>
          <w:sz w:val="28"/>
          <w:szCs w:val="28"/>
        </w:rPr>
        <w:t>е</w:t>
      </w:r>
      <w:r w:rsidR="00AA2D72" w:rsidRPr="001759AA">
        <w:rPr>
          <w:rFonts w:ascii="Times New Roman" w:hAnsi="Times New Roman"/>
          <w:sz w:val="28"/>
          <w:szCs w:val="28"/>
        </w:rPr>
        <w:t>гистрация запроса заявителя о предоставлении муниципальной услуги в жу</w:t>
      </w:r>
      <w:r w:rsidR="00AA2D72" w:rsidRPr="001759AA">
        <w:rPr>
          <w:rFonts w:ascii="Times New Roman" w:hAnsi="Times New Roman"/>
          <w:sz w:val="28"/>
          <w:szCs w:val="28"/>
        </w:rPr>
        <w:t>р</w:t>
      </w:r>
      <w:r w:rsidR="00AA2D72" w:rsidRPr="001759AA">
        <w:rPr>
          <w:rFonts w:ascii="Times New Roman" w:hAnsi="Times New Roman"/>
          <w:sz w:val="28"/>
          <w:szCs w:val="28"/>
        </w:rPr>
        <w:t>нале регистрации поступающих заявлений или отказ в предоставлении услуги.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3.4.2. Описание административной процедуры «Оформление разре-шения (ордера) на проведение земляных работ  на </w:t>
      </w:r>
      <w:r w:rsidRPr="001759AA">
        <w:rPr>
          <w:rFonts w:ascii="Times New Roman" w:hAnsi="Times New Roman"/>
          <w:sz w:val="28"/>
          <w:szCs w:val="28"/>
        </w:rPr>
        <w:t xml:space="preserve">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sz w:val="28"/>
          <w:szCs w:val="28"/>
        </w:rPr>
        <w:t>»: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а) юридический факт являющимся основанием для начала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тивной процедуры - наличие зарегистрированного в журнале регистрации п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ступивших заявлений обращения заявителя;</w:t>
      </w:r>
    </w:p>
    <w:p w:rsidR="001D0BF2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б) должностное лицо, ответственное за выполнение административной  процедуры - специалист отдела ЖКХ и благоустройства</w:t>
      </w:r>
      <w:r w:rsidR="001D0BF2">
        <w:rPr>
          <w:rStyle w:val="13"/>
          <w:rFonts w:ascii="Times New Roman" w:hAnsi="Times New Roman"/>
          <w:sz w:val="28"/>
          <w:szCs w:val="28"/>
        </w:rPr>
        <w:t>: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в) содержание каждого административного действия, входящего в с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 процедуры: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>- оформление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проведение земляных работ  на территории общего пользования Полтавского сельского поселения. Срок выполнения административной процедуры – 4 дня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г) критерий принятия решения: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- техническая возможность;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- наличие согласований с заинтересованными службами;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д) результат предоставления муниципальной услуги: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- оформленное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разрешение (ордер) на проведение земляных работ на </w:t>
      </w:r>
      <w:r w:rsidRPr="001759AA">
        <w:rPr>
          <w:rFonts w:ascii="Times New Roman" w:hAnsi="Times New Roman"/>
          <w:sz w:val="28"/>
          <w:szCs w:val="28"/>
        </w:rPr>
        <w:t>территории общего пользования Полтавского сельского поселения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; 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е) фиксацией результата выполнения административной процедуры является оформленное и зарегистрированное разрешение (ордера) на производство 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Полтавского сельского поселения;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3.4.3.  Описание административной процедуры «Выдача заявителю разрешения (ордера) на проведение земляных работ на </w:t>
      </w:r>
      <w:r w:rsidRPr="001759AA">
        <w:rPr>
          <w:rFonts w:ascii="Times New Roman" w:hAnsi="Times New Roman"/>
          <w:sz w:val="28"/>
          <w:szCs w:val="28"/>
        </w:rPr>
        <w:t xml:space="preserve">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sz w:val="28"/>
          <w:szCs w:val="28"/>
        </w:rPr>
        <w:t>»: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а) юридический факт, являющийся основанием для начала администра-тивной процедуры – наличие оформленного разрешения (ордера) на проведение земляных работ на  территории общего пользования Полтавского сельского поселения. 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б) должностное лицо, ответственное за выполнение административной  процедуры – специалист отдела ЖКХ и благоустройства;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в) содержание каждого административного действия входящего, в с</w:t>
      </w:r>
      <w:r w:rsidRPr="001759AA">
        <w:rPr>
          <w:rStyle w:val="13"/>
          <w:rFonts w:ascii="Times New Roman" w:hAnsi="Times New Roman"/>
          <w:sz w:val="28"/>
          <w:szCs w:val="28"/>
        </w:rPr>
        <w:t>о</w:t>
      </w:r>
      <w:r w:rsidRPr="001759AA">
        <w:rPr>
          <w:rStyle w:val="13"/>
          <w:rFonts w:ascii="Times New Roman" w:hAnsi="Times New Roman"/>
          <w:sz w:val="28"/>
          <w:szCs w:val="28"/>
        </w:rPr>
        <w:t>став процедуры: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-  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извещение заявителя о готовности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color w:val="000000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г) критерий принятия решения: 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- явка заявителя для получения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д)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является: </w:t>
      </w:r>
      <w:r w:rsidRPr="001759AA">
        <w:rPr>
          <w:rStyle w:val="13"/>
          <w:rFonts w:ascii="Times New Roman" w:hAnsi="Times New Roman"/>
          <w:sz w:val="28"/>
          <w:szCs w:val="28"/>
        </w:rPr>
        <w:tab/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- выдача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е) фиксацией выполнения административной процедуры является при положительном результате:</w:t>
      </w:r>
    </w:p>
    <w:p w:rsidR="00AA2D72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- внесение записи в журнал исходящей документации.</w:t>
      </w:r>
    </w:p>
    <w:p w:rsidR="000B53C9" w:rsidRPr="000B53C9" w:rsidRDefault="000B53C9" w:rsidP="000B53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3.5. </w:t>
      </w:r>
      <w:r w:rsidRPr="000B53C9">
        <w:rPr>
          <w:rFonts w:ascii="Times New Roman" w:hAnsi="Times New Roman"/>
          <w:sz w:val="28"/>
          <w:szCs w:val="28"/>
          <w:lang w:eastAsia="ar-SA"/>
        </w:rPr>
        <w:t>Передача документов из администрации в МФЦ, осуществляется на основании реестра, который составляется в 2-х экземплярах и содержит д</w:t>
      </w:r>
      <w:r w:rsidRPr="000B53C9">
        <w:rPr>
          <w:rFonts w:ascii="Times New Roman" w:hAnsi="Times New Roman"/>
          <w:sz w:val="28"/>
          <w:szCs w:val="28"/>
          <w:lang w:eastAsia="ar-SA"/>
        </w:rPr>
        <w:t>а</w:t>
      </w:r>
      <w:r w:rsidRPr="000B53C9">
        <w:rPr>
          <w:rFonts w:ascii="Times New Roman" w:hAnsi="Times New Roman"/>
          <w:sz w:val="28"/>
          <w:szCs w:val="28"/>
          <w:lang w:eastAsia="ar-SA"/>
        </w:rPr>
        <w:t>ту и время передачи.</w:t>
      </w:r>
    </w:p>
    <w:p w:rsidR="000B53C9" w:rsidRPr="000B53C9" w:rsidRDefault="000B53C9" w:rsidP="000B53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53C9">
        <w:rPr>
          <w:rFonts w:ascii="Times New Roman" w:hAnsi="Times New Roman"/>
          <w:sz w:val="28"/>
          <w:szCs w:val="28"/>
          <w:lang w:eastAsia="ar-SA"/>
        </w:rPr>
        <w:t>График приёма-передачи документов из администрации в МФЦ согл</w:t>
      </w:r>
      <w:r w:rsidRPr="000B53C9">
        <w:rPr>
          <w:rFonts w:ascii="Times New Roman" w:hAnsi="Times New Roman"/>
          <w:sz w:val="28"/>
          <w:szCs w:val="28"/>
          <w:lang w:eastAsia="ar-SA"/>
        </w:rPr>
        <w:t>а</w:t>
      </w:r>
      <w:r w:rsidRPr="000B53C9">
        <w:rPr>
          <w:rFonts w:ascii="Times New Roman" w:hAnsi="Times New Roman"/>
          <w:sz w:val="28"/>
          <w:szCs w:val="28"/>
          <w:lang w:eastAsia="ar-SA"/>
        </w:rPr>
        <w:t>совывается с главой сельского поселения  и МФЦ.</w:t>
      </w:r>
    </w:p>
    <w:p w:rsidR="000B53C9" w:rsidRPr="000B53C9" w:rsidRDefault="000B53C9" w:rsidP="000B53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  <w:lang w:eastAsia="ar-SA"/>
        </w:rPr>
        <w:lastRenderedPageBreak/>
        <w:t>При передаче пакета документов работники, принимающие их, пров</w:t>
      </w:r>
      <w:r w:rsidRPr="000B53C9">
        <w:rPr>
          <w:rFonts w:ascii="Times New Roman" w:hAnsi="Times New Roman"/>
          <w:sz w:val="28"/>
          <w:szCs w:val="28"/>
          <w:lang w:eastAsia="ar-SA"/>
        </w:rPr>
        <w:t>е</w:t>
      </w:r>
      <w:r w:rsidRPr="000B53C9">
        <w:rPr>
          <w:rFonts w:ascii="Times New Roman" w:hAnsi="Times New Roman"/>
          <w:sz w:val="28"/>
          <w:szCs w:val="28"/>
          <w:lang w:eastAsia="ar-SA"/>
        </w:rPr>
        <w:t>ряют в присутствии курьера соответствие и количество документов с данн</w:t>
      </w:r>
      <w:r w:rsidRPr="000B53C9">
        <w:rPr>
          <w:rFonts w:ascii="Times New Roman" w:hAnsi="Times New Roman"/>
          <w:sz w:val="28"/>
          <w:szCs w:val="28"/>
          <w:lang w:eastAsia="ar-SA"/>
        </w:rPr>
        <w:t>ы</w:t>
      </w:r>
      <w:r w:rsidRPr="000B53C9">
        <w:rPr>
          <w:rFonts w:ascii="Times New Roman" w:hAnsi="Times New Roman"/>
          <w:sz w:val="28"/>
          <w:szCs w:val="28"/>
          <w:lang w:eastAsia="ar-SA"/>
        </w:rPr>
        <w:t>ми, указанными в реестре, проставляют дату, время получения документов и подпись. Первый экземпляр реестра остаётся у специалиста администрации, второй - подлежит возврату курьеру. Информация о получении документов заносится в электронную базу.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Pr="000B53C9">
        <w:rPr>
          <w:rFonts w:ascii="Times New Roman" w:hAnsi="Times New Roman"/>
          <w:sz w:val="28"/>
          <w:szCs w:val="28"/>
        </w:rPr>
        <w:t xml:space="preserve"> Выдача результата муниципальной услуги заявителю в МФЦ: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Порядок выдачи документов заявителю в МФЦ.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При выдаче документов работник МФЦ: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</w:t>
      </w:r>
      <w:r w:rsidRPr="000B53C9">
        <w:rPr>
          <w:rFonts w:ascii="Times New Roman" w:hAnsi="Times New Roman"/>
          <w:sz w:val="28"/>
          <w:szCs w:val="28"/>
        </w:rPr>
        <w:t>у</w:t>
      </w:r>
      <w:r w:rsidRPr="000B53C9">
        <w:rPr>
          <w:rFonts w:ascii="Times New Roman" w:hAnsi="Times New Roman"/>
          <w:sz w:val="28"/>
          <w:szCs w:val="28"/>
        </w:rPr>
        <w:t>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стороне которой делает надпись «ор</w:t>
      </w:r>
      <w:r w:rsidRPr="000B53C9">
        <w:rPr>
          <w:rFonts w:ascii="Times New Roman" w:hAnsi="Times New Roman"/>
          <w:sz w:val="28"/>
          <w:szCs w:val="28"/>
        </w:rPr>
        <w:t>и</w:t>
      </w:r>
      <w:r w:rsidRPr="000B53C9">
        <w:rPr>
          <w:rFonts w:ascii="Times New Roman" w:hAnsi="Times New Roman"/>
          <w:sz w:val="28"/>
          <w:szCs w:val="28"/>
        </w:rPr>
        <w:t xml:space="preserve">гинал расписки утерян», ставит дату и подпись);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знакомит с содержанием документов и выдаёт их.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Pr="000B53C9">
        <w:rPr>
          <w:rFonts w:ascii="Times New Roman" w:hAnsi="Times New Roman"/>
          <w:sz w:val="28"/>
          <w:szCs w:val="28"/>
        </w:rPr>
        <w:t xml:space="preserve"> Выдача результата муниципальной услуги заявителю в админ</w:t>
      </w:r>
      <w:r w:rsidRPr="000B53C9">
        <w:rPr>
          <w:rFonts w:ascii="Times New Roman" w:hAnsi="Times New Roman"/>
          <w:sz w:val="28"/>
          <w:szCs w:val="28"/>
        </w:rPr>
        <w:t>и</w:t>
      </w:r>
      <w:r w:rsidRPr="000B53C9">
        <w:rPr>
          <w:rFonts w:ascii="Times New Roman" w:hAnsi="Times New Roman"/>
          <w:sz w:val="28"/>
          <w:szCs w:val="28"/>
        </w:rPr>
        <w:t>страции.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Порядок выдачи документов заявителю в администрации.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При выдаче документов специалист администрации: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документов, удостоверяющих личность (наличие документов, удостоверяющих полном</w:t>
      </w:r>
      <w:r w:rsidRPr="000B53C9">
        <w:rPr>
          <w:rFonts w:ascii="Times New Roman" w:hAnsi="Times New Roman"/>
          <w:sz w:val="28"/>
          <w:szCs w:val="28"/>
        </w:rPr>
        <w:t>о</w:t>
      </w:r>
      <w:r w:rsidRPr="000B53C9">
        <w:rPr>
          <w:rFonts w:ascii="Times New Roman" w:hAnsi="Times New Roman"/>
          <w:sz w:val="28"/>
          <w:szCs w:val="28"/>
        </w:rPr>
        <w:t>чия представителя)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знакомит с содержанием документов и выдаёт их.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на бланке заявления.</w:t>
      </w:r>
    </w:p>
    <w:p w:rsidR="000B53C9" w:rsidRPr="001759AA" w:rsidRDefault="000B53C9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</w:p>
    <w:p w:rsidR="00AA2D72" w:rsidRPr="001759AA" w:rsidRDefault="00AA2D72" w:rsidP="001759AA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/>
          <w:b/>
          <w:color w:val="000000"/>
          <w:sz w:val="28"/>
          <w:szCs w:val="28"/>
        </w:rPr>
      </w:pPr>
    </w:p>
    <w:p w:rsid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D2E18" w:rsidRDefault="006D2E18" w:rsidP="006D2E18">
      <w:pPr>
        <w:ind w:firstLine="851"/>
        <w:jc w:val="both"/>
        <w:rPr>
          <w:sz w:val="28"/>
          <w:szCs w:val="28"/>
        </w:rPr>
      </w:pP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 xml:space="preserve">министративного регламента в ходе предоставления муниципальной услуги осуществляется </w:t>
      </w:r>
      <w:r w:rsidR="001D0BF2">
        <w:rPr>
          <w:rFonts w:ascii="Times New Roman" w:hAnsi="Times New Roman"/>
          <w:sz w:val="28"/>
          <w:szCs w:val="28"/>
        </w:rPr>
        <w:t>начальником Отдела</w:t>
      </w:r>
      <w:r w:rsidRPr="006D2E18">
        <w:rPr>
          <w:rFonts w:ascii="Times New Roman" w:hAnsi="Times New Roman"/>
          <w:sz w:val="28"/>
          <w:szCs w:val="28"/>
        </w:rPr>
        <w:t>, ответственным за организацию работы по предоставлению муниципальной услуги (далее - заместитель главы).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4.2. При выявлении нарушений по предоставлению муниципальной у</w:t>
      </w:r>
      <w:r w:rsidRPr="006D2E18">
        <w:rPr>
          <w:rFonts w:ascii="Times New Roman" w:hAnsi="Times New Roman"/>
          <w:sz w:val="28"/>
          <w:szCs w:val="28"/>
        </w:rPr>
        <w:t>с</w:t>
      </w:r>
      <w:r w:rsidRPr="006D2E18">
        <w:rPr>
          <w:rFonts w:ascii="Times New Roman" w:hAnsi="Times New Roman"/>
          <w:sz w:val="28"/>
          <w:szCs w:val="28"/>
        </w:rPr>
        <w:t xml:space="preserve">луги или по конкретному обращению заявителя </w:t>
      </w:r>
      <w:r w:rsidR="001D0BF2">
        <w:rPr>
          <w:rFonts w:ascii="Times New Roman" w:hAnsi="Times New Roman"/>
          <w:sz w:val="28"/>
          <w:szCs w:val="28"/>
        </w:rPr>
        <w:t xml:space="preserve">начальник Отдела </w:t>
      </w:r>
      <w:r w:rsidRPr="006D2E18">
        <w:rPr>
          <w:rFonts w:ascii="Times New Roman" w:hAnsi="Times New Roman"/>
          <w:sz w:val="28"/>
          <w:szCs w:val="28"/>
        </w:rPr>
        <w:t xml:space="preserve"> может принять решение о проведении проверки полноты и качества предоставления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lastRenderedPageBreak/>
        <w:t>4.3.1. Контроль за полнотой и качеством предоставления муниципал</w:t>
      </w:r>
      <w:r w:rsidRPr="006D2E18">
        <w:rPr>
          <w:rFonts w:ascii="Times New Roman" w:hAnsi="Times New Roman"/>
          <w:sz w:val="28"/>
          <w:szCs w:val="28"/>
        </w:rPr>
        <w:t>ь</w:t>
      </w:r>
      <w:r w:rsidRPr="006D2E18">
        <w:rPr>
          <w:rFonts w:ascii="Times New Roman" w:hAnsi="Times New Roman"/>
          <w:sz w:val="28"/>
          <w:szCs w:val="28"/>
        </w:rPr>
        <w:t>ной услуги включает в себя проведение плановых и внеплановых проверок.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4.3.2. Плановые и внеплановые проверки проводятся руководителями структурных подразделений, участвующих в предоставлении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фиком, но не реже одного раза в год.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мента.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</w:t>
      </w:r>
      <w:r w:rsidRPr="006D2E18">
        <w:rPr>
          <w:rFonts w:ascii="Times New Roman" w:hAnsi="Times New Roman"/>
          <w:sz w:val="28"/>
          <w:szCs w:val="28"/>
        </w:rPr>
        <w:t>ю</w:t>
      </w:r>
      <w:r w:rsidRPr="006D2E18">
        <w:rPr>
          <w:rFonts w:ascii="Times New Roman" w:hAnsi="Times New Roman"/>
          <w:sz w:val="28"/>
          <w:szCs w:val="28"/>
        </w:rPr>
        <w:t>щих требования к предоставлению муниципальной услуги;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>министративных процедур;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4.4. По результатам проведённых проверок в случае выявления нар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шения порядка предоставления муниципальной услуги, прав заявителей в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новные лица привлекаются к ответственности в соответствии с законодател</w:t>
      </w:r>
      <w:r w:rsidRPr="006D2E18">
        <w:rPr>
          <w:rFonts w:ascii="Times New Roman" w:hAnsi="Times New Roman"/>
          <w:sz w:val="28"/>
          <w:szCs w:val="28"/>
        </w:rPr>
        <w:t>ь</w:t>
      </w:r>
      <w:r w:rsidRPr="006D2E18">
        <w:rPr>
          <w:rFonts w:ascii="Times New Roman" w:hAnsi="Times New Roman"/>
          <w:sz w:val="28"/>
          <w:szCs w:val="28"/>
        </w:rPr>
        <w:t>ством Российской Федерации и  принимаются меры по устранению наруш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ний.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сти).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</w:t>
      </w:r>
      <w:r w:rsidRPr="006D2E18">
        <w:rPr>
          <w:rFonts w:ascii="Times New Roman" w:hAnsi="Times New Roman"/>
          <w:sz w:val="28"/>
          <w:szCs w:val="28"/>
        </w:rPr>
        <w:t>ж</w:t>
      </w:r>
      <w:r w:rsidRPr="006D2E18">
        <w:rPr>
          <w:rFonts w:ascii="Times New Roman" w:hAnsi="Times New Roman"/>
          <w:sz w:val="28"/>
          <w:szCs w:val="28"/>
        </w:rPr>
        <w:t>дан, их объединений и организаций не предусмотрен.</w:t>
      </w:r>
    </w:p>
    <w:p w:rsidR="006D2E18" w:rsidRPr="006D2E18" w:rsidRDefault="001D0BF2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D2E18" w:rsidRPr="006D2E18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</w:t>
      </w:r>
    </w:p>
    <w:p w:rsidR="006D2E18" w:rsidRP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E18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6D2E18" w:rsidRP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E18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а также </w:t>
      </w:r>
    </w:p>
    <w:p w:rsidR="006D2E18" w:rsidRP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E18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6D2E18" w:rsidRPr="006D2E18" w:rsidRDefault="006D2E18" w:rsidP="006D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E18" w:rsidRPr="006D2E18" w:rsidRDefault="006D2E18" w:rsidP="006D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органов, принятых (осуществляемых) орг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нами, предоставляющими муниципальную услугу, их должностными лицами, муниципальными служащими в ходе предоставления муниципальной услуги (далее – досудебное (внесудебное) обжалование).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 конкретное решение и действия (бездействие) органов, предоставляющих м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ниципальную услугу, а также действия (бездействие) должностных лиц, м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ниципальных служащих в ходе предоставления муниципальной услуги, в р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зультате которых нарушены права заявителя на получение муниципальной у</w:t>
      </w:r>
      <w:r w:rsidRPr="006D2E18">
        <w:rPr>
          <w:rFonts w:ascii="Times New Roman" w:hAnsi="Times New Roman"/>
          <w:sz w:val="28"/>
          <w:szCs w:val="28"/>
        </w:rPr>
        <w:t>с</w:t>
      </w:r>
      <w:r w:rsidRPr="006D2E18">
        <w:rPr>
          <w:rFonts w:ascii="Times New Roman" w:hAnsi="Times New Roman"/>
          <w:sz w:val="28"/>
          <w:szCs w:val="28"/>
        </w:rPr>
        <w:t>луги, созданы препятствия к предоставлению ему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чаях: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актами Краснодарского края, муниципальными правовыми актами админис</w:t>
      </w:r>
      <w:r w:rsidRPr="006D2E18">
        <w:rPr>
          <w:rFonts w:ascii="Times New Roman" w:hAnsi="Times New Roman"/>
          <w:sz w:val="28"/>
          <w:szCs w:val="28"/>
        </w:rPr>
        <w:t>т</w:t>
      </w:r>
      <w:r w:rsidRPr="006D2E18">
        <w:rPr>
          <w:rFonts w:ascii="Times New Roman" w:hAnsi="Times New Roman"/>
          <w:sz w:val="28"/>
          <w:szCs w:val="28"/>
        </w:rPr>
        <w:t>рации Полтавского сельского поселения Красноармейского района для пр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Полтавского сельского поселения Красноармейского района для предоставления муниципальной услуги, у заявителя;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6D2E18">
        <w:rPr>
          <w:rFonts w:ascii="Times New Roman" w:hAnsi="Times New Roman"/>
          <w:sz w:val="28"/>
          <w:szCs w:val="28"/>
        </w:rPr>
        <w:t>т</w:t>
      </w:r>
      <w:r w:rsidRPr="006D2E18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6D2E18">
        <w:rPr>
          <w:rFonts w:ascii="Times New Roman" w:hAnsi="Times New Roman"/>
          <w:sz w:val="28"/>
          <w:szCs w:val="28"/>
        </w:rPr>
        <w:t>р</w:t>
      </w:r>
      <w:r w:rsidRPr="006D2E18">
        <w:rPr>
          <w:rFonts w:ascii="Times New Roman" w:hAnsi="Times New Roman"/>
          <w:sz w:val="28"/>
          <w:szCs w:val="28"/>
        </w:rPr>
        <w:t>мативными правовыми актами Краснодарского края, муниципальными прав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выми актами администрации Полтавского сельского поселения Красноарме</w:t>
      </w:r>
      <w:r w:rsidRPr="006D2E18">
        <w:rPr>
          <w:rFonts w:ascii="Times New Roman" w:hAnsi="Times New Roman"/>
          <w:sz w:val="28"/>
          <w:szCs w:val="28"/>
        </w:rPr>
        <w:t>й</w:t>
      </w:r>
      <w:r w:rsidRPr="006D2E18">
        <w:rPr>
          <w:rFonts w:ascii="Times New Roman" w:hAnsi="Times New Roman"/>
          <w:sz w:val="28"/>
          <w:szCs w:val="28"/>
        </w:rPr>
        <w:t>ского района;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Краснодарского края, муниц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пальными правовыми актами администрации Полтавского сельского посел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ния Красноармейского района;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lastRenderedPageBreak/>
        <w:t>7) отказ органа, предоставляющего муниципальную услугу, его дол</w:t>
      </w:r>
      <w:r w:rsidRPr="006D2E18">
        <w:rPr>
          <w:rFonts w:ascii="Times New Roman" w:hAnsi="Times New Roman"/>
          <w:sz w:val="28"/>
          <w:szCs w:val="28"/>
        </w:rPr>
        <w:t>ж</w:t>
      </w:r>
      <w:r w:rsidRPr="006D2E18">
        <w:rPr>
          <w:rFonts w:ascii="Times New Roman" w:hAnsi="Times New Roman"/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ние установленного срока таких исправлений.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5.3. Ответ на жалобу не даётся в случае: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отсутствия указания фамилии заявителя и почтового адреса, по кот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рому должен быть направлен ответ (в случае если в указанном обращении с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держатся сведения о подготавливаемом, совершаемом или совершённом пр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тивоправном деянии, а также о лице, его подготавливающем, совершающем или совершившем, обращение подлежит направлению в уполномоченный о</w:t>
      </w:r>
      <w:r w:rsidRPr="006D2E18">
        <w:rPr>
          <w:rFonts w:ascii="Times New Roman" w:hAnsi="Times New Roman"/>
          <w:sz w:val="28"/>
          <w:szCs w:val="28"/>
        </w:rPr>
        <w:t>р</w:t>
      </w:r>
      <w:r w:rsidRPr="006D2E18">
        <w:rPr>
          <w:rFonts w:ascii="Times New Roman" w:hAnsi="Times New Roman"/>
          <w:sz w:val="28"/>
          <w:szCs w:val="28"/>
        </w:rPr>
        <w:t>ган в соответствии с его компетенцией);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текст письменной жалобы не поддаётся прочтению, о чём в теч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ние семи дней со дня регистрации жалобы сообщается заявителю, направи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шему её, если его фамилия или почтовый адрес поддаются прочтению;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поступления от заявителя  обращения о прекращении рассмотрения 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нее направленной жалобы;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наличия в жалобе нецензурных либо оскорбительных выражений, угр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зы жизни, здоровью и имуществу должностного лица, а также членам его с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мьи (в этом случае в адрес заявителя направляется письмо о недопустимости злоупотребления своим правом);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в жалобе содержится вопрос, на который заявителю многократно давались письменные ответы 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 направления очередной жалобы и прекращении с ним переписки по данному вопросу);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6D2E18">
        <w:rPr>
          <w:rFonts w:ascii="Times New Roman" w:hAnsi="Times New Roman"/>
          <w:sz w:val="28"/>
          <w:szCs w:val="28"/>
        </w:rPr>
        <w:t>х</w:t>
      </w:r>
      <w:r w:rsidRPr="006D2E18">
        <w:rPr>
          <w:rFonts w:ascii="Times New Roman" w:hAnsi="Times New Roman"/>
          <w:sz w:val="28"/>
          <w:szCs w:val="28"/>
        </w:rPr>
        <w:t>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тель вправе вновь направить жалобу в уполномоченный орган.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5.4. Основания для приостановления рассмотрения жалобы отсутств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ют.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являются направление заявителем жалобы.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5.5.1. Жалоба подается в письменной форме на бумажном носителе, в электронной форме в орган, предоставляющий муниципальную услугу. Жал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бы на решения, принятые руководителями структурных подразделений, пр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lastRenderedPageBreak/>
        <w:t>доставляющих муниципальную услугу, подаются главе Полтавского сельского поселения Красноармейского района.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5.5.2. Жалоба может быть направлена по почте, через МФЦ, с испол</w:t>
      </w:r>
      <w:r w:rsidRPr="006D2E18">
        <w:rPr>
          <w:rFonts w:ascii="Times New Roman" w:hAnsi="Times New Roman"/>
          <w:sz w:val="28"/>
          <w:szCs w:val="28"/>
        </w:rPr>
        <w:t>ь</w:t>
      </w:r>
      <w:r w:rsidRPr="006D2E18">
        <w:rPr>
          <w:rFonts w:ascii="Times New Roman" w:hAnsi="Times New Roman"/>
          <w:sz w:val="28"/>
          <w:szCs w:val="28"/>
        </w:rPr>
        <w:t>зованием информационно-телекоммуникационной сети «Интернет», офиц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ального сайта Полтавского сельского поселения Красноармейского района, единого портала государственных и муниципальных услуг либо региональн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го портала государственных и муниципальных услуг, а также может быть принята при личном приеме заявителя.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</w:t>
      </w:r>
      <w:r w:rsidRPr="006D2E18">
        <w:rPr>
          <w:rFonts w:ascii="Times New Roman" w:hAnsi="Times New Roman"/>
          <w:sz w:val="28"/>
          <w:szCs w:val="28"/>
        </w:rPr>
        <w:t>б</w:t>
      </w:r>
      <w:r w:rsidRPr="006D2E18">
        <w:rPr>
          <w:rFonts w:ascii="Times New Roman" w:hAnsi="Times New Roman"/>
          <w:sz w:val="28"/>
          <w:szCs w:val="28"/>
        </w:rPr>
        <w:t>жалуются;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</w:t>
      </w:r>
      <w:r w:rsidRPr="006D2E18">
        <w:rPr>
          <w:rFonts w:ascii="Times New Roman" w:hAnsi="Times New Roman"/>
          <w:sz w:val="28"/>
          <w:szCs w:val="28"/>
        </w:rPr>
        <w:t>с</w:t>
      </w:r>
      <w:r w:rsidRPr="006D2E18">
        <w:rPr>
          <w:rFonts w:ascii="Times New Roman" w:hAnsi="Times New Roman"/>
          <w:sz w:val="28"/>
          <w:szCs w:val="28"/>
        </w:rPr>
        <w:t>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</w:t>
      </w:r>
      <w:r w:rsidRPr="006D2E18">
        <w:rPr>
          <w:rFonts w:ascii="Times New Roman" w:hAnsi="Times New Roman"/>
          <w:sz w:val="28"/>
          <w:szCs w:val="28"/>
        </w:rPr>
        <w:t>ч</w:t>
      </w:r>
      <w:r w:rsidRPr="006D2E18">
        <w:rPr>
          <w:rFonts w:ascii="Times New Roman" w:hAnsi="Times New Roman"/>
          <w:sz w:val="28"/>
          <w:szCs w:val="28"/>
        </w:rPr>
        <w:t>товый адрес, по которым должен быть направлен ответ заявителю;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жалобы, посредством обращ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ния в письменной либо устной форме.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5.7. Заявитель в досудебном (внесудебном) порядке может обжаловать действия (бездействие):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специалистов МФЦ - руководителю МФЦ;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специалистов и начальника отдела администрации - главе Полтавского сельского поселения Красноармейского района. 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Образец жалобы является приложением к настоящему администрати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ному регламенту.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5.8. Заявители имеют право на получение информации и документов, необходимых для обоснования и рассмотрения обращения.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лобы,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ляющие государственную или иную охраняемую федеральным законом тайну.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lastRenderedPageBreak/>
        <w:t>5.9. Поступившая жалоба подлежит рассмотрению в течение пятнадц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ти рабочих дней со дня её регистрации, а в случае обжалования отказа стру</w:t>
      </w:r>
      <w:r w:rsidRPr="006D2E18">
        <w:rPr>
          <w:rFonts w:ascii="Times New Roman" w:hAnsi="Times New Roman"/>
          <w:sz w:val="28"/>
          <w:szCs w:val="28"/>
        </w:rPr>
        <w:t>к</w:t>
      </w:r>
      <w:r w:rsidRPr="006D2E18">
        <w:rPr>
          <w:rFonts w:ascii="Times New Roman" w:hAnsi="Times New Roman"/>
          <w:sz w:val="28"/>
          <w:szCs w:val="28"/>
        </w:rPr>
        <w:t>турного подразделения, предоставляющего муниципальную услугу, должн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стного лица,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5.10. По итогам рассмотрения жалобы принимается решение о призн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нии ее обоснованной, частично обоснованной или необоснованной.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5.11. В случае признания жалобы необоснованной заявитель об этом уведомляется, ему разъясняется порядок обращения в суд с указанием юри</w:t>
      </w:r>
      <w:r w:rsidRPr="006D2E18">
        <w:rPr>
          <w:rFonts w:ascii="Times New Roman" w:hAnsi="Times New Roman"/>
          <w:sz w:val="28"/>
          <w:szCs w:val="28"/>
        </w:rPr>
        <w:t>с</w:t>
      </w:r>
      <w:r w:rsidRPr="006D2E18">
        <w:rPr>
          <w:rFonts w:ascii="Times New Roman" w:hAnsi="Times New Roman"/>
          <w:sz w:val="28"/>
          <w:szCs w:val="28"/>
        </w:rPr>
        <w:t>дикции и адреса суда.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5.12. В случае признания жалобы обоснованной (частично обоснова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ной) в орган, решения и действия (бездействие) которого обжалуются, а также  решения и действия (бездействие) должностных лиц, муниципальных служ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щих которых обжалуются, направляется обязательное для исполнения предп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сание, констатирующее с обязательной ссылкой на нормативные правовые а</w:t>
      </w:r>
      <w:r w:rsidRPr="006D2E18">
        <w:rPr>
          <w:rFonts w:ascii="Times New Roman" w:hAnsi="Times New Roman"/>
          <w:sz w:val="28"/>
          <w:szCs w:val="28"/>
        </w:rPr>
        <w:t>к</w:t>
      </w:r>
      <w:r w:rsidRPr="006D2E18">
        <w:rPr>
          <w:rFonts w:ascii="Times New Roman" w:hAnsi="Times New Roman"/>
          <w:sz w:val="28"/>
          <w:szCs w:val="28"/>
        </w:rPr>
        <w:t>ты, выявленные нарушения при предоставлении муниципальной услуги, уст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навливающее сроки для устранения нарушений, содержащее рекомендации о принятии мер по устранению причин нарушения прав, свобод и законных и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тересов заявителя, рекомендации о привлечении к дисциплинарной ответс</w:t>
      </w:r>
      <w:r w:rsidRPr="006D2E18">
        <w:rPr>
          <w:rFonts w:ascii="Times New Roman" w:hAnsi="Times New Roman"/>
          <w:sz w:val="28"/>
          <w:szCs w:val="28"/>
        </w:rPr>
        <w:t>т</w:t>
      </w:r>
      <w:r w:rsidRPr="006D2E18">
        <w:rPr>
          <w:rFonts w:ascii="Times New Roman" w:hAnsi="Times New Roman"/>
          <w:sz w:val="28"/>
          <w:szCs w:val="28"/>
        </w:rPr>
        <w:t>венности лиц, допустивших нарушения при предоставлении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Одновременно заявитель уведомляется о признании жалобы обосн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ванной (частично обоснованной) и о принятых мерах.</w:t>
      </w:r>
    </w:p>
    <w:p w:rsidR="006D2E18" w:rsidRPr="006D2E18" w:rsidRDefault="006D2E18" w:rsidP="006D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E18" w:rsidRDefault="006D2E18" w:rsidP="006D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F2" w:rsidRPr="006D2E18" w:rsidRDefault="001D0BF2" w:rsidP="006D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Красноармейского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E4758">
        <w:rPr>
          <w:rFonts w:ascii="Times New Roman" w:hAnsi="Times New Roman"/>
          <w:sz w:val="28"/>
          <w:szCs w:val="28"/>
        </w:rPr>
        <w:t xml:space="preserve">     В.А.Гористов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F2" w:rsidRDefault="001D0BF2" w:rsidP="006D2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A2D72" w:rsidRPr="001759AA" w:rsidRDefault="00AA2D72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2D72" w:rsidRPr="001759AA" w:rsidRDefault="00AA2D72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D25634" w:rsidRPr="001759AA" w:rsidRDefault="00D25634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092" w:rsidRPr="001759AA" w:rsidRDefault="00141092" w:rsidP="001759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9AA">
        <w:rPr>
          <w:rFonts w:ascii="Times New Roman" w:hAnsi="Times New Roman"/>
          <w:bCs/>
          <w:sz w:val="28"/>
          <w:szCs w:val="28"/>
        </w:rPr>
        <w:t>БЛОК - СХЕМА</w:t>
      </w:r>
    </w:p>
    <w:p w:rsidR="00141092" w:rsidRPr="001759AA" w:rsidRDefault="00141092" w:rsidP="001759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B23C37" w:rsidRPr="001759AA">
        <w:rPr>
          <w:rFonts w:ascii="Times New Roman" w:hAnsi="Times New Roman" w:cs="Times New Roman"/>
          <w:sz w:val="28"/>
          <w:szCs w:val="28"/>
        </w:rPr>
        <w:t>выдачи</w:t>
      </w:r>
      <w:r w:rsidRPr="001759AA">
        <w:rPr>
          <w:rFonts w:ascii="Times New Roman" w:hAnsi="Times New Roman" w:cs="Times New Roman"/>
          <w:sz w:val="28"/>
          <w:szCs w:val="28"/>
        </w:rPr>
        <w:t xml:space="preserve"> разрешения (ордера) на проведение </w:t>
      </w:r>
    </w:p>
    <w:p w:rsidR="00141092" w:rsidRPr="001759AA" w:rsidRDefault="00141092" w:rsidP="001759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земляных работ на территории общего пользования</w:t>
      </w:r>
      <w:r w:rsidR="00B23C37" w:rsidRPr="001759AA">
        <w:rPr>
          <w:rFonts w:ascii="Times New Roman" w:hAnsi="Times New Roman" w:cs="Times New Roman"/>
          <w:sz w:val="28"/>
          <w:szCs w:val="28"/>
        </w:rPr>
        <w:t xml:space="preserve"> администрацией Полтавского сельского поселения Красноармейского района</w:t>
      </w:r>
    </w:p>
    <w:p w:rsidR="00141092" w:rsidRPr="001759AA" w:rsidRDefault="00141092" w:rsidP="001759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3" w:type="dxa"/>
        <w:tblLayout w:type="fixed"/>
        <w:tblLook w:val="0000"/>
      </w:tblPr>
      <w:tblGrid>
        <w:gridCol w:w="96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40"/>
        <w:gridCol w:w="20"/>
      </w:tblGrid>
      <w:tr w:rsidR="00141092" w:rsidRPr="001759AA" w:rsidTr="00B23C37">
        <w:trPr>
          <w:trHeight w:val="322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Лицо, заинтересованное в получении услуги, представляет в администрацию поселения </w:t>
            </w:r>
            <w:r w:rsidR="004E27BC" w:rsidRPr="001D0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  <w:r w:rsidR="004E27BC" w:rsidRPr="001D0B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разрешения (ордера) на проведение земляных работ на территории общего пользования, а также прилагаемые к нему документы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Специалист администрациипроводит проверку наличия документов, прилагаемых к зая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в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лению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429"/>
        </w:trPr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при наличии всех докуме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н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тов: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при наличии не всех документов:</w:t>
            </w: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отказывает в выдаче разрешения (ордера) на проведение земляных работ на территории общего пользования</w:t>
            </w: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405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pStyle w:val="consplusnormal1"/>
              <w:snapToGrid w:val="0"/>
              <w:spacing w:before="0" w:after="0"/>
              <w:jc w:val="center"/>
            </w:pPr>
            <w:r w:rsidRPr="001D0BF2">
              <w:t xml:space="preserve">По результатам проверок специалистом администрации поселения, </w:t>
            </w:r>
            <w:r w:rsidR="00130045" w:rsidRPr="001D0BF2">
              <w:t xml:space="preserve">в срок до </w:t>
            </w:r>
            <w:r w:rsidRPr="001D0BF2">
              <w:t>30 дней подготавливается разрешение 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письменный отказ в выдаче </w:t>
            </w:r>
            <w:r w:rsidRPr="001D0BF2">
              <w:t>разрешения (ордер) на проведение земляных работ на территории общего пользования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09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pStyle w:val="consplusnormal1"/>
              <w:snapToGrid w:val="0"/>
              <w:spacing w:before="0" w:after="0"/>
              <w:jc w:val="center"/>
            </w:pPr>
            <w:r w:rsidRPr="001D0BF2">
              <w:rPr>
                <w:color w:val="000000"/>
              </w:rPr>
              <w:t xml:space="preserve">Разрешение </w:t>
            </w:r>
            <w:r w:rsidRPr="001D0BF2">
              <w:t>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письменный отказ втакого</w:t>
            </w:r>
            <w:r w:rsidRPr="001D0BF2">
              <w:t xml:space="preserve">разрешения </w:t>
            </w:r>
            <w:r w:rsidRPr="001D0BF2">
              <w:rPr>
                <w:color w:val="000000"/>
              </w:rPr>
              <w:t>с указанием причин отказа направляется на подпись главе  городского поселения</w:t>
            </w: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2"/>
        </w:trPr>
        <w:tc>
          <w:tcPr>
            <w:tcW w:w="1455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7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pStyle w:val="consplusnormal1"/>
              <w:snapToGrid w:val="0"/>
              <w:spacing w:before="0" w:after="0"/>
              <w:jc w:val="center"/>
            </w:pPr>
            <w:r w:rsidRPr="001D0BF2">
              <w:t>З</w:t>
            </w:r>
            <w:r w:rsidRPr="001D0BF2">
              <w:rPr>
                <w:kern w:val="1"/>
              </w:rPr>
              <w:t xml:space="preserve">аявитель получает готовое разрешение </w:t>
            </w:r>
            <w:r w:rsidRPr="001D0BF2">
              <w:t>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отказ в выдаче такого разрешения </w:t>
            </w:r>
            <w:r w:rsidRPr="001D0BF2">
              <w:rPr>
                <w:kern w:val="1"/>
              </w:rPr>
              <w:t xml:space="preserve">у специалиста администрации поселения, с росписью в журнале выдачи документов </w:t>
            </w:r>
            <w:r w:rsidRPr="001D0BF2">
              <w:t>в течение 3 дней со дня получения администрацией заявления о выдаче разрешения (ордера) на проведение земляных работ на территории общего пользования</w:t>
            </w:r>
          </w:p>
        </w:tc>
      </w:tr>
    </w:tbl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Красноармейского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В.А.Гористов</w:t>
      </w:r>
    </w:p>
    <w:p w:rsidR="006E4758" w:rsidRPr="006173BA" w:rsidRDefault="006E4758" w:rsidP="006E4758">
      <w:pPr>
        <w:rPr>
          <w:sz w:val="28"/>
          <w:szCs w:val="28"/>
          <w:lang w:eastAsia="ru-RU"/>
        </w:rPr>
      </w:pPr>
    </w:p>
    <w:p w:rsidR="00B23C37" w:rsidRPr="001759AA" w:rsidRDefault="006E4758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23C37" w:rsidRPr="001759AA">
        <w:rPr>
          <w:rFonts w:ascii="Times New Roman" w:hAnsi="Times New Roman"/>
          <w:sz w:val="28"/>
          <w:szCs w:val="28"/>
        </w:rPr>
        <w:t>РИЛОЖЕНИЕ № 2</w:t>
      </w:r>
    </w:p>
    <w:p w:rsidR="00B23C37" w:rsidRPr="001759AA" w:rsidRDefault="00B23C37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3C37" w:rsidRPr="001759AA" w:rsidRDefault="00B23C37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B23C37" w:rsidRPr="001759AA" w:rsidRDefault="00B23C37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C37" w:rsidRPr="001759AA" w:rsidRDefault="00B23C37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БЛОК - СХЕМА</w:t>
      </w:r>
    </w:p>
    <w:p w:rsidR="00B23C37" w:rsidRPr="001759AA" w:rsidRDefault="00B23C37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процедуры выдачи разрешения (ордера) на проведение</w:t>
      </w:r>
    </w:p>
    <w:p w:rsidR="00141092" w:rsidRPr="001759AA" w:rsidRDefault="00B23C37" w:rsidP="001759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земляных работ на территории общего пользования  через Муниципальное бюджетное учреждение муниципального образования Красноармейский район "Многофункциональный центр по предоставлению государственных и муниципальных услуг"</w:t>
      </w:r>
    </w:p>
    <w:p w:rsidR="00141092" w:rsidRPr="001759AA" w:rsidRDefault="00141092" w:rsidP="001759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8A2" w:rsidRPr="001759AA" w:rsidRDefault="0049199A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55.2pt;margin-top:.4pt;width:375pt;height:25.15pt;z-index:251645440;mso-wrap-distance-left:9.05pt;mso-wrap-distance-right:9.05pt" strokeweight=".5pt">
            <v:fill color2="black"/>
            <v:textbox style="mso-next-textbox:#_x0000_s1066" inset="7.45pt,3.85pt,7.45pt,3.85pt">
              <w:txbxContent>
                <w:p w:rsidR="00FF0533" w:rsidRPr="009838A2" w:rsidRDefault="00FF0533" w:rsidP="009838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заявителя в  МФЦ </w:t>
                  </w:r>
                </w:p>
              </w:txbxContent>
            </v:textbox>
          </v:shape>
        </w:pict>
      </w:r>
    </w:p>
    <w:p w:rsidR="009838A2" w:rsidRPr="001759AA" w:rsidRDefault="0049199A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40.45pt;margin-top:11.75pt;width:0;height:24.2pt;z-index:251653632" o:connectortype="straight">
            <v:stroke endarrow="block"/>
          </v:shape>
        </w:pict>
      </w:r>
    </w:p>
    <w:p w:rsidR="001C5BB8" w:rsidRPr="001759AA" w:rsidRDefault="001C5BB8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49199A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5" type="#_x0000_t202" style="position:absolute;left:0;text-align:left;margin-left:55.2pt;margin-top:8.35pt;width:375pt;height:37.15pt;z-index:251650560;mso-wrap-distance-left:9.05pt;mso-wrap-distance-right:9.05pt" strokeweight=".5pt">
            <v:fill color2="black"/>
            <v:textbox style="mso-next-textbox:#_x0000_s1075" inset="7.45pt,3.85pt,7.45pt,3.85pt">
              <w:txbxContent>
                <w:p w:rsidR="00FF0533" w:rsidRPr="00BD6C16" w:rsidRDefault="00FF0533" w:rsidP="009838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МФЦ заявления и документов главе Полтавского сел</w:t>
                  </w: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9838A2">
                    <w:rPr>
                      <w:rFonts w:ascii="Times New Roman" w:hAnsi="Times New Roman"/>
                      <w:sz w:val="24"/>
                      <w:szCs w:val="24"/>
                    </w:rPr>
                    <w:t>ского</w:t>
                  </w:r>
                  <w:r w:rsidRPr="00BD6C1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поселения </w:t>
                  </w:r>
                </w:p>
              </w:txbxContent>
            </v:textbox>
          </v:shape>
        </w:pict>
      </w:r>
    </w:p>
    <w:p w:rsidR="009838A2" w:rsidRPr="001759AA" w:rsidRDefault="0049199A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 id="_x0000_s1067" style="position:absolute;left:0;text-align:left;margin-left:133.15pt;margin-top:2.9pt;width:.05pt;height:26.5pt;z-index:251646464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49199A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margin-left:240.45pt;margin-top:4.1pt;width:0;height:24.65pt;z-index:251654656" o:connectortype="straight">
            <v:stroke endarrow="block"/>
          </v:shape>
        </w:pict>
      </w:r>
      <w:r w:rsidR="009838A2" w:rsidRPr="001759AA">
        <w:rPr>
          <w:rFonts w:ascii="Times New Roman" w:hAnsi="Times New Roman"/>
          <w:sz w:val="28"/>
          <w:szCs w:val="28"/>
          <w:lang w:eastAsia="ar-SA"/>
        </w:rPr>
        <w:tab/>
      </w:r>
      <w:r w:rsidR="009838A2"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1C5BB8" w:rsidRPr="001759AA" w:rsidRDefault="001C5BB8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49199A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 id="_x0000_s1070" type="#_x0000_t202" style="position:absolute;margin-left:-.3pt;margin-top:1.15pt;width:477.75pt;height:93.95pt;z-index:251648512;mso-wrap-distance-left:9.05pt;mso-wrap-distance-right:9.05pt" strokeweight=".5pt">
            <v:fill color2="black"/>
            <v:textbox style="mso-next-textbox:#_x0000_s1070" inset="7.45pt,3.85pt,7.45pt,3.85pt">
              <w:txbxContent>
                <w:p w:rsidR="00FF0533" w:rsidRPr="001C5BB8" w:rsidRDefault="00FF0533" w:rsidP="001C5BB8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Приём и регистрация заявления специалистом общего отдела, либо отказ в приёме зая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ления; специалист общего отдела регистрирует заявление и направляет его главе Полта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ского сельского поселения на резолюцию. Наложение резолюции, и передача заявления в общий отдел. Специалист общего отдела передает заявление специалисту отдела ЖКХ и благоустройства;</w:t>
                  </w:r>
                </w:p>
                <w:p w:rsidR="00FF0533" w:rsidRPr="00E620F9" w:rsidRDefault="00FF0533" w:rsidP="009838A2"/>
              </w:txbxContent>
            </v:textbox>
          </v:shape>
        </w:pic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49199A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margin-left:166.95pt;margin-top:26.1pt;width:73.5pt;height:18.9pt;flip:x;z-index:251655680" o:connectortype="straight">
            <v:stroke endarrow="block"/>
          </v:shape>
        </w:pict>
      </w:r>
    </w:p>
    <w:p w:rsidR="001C5BB8" w:rsidRPr="001759AA" w:rsidRDefault="001C5BB8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3D0461" w:rsidRPr="001759AA" w:rsidRDefault="003D0461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3D0461" w:rsidRPr="001759AA" w:rsidRDefault="0049199A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margin-left:215.9pt;margin-top:12.95pt;width:39.3pt;height:.75pt;z-index:2516567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6" type="#_x0000_t202" style="position:absolute;margin-left:255.2pt;margin-top:3.5pt;width:211.55pt;height:23.05pt;z-index:251651584;mso-wrap-distance-left:9.05pt;mso-wrap-distance-right:9.05pt" strokeweight=".5pt">
            <v:fill color2="black"/>
            <v:textbox style="mso-next-textbox:#_x0000_s1076" inset="7.45pt,3.85pt,7.45pt,3.85pt">
              <w:txbxContent>
                <w:p w:rsidR="00FF0533" w:rsidRPr="001C5BB8" w:rsidRDefault="00FF0533" w:rsidP="009838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приёме  заявления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eastAsia="ar-SA"/>
        </w:rPr>
        <w:pict>
          <v:shape id="_x0000_s1068" type="#_x0000_t202" style="position:absolute;margin-left:-6.3pt;margin-top:3.5pt;width:222.2pt;height:23.05pt;z-index:251647488;mso-wrap-distance-left:9.05pt;mso-wrap-distance-right:9.05pt" strokeweight=".5pt">
            <v:fill color2="black"/>
            <v:textbox style="mso-next-textbox:#_x0000_s1068" inset="7.45pt,3.85pt,7.45pt,3.85pt">
              <w:txbxContent>
                <w:p w:rsidR="00FF0533" w:rsidRPr="001C5BB8" w:rsidRDefault="00FF0533" w:rsidP="009838A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Проверка принятого заявления</w:t>
                  </w:r>
                </w:p>
                <w:p w:rsidR="00FF0533" w:rsidRPr="000B4FC5" w:rsidRDefault="00FF0533" w:rsidP="009838A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838A2" w:rsidRPr="001759AA" w:rsidRDefault="0049199A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margin-left:97.2pt;margin-top:12.75pt;width:.75pt;height:20.2pt;z-index:2516587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margin-left:367.2pt;margin-top:12.75pt;width:.75pt;height:20.2pt;z-index:251657728" o:connectortype="straight">
            <v:stroke endarrow="block"/>
          </v:shape>
        </w:pic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49199A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 id="_x0000_s1065" type="#_x0000_t202" style="position:absolute;margin-left:-6.3pt;margin-top:5.35pt;width:222.2pt;height:62.8pt;z-index:251644416;mso-wrap-distance-left:0;mso-wrap-distance-right:0" strokeweight=".5pt">
            <v:fill color2="black"/>
            <v:textbox style="mso-next-textbox:#_x0000_s1065" inset="7.45pt,3.85pt,7.45pt,3.85pt">
              <w:txbxContent>
                <w:p w:rsidR="00FF0533" w:rsidRPr="001C5BB8" w:rsidRDefault="00FF0533" w:rsidP="001C5BB8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оформление разрешения (ордера) на производство работ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, связанных с ра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рытием территории общего пользов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  <w:p w:rsidR="00FF0533" w:rsidRPr="009113AC" w:rsidRDefault="00FF0533" w:rsidP="009838A2"/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eastAsia="ar-SA"/>
        </w:rPr>
        <w:pict>
          <v:shape id="_x0000_s1071" type="#_x0000_t202" style="position:absolute;margin-left:259.95pt;margin-top:5.35pt;width:206.8pt;height:37.3pt;z-index:251649536;mso-wrap-distance-left:9.05pt;mso-wrap-distance-right:9.05pt" strokeweight=".5pt">
            <v:fill color2="black"/>
            <v:textbox style="mso-next-textbox:#_x0000_s1071" inset="7.45pt,3.85pt,7.45pt,3.85pt">
              <w:txbxContent>
                <w:p w:rsidR="00FF0533" w:rsidRPr="001C5BB8" w:rsidRDefault="00FF0533" w:rsidP="001C5BB8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отказа в МФЦ для в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дачи заявителю</w:t>
                  </w:r>
                </w:p>
              </w:txbxContent>
            </v:textbox>
          </v:shape>
        </w:pic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49199A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9" type="#_x0000_t32" style="position:absolute;margin-left:97.95pt;margin-top:12.95pt;width:0;height:18.45pt;z-index:251659776" o:connectortype="straight">
            <v:stroke endarrow="block"/>
          </v:shape>
        </w:pic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49199A" w:rsidP="001759A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7" type="#_x0000_t202" style="position:absolute;left:0;text-align:left;margin-left:-6.3pt;margin-top:3.8pt;width:246pt;height:23.25pt;z-index:251652608;mso-wrap-distance-left:0;mso-wrap-distance-right:0" strokeweight=".5pt">
            <v:fill color2="black"/>
            <v:textbox style="mso-next-textbox:#_x0000_s1077" inset="0,0,0,0">
              <w:txbxContent>
                <w:p w:rsidR="00FF0533" w:rsidRPr="001C5BB8" w:rsidRDefault="00FF0533" w:rsidP="001C5BB8">
                  <w:pPr>
                    <w:pStyle w:val="a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BB8">
                    <w:rPr>
                      <w:rFonts w:ascii="Times New Roman" w:hAnsi="Times New Roman"/>
                      <w:sz w:val="24"/>
                      <w:szCs w:val="24"/>
                    </w:rPr>
                    <w:t>Направление в МФЦ для выдачи заявителю</w:t>
                  </w:r>
                </w:p>
                <w:p w:rsidR="00FF0533" w:rsidRDefault="00FF0533" w:rsidP="009838A2">
                  <w:pPr>
                    <w:jc w:val="center"/>
                    <w:rPr>
                      <w:b/>
                      <w:bCs/>
                    </w:rPr>
                  </w:pPr>
                </w:p>
                <w:p w:rsidR="00FF0533" w:rsidRDefault="00FF0533" w:rsidP="009838A2">
                  <w:pPr>
                    <w:jc w:val="center"/>
                    <w:rPr>
                      <w:b/>
                      <w:bCs/>
                    </w:rPr>
                  </w:pPr>
                </w:p>
                <w:p w:rsidR="00FF0533" w:rsidRDefault="00FF0533" w:rsidP="009838A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AD7DA1" w:rsidRDefault="00AD7DA1" w:rsidP="001759AA">
      <w:pPr>
        <w:pStyle w:val="ac"/>
        <w:rPr>
          <w:rFonts w:ascii="Times New Roman" w:hAnsi="Times New Roman"/>
          <w:sz w:val="28"/>
          <w:szCs w:val="28"/>
          <w:highlight w:val="yellow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E4758">
        <w:rPr>
          <w:rFonts w:ascii="Times New Roman" w:hAnsi="Times New Roman"/>
          <w:sz w:val="28"/>
          <w:szCs w:val="28"/>
        </w:rPr>
        <w:t>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В.А.Гористов</w:t>
      </w:r>
    </w:p>
    <w:p w:rsidR="00AD7DA1" w:rsidRPr="001759AA" w:rsidRDefault="00AD7DA1" w:rsidP="001759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4F78" w:rsidRPr="001759AA" w:rsidRDefault="007B4F78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ПРИЛОЖЕНИЕ № 3</w:t>
      </w:r>
    </w:p>
    <w:p w:rsidR="007B4F78" w:rsidRPr="001759AA" w:rsidRDefault="007B4F78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B4F78" w:rsidRPr="001759AA" w:rsidRDefault="007B4F78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141092" w:rsidRPr="001759AA" w:rsidRDefault="00141092" w:rsidP="001759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758" w:rsidRDefault="006E4758" w:rsidP="006E4758">
      <w:pPr>
        <w:pStyle w:val="a8"/>
        <w:tabs>
          <w:tab w:val="clear" w:pos="4677"/>
          <w:tab w:val="clear" w:pos="9355"/>
        </w:tabs>
      </w:pPr>
    </w:p>
    <w:p w:rsidR="006E4758" w:rsidRDefault="006E4758" w:rsidP="006E4758"/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                             Главе </w:t>
      </w:r>
    </w:p>
    <w:p w:rsidR="006E4758" w:rsidRPr="006E4758" w:rsidRDefault="006E4758" w:rsidP="006E47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                                              В.А. Побожему 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               от _______________________,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проживающего по адресу: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                       станица Полтавская,</w:t>
      </w:r>
    </w:p>
    <w:p w:rsidR="006E4758" w:rsidRPr="006E4758" w:rsidRDefault="006E4758" w:rsidP="006E4758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ул.__________________</w:t>
      </w:r>
      <w:r w:rsidRPr="006E4758">
        <w:rPr>
          <w:rFonts w:ascii="Times New Roman" w:hAnsi="Times New Roman"/>
          <w:sz w:val="28"/>
          <w:szCs w:val="28"/>
        </w:rPr>
        <w:tab/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тел. ________________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4758">
        <w:rPr>
          <w:rFonts w:ascii="Times New Roman" w:hAnsi="Times New Roman"/>
          <w:b/>
          <w:bCs/>
          <w:sz w:val="28"/>
          <w:szCs w:val="28"/>
        </w:rPr>
        <w:t xml:space="preserve">З А Я В Л Е Н И Е 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Прошу выдать </w:t>
      </w:r>
      <w:r>
        <w:rPr>
          <w:rFonts w:ascii="Times New Roman" w:hAnsi="Times New Roman"/>
          <w:sz w:val="28"/>
          <w:szCs w:val="28"/>
        </w:rPr>
        <w:t xml:space="preserve">ОРДЕР </w:t>
      </w:r>
      <w:r w:rsidRPr="006E4758">
        <w:rPr>
          <w:rFonts w:ascii="Times New Roman" w:hAnsi="Times New Roman"/>
          <w:sz w:val="28"/>
          <w:szCs w:val="28"/>
        </w:rPr>
        <w:t xml:space="preserve"> на производство земляных работ </w:t>
      </w:r>
      <w:r w:rsidRPr="006E4758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</w:t>
      </w:r>
      <w:r w:rsidRPr="006E4758">
        <w:rPr>
          <w:rFonts w:ascii="Times New Roman" w:hAnsi="Times New Roman"/>
          <w:sz w:val="28"/>
          <w:szCs w:val="28"/>
        </w:rPr>
        <w:t xml:space="preserve">. Обязуюсь место проведения работ восстановить в первоначальное состояние в соответствии с ГОСТ Р 50597-93 от 11.10.1993 г. № 221. </w:t>
      </w:r>
    </w:p>
    <w:p w:rsidR="006E4758" w:rsidRPr="006E4758" w:rsidRDefault="006E4758" w:rsidP="006E4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b/>
          <w:sz w:val="28"/>
          <w:szCs w:val="28"/>
          <w:u w:val="single"/>
        </w:rPr>
        <w:t>Правила проведения работ при строительстве, ремонте, реконструкции коммуникаций</w:t>
      </w:r>
      <w:r w:rsidRPr="006E4758">
        <w:rPr>
          <w:rFonts w:ascii="Times New Roman" w:hAnsi="Times New Roman"/>
          <w:sz w:val="28"/>
          <w:szCs w:val="28"/>
        </w:rPr>
        <w:t>.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1. Прокладку подземных коммуникаций под проезжей частью улиц, пр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Не допускается применение кирпича в конструкциях, подземных комм</w:t>
      </w:r>
      <w:r w:rsidRPr="006E4758">
        <w:rPr>
          <w:rFonts w:ascii="Times New Roman" w:hAnsi="Times New Roman"/>
          <w:sz w:val="28"/>
          <w:szCs w:val="28"/>
        </w:rPr>
        <w:t>у</w:t>
      </w:r>
      <w:r w:rsidRPr="006E4758">
        <w:rPr>
          <w:rFonts w:ascii="Times New Roman" w:hAnsi="Times New Roman"/>
          <w:sz w:val="28"/>
          <w:szCs w:val="28"/>
        </w:rPr>
        <w:t>никациях, расположенных под проезжей частью.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1.1. Все разрушения и повреждения дорожных покрытий, озеленения и элементов благоустройства, произведенные по вине физических лиц, стро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>тельных и ремонтных организаций при производстве работ по прокладке по</w:t>
      </w:r>
      <w:r w:rsidRPr="006E4758">
        <w:rPr>
          <w:rFonts w:ascii="Times New Roman" w:hAnsi="Times New Roman"/>
          <w:sz w:val="28"/>
          <w:szCs w:val="28"/>
        </w:rPr>
        <w:t>д</w:t>
      </w:r>
      <w:r w:rsidRPr="006E4758">
        <w:rPr>
          <w:rFonts w:ascii="Times New Roman" w:hAnsi="Times New Roman"/>
          <w:sz w:val="28"/>
          <w:szCs w:val="28"/>
        </w:rPr>
        <w:t>земных коммуникаций или других видов строительных работ, следует ликв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>дировать в полном объеме физическим лицам, организациям, получившим разрешение на производство работ, в сроки, согласованные с администрацией Полтавского сельского поселения Красноармейского района.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 До начала производства работ по разрытию необходимо: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lastRenderedPageBreak/>
        <w:t>2.1. Установить дорожные знаки в соответствии с согласованной схемой;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2.2. Оградить место производства работ, на ограждениях вывесить та</w:t>
      </w:r>
      <w:r w:rsidRPr="006E4758">
        <w:rPr>
          <w:rFonts w:ascii="Times New Roman" w:hAnsi="Times New Roman"/>
          <w:sz w:val="28"/>
          <w:szCs w:val="28"/>
        </w:rPr>
        <w:t>б</w:t>
      </w:r>
      <w:r w:rsidRPr="006E4758">
        <w:rPr>
          <w:rFonts w:ascii="Times New Roman" w:hAnsi="Times New Roman"/>
          <w:sz w:val="28"/>
          <w:szCs w:val="28"/>
        </w:rPr>
        <w:t>личку с наименованием организации, производящей работы, фамилией отве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ственного за производство работ лица, номером телефона организации.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рями.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Ограждение рекомендуется выполнять сплошным и надежным, предо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вращающим попадание посторонних на стройплощадку.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6E4758">
          <w:rPr>
            <w:rFonts w:ascii="Times New Roman" w:hAnsi="Times New Roman"/>
            <w:sz w:val="28"/>
            <w:szCs w:val="28"/>
          </w:rPr>
          <w:t>200 метров</w:t>
        </w:r>
      </w:smartTag>
      <w:r w:rsidRPr="006E4758">
        <w:rPr>
          <w:rFonts w:ascii="Times New Roman" w:hAnsi="Times New Roman"/>
          <w:sz w:val="28"/>
          <w:szCs w:val="28"/>
        </w:rPr>
        <w:t xml:space="preserve"> друг от друга.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3. Разрешение на производство работ следует хранить на месте работ и предъявлять по первому требованию лиц, осуществляющих контроль за в</w:t>
      </w:r>
      <w:r w:rsidRPr="006E4758">
        <w:rPr>
          <w:rFonts w:ascii="Times New Roman" w:hAnsi="Times New Roman"/>
          <w:sz w:val="28"/>
          <w:szCs w:val="28"/>
        </w:rPr>
        <w:t>ы</w:t>
      </w:r>
      <w:r w:rsidRPr="006E4758">
        <w:rPr>
          <w:rFonts w:ascii="Times New Roman" w:hAnsi="Times New Roman"/>
          <w:sz w:val="28"/>
          <w:szCs w:val="28"/>
        </w:rPr>
        <w:t>полнением Правил эксплуатации.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4. До начала земляных работ физическому лицу, строительной организ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ции следует вызвать на место представителей эксплуатационных служб, кот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рые обязаны уточнить на месте положение своих коммуникаций и зафиксир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вать в письменной форме особые условия производства работ.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5.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Бордюр разбирается, складируется на месте производства работ для дал</w:t>
      </w:r>
      <w:r w:rsidRPr="006E4758">
        <w:rPr>
          <w:rFonts w:ascii="Times New Roman" w:hAnsi="Times New Roman"/>
          <w:sz w:val="28"/>
          <w:szCs w:val="28"/>
        </w:rPr>
        <w:t>ь</w:t>
      </w:r>
      <w:r w:rsidRPr="006E4758">
        <w:rPr>
          <w:rFonts w:ascii="Times New Roman" w:hAnsi="Times New Roman"/>
          <w:sz w:val="28"/>
          <w:szCs w:val="28"/>
        </w:rPr>
        <w:t>нейшей установки.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При производстве работ на улицах, застроенных территориях грунт н</w:t>
      </w:r>
      <w:r w:rsidRPr="006E4758">
        <w:rPr>
          <w:rFonts w:ascii="Times New Roman" w:hAnsi="Times New Roman"/>
          <w:sz w:val="28"/>
          <w:szCs w:val="28"/>
        </w:rPr>
        <w:t>е</w:t>
      </w:r>
      <w:r w:rsidRPr="006E4758">
        <w:rPr>
          <w:rFonts w:ascii="Times New Roman" w:hAnsi="Times New Roman"/>
          <w:sz w:val="28"/>
          <w:szCs w:val="28"/>
        </w:rPr>
        <w:t>медленно вывозится.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При необходимости физическое лицо, строительная организация может обеспечивать планировку грунта на отвале по согласованию с администрацией Полтавского сельского поселения 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6. Траншеи под проезжей частью и тротуарами засыпать песком и песч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ным фунтом с послойным уплотнением и поливкой водой.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Траншеи на газонах засыпать местным грунтом с уплотнением, восст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новлением плодородного слоя и посевом травы.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7. При производстве работ на неблагоустроенных территориях допускае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ся складирование разработанного грунта с одной стороны траншеи для посл</w:t>
      </w:r>
      <w:r w:rsidRPr="006E4758">
        <w:rPr>
          <w:rFonts w:ascii="Times New Roman" w:hAnsi="Times New Roman"/>
          <w:sz w:val="28"/>
          <w:szCs w:val="28"/>
        </w:rPr>
        <w:t>е</w:t>
      </w:r>
      <w:r w:rsidRPr="006E4758">
        <w:rPr>
          <w:rFonts w:ascii="Times New Roman" w:hAnsi="Times New Roman"/>
          <w:sz w:val="28"/>
          <w:szCs w:val="28"/>
        </w:rPr>
        <w:t>дующей засыпки.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8. При засыпке траншеи некондиционным грунтом без необходимого у</w:t>
      </w:r>
      <w:r w:rsidRPr="006E4758">
        <w:rPr>
          <w:rFonts w:ascii="Times New Roman" w:hAnsi="Times New Roman"/>
          <w:sz w:val="28"/>
          <w:szCs w:val="28"/>
        </w:rPr>
        <w:t>п</w:t>
      </w:r>
      <w:r w:rsidRPr="006E4758">
        <w:rPr>
          <w:rFonts w:ascii="Times New Roman" w:hAnsi="Times New Roman"/>
          <w:sz w:val="28"/>
          <w:szCs w:val="28"/>
        </w:rPr>
        <w:t>лотнения или иных нарушениях правил производства земляных работ упо</w:t>
      </w:r>
      <w:r w:rsidRPr="006E4758">
        <w:rPr>
          <w:rFonts w:ascii="Times New Roman" w:hAnsi="Times New Roman"/>
          <w:sz w:val="28"/>
          <w:szCs w:val="28"/>
        </w:rPr>
        <w:t>л</w:t>
      </w:r>
      <w:r w:rsidRPr="006E4758">
        <w:rPr>
          <w:rFonts w:ascii="Times New Roman" w:hAnsi="Times New Roman"/>
          <w:sz w:val="28"/>
          <w:szCs w:val="28"/>
        </w:rPr>
        <w:t>номоченные должностные лица органов местного самоуправления имеют пр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во составить протокол для привлечения виновных лиц к административной ответственности.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lastRenderedPageBreak/>
        <w:t>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</w:t>
      </w:r>
      <w:r w:rsidRPr="006E4758">
        <w:rPr>
          <w:rFonts w:ascii="Times New Roman" w:hAnsi="Times New Roman"/>
          <w:sz w:val="28"/>
          <w:szCs w:val="28"/>
        </w:rPr>
        <w:t>е</w:t>
      </w:r>
      <w:r w:rsidRPr="006E4758">
        <w:rPr>
          <w:rFonts w:ascii="Times New Roman" w:hAnsi="Times New Roman"/>
          <w:sz w:val="28"/>
          <w:szCs w:val="28"/>
        </w:rPr>
        <w:t>ние 2 лет после проведения ремонтно-восстановительных работ, рекомендуе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ся устранять физическим лицам, организациям, получившим разрешение на производство работ, в течение суток. Если физические лица, организации не выполняют требования по ликвидации провалов, просадок грунта или доро</w:t>
      </w:r>
      <w:r w:rsidRPr="006E4758">
        <w:rPr>
          <w:rFonts w:ascii="Times New Roman" w:hAnsi="Times New Roman"/>
          <w:sz w:val="28"/>
          <w:szCs w:val="28"/>
        </w:rPr>
        <w:t>ж</w:t>
      </w:r>
      <w:r w:rsidRPr="006E4758">
        <w:rPr>
          <w:rFonts w:ascii="Times New Roman" w:hAnsi="Times New Roman"/>
          <w:sz w:val="28"/>
          <w:szCs w:val="28"/>
        </w:rPr>
        <w:t>ного покрытия, администрация вправе выполнить эти работы своими силами и выставить требования по оплате работ физическим лицам, организациям с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гласно законодательству РФ.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10. Проведение работ при строительстве, ремонте, реконструкции комм</w:t>
      </w:r>
      <w:r w:rsidRPr="006E4758">
        <w:rPr>
          <w:rFonts w:ascii="Times New Roman" w:hAnsi="Times New Roman"/>
          <w:sz w:val="28"/>
          <w:szCs w:val="28"/>
        </w:rPr>
        <w:t>у</w:t>
      </w:r>
      <w:r w:rsidRPr="006E4758">
        <w:rPr>
          <w:rFonts w:ascii="Times New Roman" w:hAnsi="Times New Roman"/>
          <w:sz w:val="28"/>
          <w:szCs w:val="28"/>
        </w:rPr>
        <w:t>никаций по просроченным ордерам признается самовольным проведением земляных работ.</w:t>
      </w:r>
    </w:p>
    <w:p w:rsidR="006E4758" w:rsidRPr="006E4758" w:rsidRDefault="006E4758" w:rsidP="006E4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С </w:t>
      </w:r>
      <w:r w:rsidRPr="006E4758">
        <w:rPr>
          <w:rFonts w:ascii="Times New Roman" w:hAnsi="Times New Roman"/>
          <w:b/>
          <w:sz w:val="28"/>
          <w:szCs w:val="28"/>
        </w:rPr>
        <w:t>«</w:t>
      </w:r>
      <w:r w:rsidRPr="006E4758">
        <w:rPr>
          <w:rFonts w:ascii="Times New Roman" w:hAnsi="Times New Roman"/>
          <w:sz w:val="28"/>
          <w:szCs w:val="28"/>
        </w:rPr>
        <w:t xml:space="preserve">Правилами проведения работ при строительстве, ремонте, реконструкции коммуникаций» ознакомлен(а), </w:t>
      </w:r>
    </w:p>
    <w:p w:rsidR="006E4758" w:rsidRDefault="006E4758" w:rsidP="006E4758">
      <w:pPr>
        <w:jc w:val="both"/>
      </w:pPr>
    </w:p>
    <w:p w:rsidR="001D0BF2" w:rsidRDefault="006E4758" w:rsidP="006E4758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>
        <w:t>«____»___________2014 года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Красноармейского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В.А.Гористов</w:t>
      </w: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E4758" w:rsidRDefault="006E4758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753C40" w:rsidRPr="001759AA" w:rsidRDefault="00753C40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ПРИЛОЖЕНИЕ № 4</w:t>
      </w:r>
    </w:p>
    <w:p w:rsidR="00753C40" w:rsidRPr="001759AA" w:rsidRDefault="00753C40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53C40" w:rsidRPr="001759AA" w:rsidRDefault="00753C40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D25634" w:rsidRPr="001759AA" w:rsidRDefault="00D25634" w:rsidP="00175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4758" w:rsidRPr="006E4758" w:rsidRDefault="006E4758" w:rsidP="006E4758">
      <w:pPr>
        <w:ind w:firstLine="6300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УТВЕРЖДАЮ</w:t>
      </w:r>
    </w:p>
    <w:p w:rsidR="006E4758" w:rsidRPr="006E4758" w:rsidRDefault="006E4758" w:rsidP="006E4758">
      <w:pPr>
        <w:ind w:firstLine="6300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Глава Полтавского </w:t>
      </w:r>
    </w:p>
    <w:p w:rsidR="006E4758" w:rsidRPr="006E4758" w:rsidRDefault="006E4758" w:rsidP="006E4758">
      <w:pPr>
        <w:ind w:firstLine="6300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сельского поселения</w:t>
      </w:r>
    </w:p>
    <w:p w:rsidR="006E4758" w:rsidRPr="006E4758" w:rsidRDefault="006E4758" w:rsidP="006E4758">
      <w:pPr>
        <w:ind w:firstLine="6300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_________ В.А.Побожий</w:t>
      </w:r>
    </w:p>
    <w:p w:rsidR="006E4758" w:rsidRPr="006E4758" w:rsidRDefault="006E4758" w:rsidP="006E4758">
      <w:pPr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НАРЯД - ДОПУСК</w:t>
      </w:r>
    </w:p>
    <w:p w:rsidR="006E4758" w:rsidRPr="006E4758" w:rsidRDefault="006E4758" w:rsidP="006E4758">
      <w:pPr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 производство земляных работ в  станице Полтавской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1. Организация, выполняющая земляные работы</w:t>
      </w:r>
      <w:r w:rsidRPr="006E4758">
        <w:rPr>
          <w:rFonts w:ascii="Times New Roman" w:hAnsi="Times New Roman"/>
          <w:sz w:val="28"/>
          <w:szCs w:val="28"/>
          <w:u w:val="single"/>
        </w:rPr>
        <w:t>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2. Вид работ </w:t>
      </w:r>
      <w:r w:rsidRPr="006E4758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3. Место проведения работ ул.____________________________________________________________________________________________________________________________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4. Начало производства работ _______________________   2014 г.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5. Окончание производства работ  _____________________2014 г.</w:t>
      </w:r>
    </w:p>
    <w:p w:rsidR="006E4758" w:rsidRDefault="006E4758" w:rsidP="006E4758">
      <w:pPr>
        <w:rPr>
          <w:sz w:val="18"/>
          <w:szCs w:val="18"/>
        </w:rPr>
      </w:pPr>
      <w:r w:rsidRPr="006E4758">
        <w:rPr>
          <w:rFonts w:ascii="Times New Roman" w:hAnsi="Times New Roman"/>
          <w:sz w:val="28"/>
          <w:szCs w:val="28"/>
        </w:rPr>
        <w:t>СОГЛАСОВАНО: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6E4758">
        <w:rPr>
          <w:rFonts w:ascii="Times New Roman" w:hAnsi="Times New Roman"/>
          <w:sz w:val="28"/>
          <w:szCs w:val="28"/>
        </w:rPr>
        <w:t>. МП «ЖКХ»________________________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</w:t>
      </w:r>
      <w:r>
        <w:rPr>
          <w:sz w:val="18"/>
          <w:szCs w:val="18"/>
        </w:rPr>
        <w:t>)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6E4758">
        <w:rPr>
          <w:rFonts w:ascii="Times New Roman" w:hAnsi="Times New Roman"/>
          <w:sz w:val="28"/>
          <w:szCs w:val="28"/>
        </w:rPr>
        <w:tab/>
        <w:t>2. Связь_____________________________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3. Электрические сети_________________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4. Райгаз_____________________________</w:t>
      </w:r>
    </w:p>
    <w:p w:rsidR="00BC6568" w:rsidRPr="001759AA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  <w:r w:rsidR="00BC6568" w:rsidRPr="001759AA">
        <w:rPr>
          <w:rFonts w:ascii="Times New Roman" w:hAnsi="Times New Roman"/>
          <w:sz w:val="28"/>
          <w:szCs w:val="28"/>
        </w:rPr>
        <w:tab/>
      </w:r>
    </w:p>
    <w:p w:rsidR="00BC6568" w:rsidRPr="001759AA" w:rsidRDefault="00BC6568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</w:p>
    <w:p w:rsidR="0066289B" w:rsidRPr="001759AA" w:rsidRDefault="0066289B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ПРИЛОЖЕНИЕ № </w:t>
      </w:r>
      <w:r w:rsidR="00591B43" w:rsidRPr="001759AA">
        <w:rPr>
          <w:rFonts w:ascii="Times New Roman" w:hAnsi="Times New Roman"/>
          <w:sz w:val="28"/>
          <w:szCs w:val="28"/>
        </w:rPr>
        <w:t>5</w:t>
      </w:r>
    </w:p>
    <w:p w:rsidR="0066289B" w:rsidRPr="001759AA" w:rsidRDefault="0066289B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6289B" w:rsidRPr="001759AA" w:rsidRDefault="0066289B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66289B" w:rsidRPr="001759AA" w:rsidRDefault="0066289B" w:rsidP="001759AA">
      <w:pPr>
        <w:pStyle w:val="ad"/>
        <w:spacing w:after="0"/>
        <w:ind w:left="142"/>
        <w:jc w:val="right"/>
        <w:rPr>
          <w:sz w:val="28"/>
          <w:szCs w:val="28"/>
        </w:rPr>
      </w:pPr>
    </w:p>
    <w:p w:rsidR="0066289B" w:rsidRPr="001759AA" w:rsidRDefault="0066289B" w:rsidP="0017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ОРДЕР № ___ от ____________ 20___  г.</w:t>
      </w:r>
    </w:p>
    <w:p w:rsidR="0066289B" w:rsidRPr="001759AA" w:rsidRDefault="0066289B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НА ПРАВО ПРОИЗВОДСТВА ЗЕМЛЯНЫХ РАБОТ НА ТЕРРИТОРИИ ПОЛТАВСКОГО СЕЛЬСКОГО ПОСЕЛЕНИЯ КРАСНОАРМЕЙСКОГО РАЙОНА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Выдан представителю: ______________________________________________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               (наименование организации, должность, Ф.И.О. гражданина)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на право производства земляных работ ________________________</w:t>
      </w:r>
      <w:r w:rsidR="00A97E46" w:rsidRPr="001759AA">
        <w:rPr>
          <w:rFonts w:ascii="Times New Roman" w:hAnsi="Times New Roman"/>
          <w:sz w:val="28"/>
          <w:szCs w:val="28"/>
        </w:rPr>
        <w:t>_</w:t>
      </w:r>
      <w:r w:rsidRPr="001759AA">
        <w:rPr>
          <w:rFonts w:ascii="Times New Roman" w:hAnsi="Times New Roman"/>
          <w:sz w:val="28"/>
          <w:szCs w:val="28"/>
        </w:rPr>
        <w:t>_______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A97E46" w:rsidRPr="001759AA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1759AA">
        <w:rPr>
          <w:rFonts w:ascii="Times New Roman" w:hAnsi="Times New Roman"/>
          <w:sz w:val="28"/>
          <w:szCs w:val="28"/>
        </w:rPr>
        <w:t>_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(наименование и местонахождение объекта) 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E060C" w:rsidP="006E060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289B" w:rsidRPr="001D0BF2">
        <w:rPr>
          <w:rFonts w:ascii="Times New Roman" w:hAnsi="Times New Roman"/>
          <w:sz w:val="28"/>
          <w:szCs w:val="28"/>
        </w:rPr>
        <w:t xml:space="preserve"> соответствии  с  Правилами благоустройства, озеленения и санитарного п</w:t>
      </w:r>
      <w:r w:rsidR="0066289B" w:rsidRPr="001D0BF2">
        <w:rPr>
          <w:rFonts w:ascii="Times New Roman" w:hAnsi="Times New Roman"/>
          <w:sz w:val="28"/>
          <w:szCs w:val="28"/>
        </w:rPr>
        <w:t>о</w:t>
      </w:r>
      <w:r w:rsidR="0066289B" w:rsidRPr="001D0BF2">
        <w:rPr>
          <w:rFonts w:ascii="Times New Roman" w:hAnsi="Times New Roman"/>
          <w:sz w:val="28"/>
          <w:szCs w:val="28"/>
        </w:rPr>
        <w:t>рядка территории Полтавского сельского поселения Красноармейского ра</w:t>
      </w:r>
      <w:r w:rsidR="0066289B" w:rsidRPr="001D0BF2">
        <w:rPr>
          <w:rFonts w:ascii="Times New Roman" w:hAnsi="Times New Roman"/>
          <w:sz w:val="28"/>
          <w:szCs w:val="28"/>
        </w:rPr>
        <w:t>й</w:t>
      </w:r>
      <w:r w:rsidR="0066289B" w:rsidRPr="001D0BF2">
        <w:rPr>
          <w:rFonts w:ascii="Times New Roman" w:hAnsi="Times New Roman"/>
          <w:sz w:val="28"/>
          <w:szCs w:val="28"/>
        </w:rPr>
        <w:t>она.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Начало производства земляных работ: "____" ____________ 20___ г.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Окончание производства земляных работ: "____" _________ 20___ г.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Особые  условия:  выполнить  технические  условия  служб, перед началом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производства  работ  вызвать  на место работ представителей служб: МП «ЖКХ» Красноармейского района, ОАО «Красноармейскаярайгаз», Красн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армейский ЛТУ, Красноармейский РЭС,  работы   в  охранной  зоне  подзе</w:t>
      </w:r>
      <w:r w:rsidRPr="001759AA">
        <w:rPr>
          <w:rFonts w:ascii="Times New Roman" w:hAnsi="Times New Roman"/>
          <w:sz w:val="28"/>
          <w:szCs w:val="28"/>
        </w:rPr>
        <w:t>м</w:t>
      </w:r>
      <w:r w:rsidRPr="001759AA">
        <w:rPr>
          <w:rFonts w:ascii="Times New Roman" w:hAnsi="Times New Roman"/>
          <w:sz w:val="28"/>
          <w:szCs w:val="28"/>
        </w:rPr>
        <w:t>ных  коммуникаций производить   вручную  без  применения  ударных  мех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низмов  и  землеройной техники.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 Во  избежание  возникновения  дорожно-транспортных происшествий уч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сток проведения земляных работ должен быть обозначен дорожными знаками, огорожен щитами   с   устройством   аварийного   освещения.   При  провед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нии  работ обеспечивать   безопасность   дорожного   движения,  организацию  работ  по восстановлению  дорожного покрытия, благоустройства, недопущ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ние просадок и выбоин,  влияющих  на  безопасность  дорожного движения, в месте проведения земляных работ в течение 24 месяцев  с  момента  полного  окончания  работ.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Соблюдать  чистоту покрытия автомобильной дороги.    По   окончании  работ  восстановить  </w:t>
      </w:r>
      <w:r w:rsidR="006E060C">
        <w:rPr>
          <w:rFonts w:ascii="Times New Roman" w:hAnsi="Times New Roman"/>
          <w:sz w:val="28"/>
          <w:szCs w:val="28"/>
        </w:rPr>
        <w:t>дорожное покрытие  и элементы благоустройства</w:t>
      </w:r>
      <w:r w:rsidRPr="001759AA">
        <w:rPr>
          <w:rFonts w:ascii="Times New Roman" w:hAnsi="Times New Roman"/>
          <w:sz w:val="28"/>
          <w:szCs w:val="28"/>
        </w:rPr>
        <w:t xml:space="preserve">,  представить  актвыполненных работ </w:t>
      </w:r>
      <w:r w:rsidR="006E060C">
        <w:rPr>
          <w:rFonts w:ascii="Times New Roman" w:hAnsi="Times New Roman"/>
          <w:sz w:val="28"/>
          <w:szCs w:val="28"/>
        </w:rPr>
        <w:t>в администрацию и закрыть настоящий ордер</w:t>
      </w:r>
      <w:r w:rsidRPr="001759AA">
        <w:rPr>
          <w:rFonts w:ascii="Times New Roman" w:hAnsi="Times New Roman"/>
          <w:sz w:val="28"/>
          <w:szCs w:val="28"/>
        </w:rPr>
        <w:t>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 xml:space="preserve">    Я, ______________________________________________________________ обязуюсь соблюдать указанные условия и выполнить работы в  срок,  устано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>ленный  ордером.  Об административной ответственности за невыполнение обязательств по настоящему ордеру предупрежд</w:t>
      </w:r>
      <w:r w:rsidR="001C7CD2" w:rsidRPr="001759AA">
        <w:rPr>
          <w:rFonts w:ascii="Times New Roman" w:hAnsi="Times New Roman"/>
          <w:sz w:val="28"/>
          <w:szCs w:val="28"/>
        </w:rPr>
        <w:t>ё</w:t>
      </w:r>
      <w:r w:rsidRPr="001759AA">
        <w:rPr>
          <w:rFonts w:ascii="Times New Roman" w:hAnsi="Times New Roman"/>
          <w:sz w:val="28"/>
          <w:szCs w:val="28"/>
        </w:rPr>
        <w:t>н.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Гарантийные условия: Заказчик гарантирует в течение  трех  лет  с даты   восстановления дорожного покрытия, при возникновении  просадок  и дефо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маций,  произвести за свой счет, в течение пяти    дней   с   момента    обнар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жения, повторное    восстановление дорожного покрытия</w:t>
      </w:r>
      <w:r w:rsidR="001C7CD2" w:rsidRPr="001759AA">
        <w:rPr>
          <w:rFonts w:ascii="Times New Roman" w:hAnsi="Times New Roman"/>
          <w:sz w:val="28"/>
          <w:szCs w:val="28"/>
        </w:rPr>
        <w:t xml:space="preserve"> ____</w:t>
      </w:r>
      <w:r w:rsidRPr="001759A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Подпись ответственного за производство работ __________________________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организации: _____________________________</w:t>
      </w:r>
      <w:r w:rsidR="001C7CD2" w:rsidRPr="001759AA">
        <w:rPr>
          <w:rFonts w:ascii="Times New Roman" w:hAnsi="Times New Roman"/>
          <w:sz w:val="28"/>
          <w:szCs w:val="28"/>
        </w:rPr>
        <w:t>________________</w:t>
      </w:r>
      <w:r w:rsidRPr="001759AA">
        <w:rPr>
          <w:rFonts w:ascii="Times New Roman" w:hAnsi="Times New Roman"/>
          <w:sz w:val="28"/>
          <w:szCs w:val="28"/>
        </w:rPr>
        <w:t>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Контактный телефон: _______________________________</w:t>
      </w:r>
      <w:r w:rsidR="001C7CD2" w:rsidRPr="001759AA">
        <w:rPr>
          <w:rFonts w:ascii="Times New Roman" w:hAnsi="Times New Roman"/>
          <w:sz w:val="28"/>
          <w:szCs w:val="28"/>
        </w:rPr>
        <w:t>______________</w:t>
      </w:r>
      <w:r w:rsidRPr="001759AA">
        <w:rPr>
          <w:rFonts w:ascii="Times New Roman" w:hAnsi="Times New Roman"/>
          <w:sz w:val="28"/>
          <w:szCs w:val="28"/>
        </w:rPr>
        <w:t>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Домашний адрес ответственного за производство </w:t>
      </w:r>
      <w:r w:rsidR="001C7CD2" w:rsidRPr="001759AA">
        <w:rPr>
          <w:rFonts w:ascii="Times New Roman" w:hAnsi="Times New Roman"/>
          <w:sz w:val="28"/>
          <w:szCs w:val="28"/>
        </w:rPr>
        <w:t>работ: ___________</w:t>
      </w:r>
      <w:r w:rsidRPr="001759AA">
        <w:rPr>
          <w:rFonts w:ascii="Times New Roman" w:hAnsi="Times New Roman"/>
          <w:sz w:val="28"/>
          <w:szCs w:val="28"/>
        </w:rPr>
        <w:t>________</w:t>
      </w:r>
    </w:p>
    <w:p w:rsidR="0066289B" w:rsidRPr="001759AA" w:rsidRDefault="00D56E9F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Контактный телефон: _______________________</w:t>
      </w:r>
      <w:r w:rsidR="00D56E9F" w:rsidRPr="001759AA">
        <w:rPr>
          <w:rFonts w:ascii="Times New Roman" w:hAnsi="Times New Roman"/>
          <w:sz w:val="28"/>
          <w:szCs w:val="28"/>
        </w:rPr>
        <w:t>______________</w:t>
      </w:r>
      <w:r w:rsidRPr="001759AA">
        <w:rPr>
          <w:rFonts w:ascii="Times New Roman" w:hAnsi="Times New Roman"/>
          <w:sz w:val="28"/>
          <w:szCs w:val="28"/>
        </w:rPr>
        <w:t>_________</w:t>
      </w:r>
    </w:p>
    <w:p w:rsidR="00AC36B4" w:rsidRPr="001759AA" w:rsidRDefault="00AC36B4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C36B4" w:rsidRPr="001759AA" w:rsidRDefault="00AC36B4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Ордер закрыт «______» ____________ 20____ г. </w:t>
      </w:r>
    </w:p>
    <w:p w:rsidR="00AC36B4" w:rsidRPr="001759AA" w:rsidRDefault="00AC36B4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AC36B4" w:rsidRPr="001759AA" w:rsidRDefault="00AC36B4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Специалист отдела </w:t>
      </w:r>
    </w:p>
    <w:p w:rsidR="00AC36B4" w:rsidRPr="001759AA" w:rsidRDefault="00AC36B4" w:rsidP="001759AA">
      <w:pPr>
        <w:pStyle w:val="ac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ЖКХ и благоустройства    __________________                 ______________</w:t>
      </w:r>
    </w:p>
    <w:p w:rsidR="00AC36B4" w:rsidRPr="001759AA" w:rsidRDefault="00AC36B4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Красноармейского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В.А.Гористов</w:t>
      </w:r>
    </w:p>
    <w:p w:rsidR="006E4758" w:rsidRDefault="006E4758" w:rsidP="006E4758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C6568" w:rsidRPr="001759AA" w:rsidRDefault="00BC6568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Fonts w:ascii="Times New Roman" w:hAnsi="Times New Roman"/>
          <w:sz w:val="28"/>
          <w:szCs w:val="28"/>
        </w:rPr>
        <w:tab/>
      </w:r>
    </w:p>
    <w:p w:rsidR="00BC6568" w:rsidRDefault="00BC6568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84B5E" w:rsidRPr="001759AA" w:rsidRDefault="00584B5E" w:rsidP="001759A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36BCC" w:rsidRPr="001759AA">
        <w:rPr>
          <w:rFonts w:ascii="Times New Roman" w:hAnsi="Times New Roman" w:cs="Times New Roman"/>
          <w:sz w:val="28"/>
          <w:szCs w:val="28"/>
        </w:rPr>
        <w:t>6</w:t>
      </w:r>
    </w:p>
    <w:p w:rsidR="0066289B" w:rsidRPr="001759AA" w:rsidRDefault="0066289B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289B" w:rsidRPr="001759AA" w:rsidRDefault="0066289B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 «Выдача разрешения (ордера) на проведение земляных работ на территории общего пользования»</w:t>
      </w:r>
    </w:p>
    <w:p w:rsidR="0066289B" w:rsidRPr="001759AA" w:rsidRDefault="0066289B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6BCC" w:rsidRPr="001759AA" w:rsidRDefault="0066289B" w:rsidP="001759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AA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D36BCC" w:rsidRPr="001759AA" w:rsidRDefault="00D36BCC" w:rsidP="00175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УВЕДОМЛЕНИЯ ОБ ОТКАЗЕ В ВЫДАЧЕ  ОРДЕРА</w:t>
      </w:r>
    </w:p>
    <w:p w:rsidR="0066289B" w:rsidRPr="001759AA" w:rsidRDefault="0066289B" w:rsidP="001759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289B" w:rsidRPr="001759AA" w:rsidRDefault="0066289B" w:rsidP="001759AA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289B" w:rsidRPr="001759AA" w:rsidRDefault="0066289B" w:rsidP="0017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В связи с обращением</w:t>
      </w:r>
    </w:p>
    <w:p w:rsidR="0066289B" w:rsidRPr="001759AA" w:rsidRDefault="0049199A" w:rsidP="001759A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1" o:spid="_x0000_s1090" style="position:absolute;left:0;text-align:left;z-index:251660800;visibility:visible;mso-wrap-distance-top:-3e-5mm;mso-wrap-distance-bottom:-3e-5mm" from="159.75pt,.85pt" to="46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" strokeweight=".26mm">
            <v:stroke joinstyle="miter"/>
          </v:line>
        </w:pict>
      </w:r>
      <w:r w:rsidR="0066289B" w:rsidRPr="001759AA">
        <w:rPr>
          <w:rFonts w:ascii="Times New Roman" w:hAnsi="Times New Roman" w:cs="Times New Roman"/>
          <w:sz w:val="28"/>
          <w:szCs w:val="28"/>
        </w:rPr>
        <w:t>(Ф.И.О. физического лица, наименование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6289B" w:rsidRPr="001759AA" w:rsidRDefault="0049199A" w:rsidP="001759A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0" o:spid="_x0000_s1092" style="position:absolute;left:0;text-align:left;z-index:251661824;visibility:visible;mso-wrap-distance-top:-3e-5mm;mso-wrap-distance-bottom:-3e-5mm" from="1.3pt,.6pt" to="466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7sVgIAAGc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" strokeweight=".26mm">
            <v:stroke joinstyle="miter"/>
          </v:line>
        </w:pict>
      </w:r>
      <w:r w:rsidR="0066289B" w:rsidRPr="001759AA">
        <w:rPr>
          <w:rFonts w:ascii="Times New Roman" w:hAnsi="Times New Roman" w:cs="Times New Roman"/>
          <w:sz w:val="28"/>
          <w:szCs w:val="28"/>
        </w:rPr>
        <w:t>юридического лица - заявителя)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о намерении провести производство работ, связанных с разрытием территории общего пользования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66289B" w:rsidRPr="001759AA" w:rsidRDefault="0066289B" w:rsidP="001759AA">
      <w:pPr>
        <w:pStyle w:val="af1"/>
        <w:numPr>
          <w:ilvl w:val="0"/>
          <w:numId w:val="7"/>
        </w:numPr>
        <w:suppressAutoHyphens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Отказать в согласовании на ________________________________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D36BCC" w:rsidRPr="001759AA" w:rsidRDefault="00D36BCC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36BCC" w:rsidRPr="001759AA" w:rsidRDefault="00D36BCC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(мотивированное обоснование отказа в выдаче ордера)</w:t>
      </w:r>
    </w:p>
    <w:p w:rsidR="00D36BCC" w:rsidRPr="001759AA" w:rsidRDefault="00D36BCC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6289B" w:rsidRPr="001759AA" w:rsidRDefault="0049199A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6" o:spid="_x0000_s1094" style="position:absolute;z-index:251663872;visibility:visible;mso-wrap-distance-top:-3e-5mm;mso-wrap-distance-bottom:-3e-5mm" from="184.3pt,15.8pt" to="466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FEVgIAAGcEAAAOAAAAZHJzL2Uyb0RvYy54bWysVM1uEzEQviPxDpbv6e6m25C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" strokeweight=".26mm">
            <v:stroke joinstyle="miter"/>
          </v:line>
        </w:pict>
      </w:r>
      <w:r w:rsidR="00D36BCC" w:rsidRPr="001759AA">
        <w:rPr>
          <w:rFonts w:ascii="Times New Roman" w:hAnsi="Times New Roman"/>
          <w:sz w:val="28"/>
          <w:szCs w:val="28"/>
        </w:rPr>
        <w:t>__________________________</w:t>
      </w:r>
    </w:p>
    <w:p w:rsidR="008A24BB" w:rsidRPr="001759AA" w:rsidRDefault="008A24BB" w:rsidP="001759A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При  устранении  обстоятельств,  послуживших  основанием для н</w:t>
      </w:r>
      <w:r w:rsidRPr="001759AA">
        <w:rPr>
          <w:rFonts w:ascii="Times New Roman" w:hAnsi="Times New Roman" w:cs="Times New Roman"/>
          <w:sz w:val="28"/>
          <w:szCs w:val="28"/>
        </w:rPr>
        <w:t>а</w:t>
      </w:r>
      <w:r w:rsidRPr="001759AA">
        <w:rPr>
          <w:rFonts w:ascii="Times New Roman" w:hAnsi="Times New Roman" w:cs="Times New Roman"/>
          <w:sz w:val="28"/>
          <w:szCs w:val="28"/>
        </w:rPr>
        <w:t>стоящего отказа,  Вы  можете  повторно обратиться с заявкой на получение ордера.</w:t>
      </w:r>
    </w:p>
    <w:p w:rsidR="008A24BB" w:rsidRPr="001759AA" w:rsidRDefault="008A24BB" w:rsidP="001759AA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4BB" w:rsidRPr="001759AA" w:rsidRDefault="008A24BB" w:rsidP="001759AA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6289B" w:rsidRPr="001759AA" w:rsidRDefault="0066289B" w:rsidP="001759AA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(подпись должностного лица органа, </w:t>
      </w:r>
    </w:p>
    <w:p w:rsidR="0066289B" w:rsidRPr="001759AA" w:rsidRDefault="0066289B" w:rsidP="001759AA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осуществляющего согласование)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М.П.</w:t>
      </w:r>
    </w:p>
    <w:p w:rsidR="0066289B" w:rsidRPr="001759AA" w:rsidRDefault="0066289B" w:rsidP="00175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89B" w:rsidRPr="001759AA" w:rsidRDefault="0049199A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5" o:spid="_x0000_s1096" style="position:absolute;z-index:251665920;visibility:visible;mso-wrap-distance-top:-3e-5mm;mso-wrap-distance-bottom:-3e-5mm" from="265pt,12.8pt" to="2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rLVQIAAGY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" strokeweight=".26mm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93" style="position:absolute;z-index:251662848;visibility:visible" from="107.8pt,13.15pt" to="23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6SWgIAAGo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" strokeweight=".26mm">
            <v:stroke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95" style="position:absolute;z-index:251664896;visibility:visible;mso-wrap-distance-top:-3e-5mm;mso-wrap-distance-bottom:-3e-5mm" from="66.55pt,13.15pt" to="96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sKVQIAAGY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 xml:space="preserve">Получил: “        “                                      </w:t>
      </w:r>
      <w:r w:rsidR="008A24BB" w:rsidRPr="001759AA">
        <w:rPr>
          <w:rFonts w:ascii="Times New Roman" w:hAnsi="Times New Roman"/>
          <w:sz w:val="28"/>
          <w:szCs w:val="28"/>
        </w:rPr>
        <w:t xml:space="preserve"> 201</w:t>
      </w:r>
    </w:p>
    <w:p w:rsidR="0066289B" w:rsidRPr="001759AA" w:rsidRDefault="0049199A" w:rsidP="0017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2" o:spid="_x0000_s1097" style="position:absolute;left:0;text-align:left;z-index:251666944;visibility:visible;mso-wrap-distance-top:-3e-5mm;mso-wrap-distance-bottom:-3e-5mm" from="1.3pt,2.2pt" to="466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kzVgIAAGc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>(подпись заявителя в случае получения решения лично или уполномоченного лица заявителя)</w:t>
      </w:r>
    </w:p>
    <w:p w:rsidR="0066289B" w:rsidRPr="001759AA" w:rsidRDefault="0066289B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89B" w:rsidRPr="001759AA" w:rsidRDefault="0049199A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99" style="position:absolute;z-index:251668992;visibility:visible" from="309.55pt,12.4pt" to="396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>Решение направлено в адрес заявителя (ей)</w: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0" o:spid="_x0000_s1098" style="position:absolute;z-index:251667968;visibility:visible;mso-wrap-distance-top:-3e-5mm;mso-wrap-distance-bottom:-3e-5mm;mso-position-horizontal-relative:text;mso-position-vertical-relative:text" from="270.55pt,12.4pt" to="300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 xml:space="preserve">“        “                           20 </w: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9" o:spid="_x0000_s1100" style="position:absolute;z-index:251670016;visibility:visible;mso-wrap-distance-top:-3e-5mm;mso-wrap-distance-bottom:-3e-5mm;mso-position-horizontal-relative:text;mso-position-vertical-relative:text" from="416.05pt,14.85pt" to="44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pq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" strokeweight=".26mm">
            <v:stroke joinstyle="miter"/>
          </v:line>
        </w:pict>
      </w:r>
      <w:r w:rsidR="0066289B" w:rsidRPr="001759AA">
        <w:rPr>
          <w:rFonts w:ascii="Times New Roman" w:hAnsi="Times New Roman"/>
          <w:sz w:val="28"/>
          <w:szCs w:val="28"/>
        </w:rPr>
        <w:t xml:space="preserve">        год</w:t>
      </w:r>
    </w:p>
    <w:p w:rsidR="0066289B" w:rsidRPr="001759AA" w:rsidRDefault="0066289B" w:rsidP="001759A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(заполняется в случае направления решения по почте)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6289B" w:rsidRPr="001759AA" w:rsidRDefault="0049199A" w:rsidP="001759AA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" o:spid="_x0000_s1101" style="position:absolute;left:0;text-align:left;z-index:251671040;visibility:visible;mso-wrap-distance-top:-3e-5mm;mso-wrap-distance-bottom:-3e-5mm" from="-.2pt,12.2pt" to="465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uxVQIAAGU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" strokeweight=".26mm">
            <v:stroke joinstyle="miter"/>
          </v:line>
        </w:pict>
      </w:r>
    </w:p>
    <w:p w:rsidR="0066289B" w:rsidRPr="001759AA" w:rsidRDefault="0066289B" w:rsidP="001759A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lastRenderedPageBreak/>
        <w:t>(подпись должностного лица, направившего решение в адрес заявителя (ей))</w:t>
      </w:r>
    </w:p>
    <w:p w:rsidR="0066289B" w:rsidRDefault="0066289B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33F" w:rsidRDefault="00D5233F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33F" w:rsidRPr="001759AA" w:rsidRDefault="00D5233F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Красноармейского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В.А.Гористов</w:t>
      </w:r>
    </w:p>
    <w:p w:rsidR="006E4758" w:rsidRDefault="006E4758" w:rsidP="006E4758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B7970" w:rsidRPr="001759AA" w:rsidRDefault="002B7970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82A39" w:rsidRPr="001759AA" w:rsidRDefault="00782A39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82A39" w:rsidRPr="001759AA" w:rsidRDefault="00782A39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82A39" w:rsidRPr="001759AA" w:rsidRDefault="00782A39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82A39" w:rsidRPr="001759AA" w:rsidRDefault="00782A39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82A39" w:rsidRPr="001759AA" w:rsidRDefault="00782A39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41092" w:rsidRDefault="00141092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5233F" w:rsidRPr="001759AA" w:rsidRDefault="00D5233F" w:rsidP="001759AA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82A39" w:rsidRPr="001759AA" w:rsidRDefault="00782A39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782A39" w:rsidRPr="001759AA" w:rsidRDefault="00782A39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2A39" w:rsidRPr="001759AA" w:rsidRDefault="00782A39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141092" w:rsidRPr="001759AA" w:rsidRDefault="00141092" w:rsidP="001759AA">
      <w:pPr>
        <w:pStyle w:val="ad"/>
        <w:spacing w:after="0"/>
        <w:ind w:left="142"/>
        <w:jc w:val="right"/>
        <w:rPr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92" w:rsidRPr="001759AA" w:rsidRDefault="00141092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ФОРМА ЖАЛОБЫ</w:t>
      </w:r>
    </w:p>
    <w:p w:rsidR="00FC1560" w:rsidRPr="001759AA" w:rsidRDefault="00141092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на решения и действия (бездействия) органа, предоставляющего </w:t>
      </w:r>
    </w:p>
    <w:p w:rsidR="00141092" w:rsidRPr="001759AA" w:rsidRDefault="00141092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муниципальную услугу, а так же их должностных лиц,</w:t>
      </w:r>
    </w:p>
    <w:p w:rsidR="00141092" w:rsidRPr="001759AA" w:rsidRDefault="00141092" w:rsidP="001759AA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муниципальных служащих</w:t>
      </w:r>
    </w:p>
    <w:p w:rsidR="00141092" w:rsidRPr="001759AA" w:rsidRDefault="00141092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Главе </w:t>
      </w:r>
      <w:r w:rsidR="00782A39" w:rsidRPr="001759A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782A39" w:rsidRPr="001759AA" w:rsidRDefault="00782A39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Красноармейского района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1759AA">
      <w:pPr>
        <w:tabs>
          <w:tab w:val="center" w:pos="7017"/>
          <w:tab w:val="right" w:pos="9355"/>
        </w:tabs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="00782A39" w:rsidRPr="001759AA">
        <w:rPr>
          <w:rFonts w:ascii="Times New Roman" w:hAnsi="Times New Roman"/>
          <w:sz w:val="28"/>
          <w:szCs w:val="28"/>
        </w:rPr>
        <w:t xml:space="preserve">От </w:t>
      </w:r>
      <w:r w:rsidRPr="001759AA">
        <w:rPr>
          <w:rFonts w:ascii="Times New Roman" w:hAnsi="Times New Roman"/>
          <w:sz w:val="28"/>
          <w:szCs w:val="28"/>
        </w:rPr>
        <w:t>(ФИО заявителя – физического лица</w:t>
      </w:r>
    </w:p>
    <w:p w:rsidR="00141092" w:rsidRPr="001759AA" w:rsidRDefault="00141092" w:rsidP="001759AA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должность  представителя юридическ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го лица,  наименование юридического лица,)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</w:t>
      </w:r>
      <w:r w:rsidR="00782A39" w:rsidRPr="001759AA">
        <w:rPr>
          <w:rFonts w:ascii="Times New Roman" w:hAnsi="Times New Roman"/>
          <w:sz w:val="28"/>
          <w:szCs w:val="28"/>
        </w:rPr>
        <w:t>____________________________________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проживающего (ей) по адресу: 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(для физического лица)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</w:t>
      </w:r>
      <w:r w:rsidR="00782A39" w:rsidRPr="001759AA">
        <w:rPr>
          <w:rFonts w:ascii="Times New Roman" w:hAnsi="Times New Roman"/>
          <w:sz w:val="28"/>
          <w:szCs w:val="28"/>
        </w:rPr>
        <w:t>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(для юридического лица) 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тел.______________________________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эл. почты 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почтовый адрес для направления ответа ___________________________</w:t>
      </w:r>
    </w:p>
    <w:p w:rsidR="00141092" w:rsidRPr="001759AA" w:rsidRDefault="00141092" w:rsidP="001759A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759AA">
        <w:rPr>
          <w:rFonts w:ascii="Times New Roman" w:hAnsi="Times New Roman"/>
          <w:b w:val="0"/>
          <w:sz w:val="28"/>
          <w:szCs w:val="28"/>
        </w:rPr>
        <w:t>ЖАЛОБА</w:t>
      </w:r>
    </w:p>
    <w:p w:rsidR="00141092" w:rsidRPr="001759AA" w:rsidRDefault="00141092" w:rsidP="0017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</w:t>
      </w:r>
      <w:r w:rsidRPr="001759AA">
        <w:rPr>
          <w:sz w:val="28"/>
          <w:szCs w:val="28"/>
        </w:rPr>
        <w:t>у</w:t>
      </w:r>
      <w:r w:rsidRPr="001759AA">
        <w:rPr>
          <w:sz w:val="28"/>
          <w:szCs w:val="28"/>
        </w:rPr>
        <w:t>ниципального служащего, решения, действия (бездействия) которых обж</w:t>
      </w:r>
      <w:r w:rsidRPr="001759AA">
        <w:rPr>
          <w:sz w:val="28"/>
          <w:szCs w:val="28"/>
        </w:rPr>
        <w:t>а</w:t>
      </w:r>
      <w:r w:rsidRPr="001759AA">
        <w:rPr>
          <w:sz w:val="28"/>
          <w:szCs w:val="28"/>
        </w:rPr>
        <w:t>луются_________________________________________</w:t>
      </w:r>
      <w:r w:rsidR="00782A39" w:rsidRPr="001759AA">
        <w:rPr>
          <w:sz w:val="28"/>
          <w:szCs w:val="28"/>
        </w:rPr>
        <w:t>______________</w:t>
      </w:r>
    </w:p>
    <w:p w:rsidR="00141092" w:rsidRPr="001759AA" w:rsidRDefault="00141092" w:rsidP="001759AA">
      <w:pPr>
        <w:pStyle w:val="ad"/>
        <w:spacing w:after="0"/>
        <w:rPr>
          <w:sz w:val="28"/>
          <w:szCs w:val="28"/>
        </w:rPr>
      </w:pPr>
      <w:r w:rsidRPr="001759A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141092" w:rsidRPr="001759AA" w:rsidRDefault="00141092" w:rsidP="001759AA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1759AA">
        <w:rPr>
          <w:sz w:val="28"/>
          <w:szCs w:val="28"/>
        </w:rPr>
        <w:t>е</w:t>
      </w:r>
      <w:r w:rsidRPr="001759AA">
        <w:rPr>
          <w:sz w:val="28"/>
          <w:szCs w:val="28"/>
        </w:rPr>
        <w:t>доставляющего муниципальную услугу, либо муниципального служащ</w:t>
      </w:r>
      <w:r w:rsidRPr="001759AA">
        <w:rPr>
          <w:sz w:val="28"/>
          <w:szCs w:val="28"/>
        </w:rPr>
        <w:t>е</w:t>
      </w:r>
      <w:r w:rsidRPr="001759AA">
        <w:rPr>
          <w:sz w:val="28"/>
          <w:szCs w:val="28"/>
        </w:rPr>
        <w:t>го_____________________________________________________________________________________________________________________________________________________________________________________________________________________________</w:t>
      </w:r>
      <w:r w:rsidR="00782A39" w:rsidRPr="001759AA">
        <w:rPr>
          <w:sz w:val="28"/>
          <w:szCs w:val="28"/>
        </w:rPr>
        <w:t>______________________________</w:t>
      </w:r>
    </w:p>
    <w:p w:rsidR="00782A39" w:rsidRPr="001759AA" w:rsidRDefault="00141092" w:rsidP="001759AA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1759AA">
        <w:rPr>
          <w:sz w:val="28"/>
          <w:szCs w:val="28"/>
        </w:rPr>
        <w:t>у</w:t>
      </w:r>
      <w:r w:rsidRPr="001759AA">
        <w:rPr>
          <w:sz w:val="28"/>
          <w:szCs w:val="28"/>
        </w:rPr>
        <w:t>гу, должностного лица органа, предоставляющего муниципальную услугу, либо муниципального сл</w:t>
      </w:r>
      <w:r w:rsidR="00782A39" w:rsidRPr="001759AA">
        <w:rPr>
          <w:sz w:val="28"/>
          <w:szCs w:val="28"/>
        </w:rPr>
        <w:t>ужащего</w:t>
      </w:r>
    </w:p>
    <w:p w:rsidR="00141092" w:rsidRPr="001759AA" w:rsidRDefault="00141092" w:rsidP="001759AA">
      <w:pPr>
        <w:pStyle w:val="ad"/>
        <w:spacing w:after="0"/>
        <w:ind w:left="0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A39" w:rsidRPr="001759AA">
        <w:rPr>
          <w:sz w:val="28"/>
          <w:szCs w:val="28"/>
        </w:rPr>
        <w:t>_____________</w:t>
      </w:r>
      <w:r w:rsidRPr="001759AA">
        <w:rPr>
          <w:sz w:val="28"/>
          <w:szCs w:val="28"/>
        </w:rPr>
        <w:t>____</w:t>
      </w: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  <w:r w:rsidRPr="001759AA">
        <w:rPr>
          <w:sz w:val="28"/>
          <w:szCs w:val="28"/>
        </w:rPr>
        <w:t xml:space="preserve">Приложение*: </w:t>
      </w: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>___________________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>_______________</w:t>
      </w: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(дата)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(подпись)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(расшифровка)</w:t>
      </w: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Получено: ___________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___________ </w:t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      ______________                                      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(дата)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        (подпись)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(расшифровка)</w:t>
      </w:r>
    </w:p>
    <w:p w:rsidR="00141092" w:rsidRPr="001759AA" w:rsidRDefault="00141092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администрации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Красноармейского района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В.А.Гористов</w:t>
      </w:r>
    </w:p>
    <w:p w:rsidR="006E4758" w:rsidRDefault="006E4758" w:rsidP="006E4758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D5233F">
      <w:pPr>
        <w:pStyle w:val="ac"/>
        <w:rPr>
          <w:rFonts w:ascii="Times New Roman" w:hAnsi="Times New Roman"/>
          <w:b/>
          <w:sz w:val="28"/>
          <w:szCs w:val="28"/>
        </w:rPr>
      </w:pPr>
    </w:p>
    <w:sectPr w:rsidR="00141092" w:rsidRPr="001759AA" w:rsidSect="00A92874">
      <w:headerReference w:type="even" r:id="rId16"/>
      <w:headerReference w:type="default" r:id="rId17"/>
      <w:headerReference w:type="first" r:id="rId1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93" w:rsidRDefault="006B6B93">
      <w:pPr>
        <w:spacing w:after="0" w:line="240" w:lineRule="auto"/>
      </w:pPr>
      <w:r>
        <w:separator/>
      </w:r>
    </w:p>
  </w:endnote>
  <w:endnote w:type="continuationSeparator" w:id="1">
    <w:p w:rsidR="006B6B93" w:rsidRDefault="006B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93" w:rsidRDefault="006B6B93">
      <w:pPr>
        <w:spacing w:after="0" w:line="240" w:lineRule="auto"/>
      </w:pPr>
      <w:r>
        <w:separator/>
      </w:r>
    </w:p>
  </w:footnote>
  <w:footnote w:type="continuationSeparator" w:id="1">
    <w:p w:rsidR="006B6B93" w:rsidRDefault="006B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33" w:rsidRDefault="00FF05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33" w:rsidRDefault="00FF05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33" w:rsidRDefault="00FF05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1AAE4E10"/>
    <w:multiLevelType w:val="hybridMultilevel"/>
    <w:tmpl w:val="A206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00091"/>
    <w:multiLevelType w:val="hybridMultilevel"/>
    <w:tmpl w:val="70A2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F7"/>
    <w:rsid w:val="000256F3"/>
    <w:rsid w:val="00057C02"/>
    <w:rsid w:val="00070B2A"/>
    <w:rsid w:val="00084C38"/>
    <w:rsid w:val="00091861"/>
    <w:rsid w:val="000968A2"/>
    <w:rsid w:val="000B53C9"/>
    <w:rsid w:val="000C26E1"/>
    <w:rsid w:val="000D0313"/>
    <w:rsid w:val="000D5828"/>
    <w:rsid w:val="000E0001"/>
    <w:rsid w:val="00107DEB"/>
    <w:rsid w:val="00107DF2"/>
    <w:rsid w:val="00112E6D"/>
    <w:rsid w:val="00130045"/>
    <w:rsid w:val="00130831"/>
    <w:rsid w:val="00141092"/>
    <w:rsid w:val="001525B4"/>
    <w:rsid w:val="001759AA"/>
    <w:rsid w:val="00177CBE"/>
    <w:rsid w:val="001963E9"/>
    <w:rsid w:val="001A3CFA"/>
    <w:rsid w:val="001A4F2F"/>
    <w:rsid w:val="001B52FC"/>
    <w:rsid w:val="001C5BB8"/>
    <w:rsid w:val="001C7CD2"/>
    <w:rsid w:val="001D0BF2"/>
    <w:rsid w:val="00206822"/>
    <w:rsid w:val="002370FE"/>
    <w:rsid w:val="0026003D"/>
    <w:rsid w:val="0029094C"/>
    <w:rsid w:val="002B2472"/>
    <w:rsid w:val="002B34F7"/>
    <w:rsid w:val="002B408D"/>
    <w:rsid w:val="002B7970"/>
    <w:rsid w:val="002C355D"/>
    <w:rsid w:val="002E066D"/>
    <w:rsid w:val="002F2D63"/>
    <w:rsid w:val="00301B56"/>
    <w:rsid w:val="0032709A"/>
    <w:rsid w:val="00340C7B"/>
    <w:rsid w:val="00370D6B"/>
    <w:rsid w:val="00396A7F"/>
    <w:rsid w:val="00397DC0"/>
    <w:rsid w:val="003B4600"/>
    <w:rsid w:val="003D0461"/>
    <w:rsid w:val="003D38BC"/>
    <w:rsid w:val="003E07F5"/>
    <w:rsid w:val="00451470"/>
    <w:rsid w:val="004854A8"/>
    <w:rsid w:val="0049199A"/>
    <w:rsid w:val="004A5DD3"/>
    <w:rsid w:val="004B36E5"/>
    <w:rsid w:val="004B4E6A"/>
    <w:rsid w:val="004B7E44"/>
    <w:rsid w:val="004C56D8"/>
    <w:rsid w:val="004E27BC"/>
    <w:rsid w:val="004E3762"/>
    <w:rsid w:val="004E5FA8"/>
    <w:rsid w:val="004E7DC1"/>
    <w:rsid w:val="00556F27"/>
    <w:rsid w:val="00572B2A"/>
    <w:rsid w:val="00584B5E"/>
    <w:rsid w:val="00585005"/>
    <w:rsid w:val="00591B43"/>
    <w:rsid w:val="005A1E07"/>
    <w:rsid w:val="005A4BC4"/>
    <w:rsid w:val="005E061F"/>
    <w:rsid w:val="005F4B3F"/>
    <w:rsid w:val="00605A08"/>
    <w:rsid w:val="00613FC5"/>
    <w:rsid w:val="00630122"/>
    <w:rsid w:val="0066289B"/>
    <w:rsid w:val="006746BB"/>
    <w:rsid w:val="006B6B93"/>
    <w:rsid w:val="006D0E6D"/>
    <w:rsid w:val="006D2E18"/>
    <w:rsid w:val="006E060C"/>
    <w:rsid w:val="006E4758"/>
    <w:rsid w:val="00753C40"/>
    <w:rsid w:val="00754EAC"/>
    <w:rsid w:val="007777A5"/>
    <w:rsid w:val="00782A39"/>
    <w:rsid w:val="007A149B"/>
    <w:rsid w:val="007B29B2"/>
    <w:rsid w:val="007B4F78"/>
    <w:rsid w:val="007B6708"/>
    <w:rsid w:val="007F0163"/>
    <w:rsid w:val="007F5550"/>
    <w:rsid w:val="00823446"/>
    <w:rsid w:val="00852111"/>
    <w:rsid w:val="008528AE"/>
    <w:rsid w:val="0086588E"/>
    <w:rsid w:val="008874BA"/>
    <w:rsid w:val="0089034B"/>
    <w:rsid w:val="008A24BB"/>
    <w:rsid w:val="008B09E5"/>
    <w:rsid w:val="008D4F41"/>
    <w:rsid w:val="008E7927"/>
    <w:rsid w:val="008F24D5"/>
    <w:rsid w:val="00935284"/>
    <w:rsid w:val="00943E3C"/>
    <w:rsid w:val="009570D6"/>
    <w:rsid w:val="009838A2"/>
    <w:rsid w:val="009B5046"/>
    <w:rsid w:val="009C2D24"/>
    <w:rsid w:val="009D115A"/>
    <w:rsid w:val="009D5CB8"/>
    <w:rsid w:val="009D6A6C"/>
    <w:rsid w:val="00A034DE"/>
    <w:rsid w:val="00A06229"/>
    <w:rsid w:val="00A128B8"/>
    <w:rsid w:val="00A12E88"/>
    <w:rsid w:val="00A1373D"/>
    <w:rsid w:val="00A41677"/>
    <w:rsid w:val="00A81337"/>
    <w:rsid w:val="00A839C2"/>
    <w:rsid w:val="00A92874"/>
    <w:rsid w:val="00A97E46"/>
    <w:rsid w:val="00AA2D72"/>
    <w:rsid w:val="00AB0BA7"/>
    <w:rsid w:val="00AC36B4"/>
    <w:rsid w:val="00AD4DC2"/>
    <w:rsid w:val="00AD7DA1"/>
    <w:rsid w:val="00AF7C95"/>
    <w:rsid w:val="00B03E2E"/>
    <w:rsid w:val="00B0767D"/>
    <w:rsid w:val="00B114B8"/>
    <w:rsid w:val="00B235FB"/>
    <w:rsid w:val="00B23C37"/>
    <w:rsid w:val="00B60035"/>
    <w:rsid w:val="00B7175F"/>
    <w:rsid w:val="00B85E38"/>
    <w:rsid w:val="00B9584D"/>
    <w:rsid w:val="00BB3702"/>
    <w:rsid w:val="00BC048B"/>
    <w:rsid w:val="00BC6568"/>
    <w:rsid w:val="00BD204D"/>
    <w:rsid w:val="00BD6C16"/>
    <w:rsid w:val="00C06BAB"/>
    <w:rsid w:val="00C07EFE"/>
    <w:rsid w:val="00C15F49"/>
    <w:rsid w:val="00C20220"/>
    <w:rsid w:val="00C21ECE"/>
    <w:rsid w:val="00CA1DC8"/>
    <w:rsid w:val="00CB265C"/>
    <w:rsid w:val="00D00CC1"/>
    <w:rsid w:val="00D03F2C"/>
    <w:rsid w:val="00D17C39"/>
    <w:rsid w:val="00D25634"/>
    <w:rsid w:val="00D36BCC"/>
    <w:rsid w:val="00D440C9"/>
    <w:rsid w:val="00D5233F"/>
    <w:rsid w:val="00D53CFD"/>
    <w:rsid w:val="00D56E9F"/>
    <w:rsid w:val="00D73284"/>
    <w:rsid w:val="00DC504E"/>
    <w:rsid w:val="00DE04EF"/>
    <w:rsid w:val="00DE58D7"/>
    <w:rsid w:val="00E17C0E"/>
    <w:rsid w:val="00E6376F"/>
    <w:rsid w:val="00E7252C"/>
    <w:rsid w:val="00EA5260"/>
    <w:rsid w:val="00EA5D1B"/>
    <w:rsid w:val="00ED1C5A"/>
    <w:rsid w:val="00EE16F5"/>
    <w:rsid w:val="00EF6E99"/>
    <w:rsid w:val="00F2102C"/>
    <w:rsid w:val="00F638E0"/>
    <w:rsid w:val="00F65D1C"/>
    <w:rsid w:val="00FA3084"/>
    <w:rsid w:val="00FB7C9B"/>
    <w:rsid w:val="00FC1560"/>
    <w:rsid w:val="00FD703D"/>
    <w:rsid w:val="00FE4DA6"/>
    <w:rsid w:val="00FF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8" type="connector" idref="#_x0000_s1089"/>
        <o:r id="V:Rule9" type="connector" idref="#_x0000_s1084"/>
        <o:r id="V:Rule10" type="connector" idref="#_x0000_s1088"/>
        <o:r id="V:Rule11" type="connector" idref="#_x0000_s1086"/>
        <o:r id="V:Rule12" type="connector" idref="#_x0000_s1085"/>
        <o:r id="V:Rule13" type="connector" idref="#_x0000_s1083"/>
        <o:r id="V:Rule14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5634"/>
    <w:pPr>
      <w:keepNext/>
      <w:widowControl w:val="0"/>
      <w:tabs>
        <w:tab w:val="num" w:pos="1755"/>
      </w:tabs>
      <w:suppressAutoHyphens/>
      <w:autoSpaceDE w:val="0"/>
      <w:spacing w:before="240" w:after="60" w:line="240" w:lineRule="auto"/>
      <w:ind w:left="1755" w:hanging="3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4109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uiPriority w:val="99"/>
    <w:rsid w:val="00DC504E"/>
    <w:rPr>
      <w:rFonts w:cs="Times New Roman"/>
      <w:color w:val="106BBE"/>
    </w:rPr>
  </w:style>
  <w:style w:type="character" w:styleId="a4">
    <w:name w:val="Hyperlink"/>
    <w:uiPriority w:val="99"/>
    <w:unhideWhenUsed/>
    <w:rsid w:val="004E3762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D2563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5">
    <w:name w:val="page number"/>
    <w:rsid w:val="00D25634"/>
  </w:style>
  <w:style w:type="paragraph" w:styleId="a6">
    <w:name w:val="Body Text"/>
    <w:basedOn w:val="a"/>
    <w:link w:val="a7"/>
    <w:semiHidden/>
    <w:rsid w:val="00D2563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link w:val="a6"/>
    <w:semiHidden/>
    <w:rsid w:val="00D25634"/>
    <w:rPr>
      <w:rFonts w:ascii="Times New Roman" w:hAnsi="Times New Roman"/>
      <w:sz w:val="28"/>
      <w:lang w:eastAsia="ar-SA"/>
    </w:rPr>
  </w:style>
  <w:style w:type="paragraph" w:customStyle="1" w:styleId="ConsPlusNormal">
    <w:name w:val="ConsPlusNormal"/>
    <w:link w:val="ConsPlusNormal0"/>
    <w:rsid w:val="00D2563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uiPriority w:val="99"/>
    <w:rsid w:val="00D2563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rsid w:val="00D25634"/>
    <w:rPr>
      <w:rFonts w:ascii="Times New Roman" w:hAnsi="Times New Roman"/>
      <w:lang w:eastAsia="ar-SA"/>
    </w:rPr>
  </w:style>
  <w:style w:type="character" w:customStyle="1" w:styleId="Heading3Char">
    <w:name w:val="Heading 3 Char"/>
    <w:rsid w:val="00D25634"/>
    <w:rPr>
      <w:rFonts w:ascii="Calibri Light" w:hAnsi="Calibri Light" w:cs="Times New Roman"/>
      <w:color w:val="1F4D78"/>
      <w:sz w:val="24"/>
      <w:szCs w:val="24"/>
    </w:rPr>
  </w:style>
  <w:style w:type="paragraph" w:customStyle="1" w:styleId="aa">
    <w:name w:val="Нормальный"/>
    <w:rsid w:val="00D25634"/>
    <w:pPr>
      <w:suppressAutoHyphens/>
    </w:pPr>
    <w:rPr>
      <w:rFonts w:ascii="Times New Roman" w:hAnsi="Times New Roman"/>
      <w:kern w:val="1"/>
      <w:lang w:eastAsia="ar-SA"/>
    </w:rPr>
  </w:style>
  <w:style w:type="paragraph" w:customStyle="1" w:styleId="11">
    <w:name w:val="Без интервала1"/>
    <w:rsid w:val="00D25634"/>
    <w:pPr>
      <w:suppressAutoHyphens/>
    </w:pPr>
    <w:rPr>
      <w:kern w:val="1"/>
      <w:sz w:val="22"/>
      <w:szCs w:val="22"/>
      <w:lang w:eastAsia="ar-SA"/>
    </w:rPr>
  </w:style>
  <w:style w:type="paragraph" w:customStyle="1" w:styleId="ConsPlusCell">
    <w:name w:val="ConsPlusCell"/>
    <w:rsid w:val="00D25634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12">
    <w:name w:val="Основной текст1"/>
    <w:basedOn w:val="a"/>
    <w:rsid w:val="00D25634"/>
    <w:pPr>
      <w:shd w:val="clear" w:color="auto" w:fill="FFFFFF"/>
      <w:suppressAutoHyphens/>
      <w:spacing w:after="0" w:line="317" w:lineRule="exact"/>
      <w:ind w:firstLine="700"/>
      <w:jc w:val="both"/>
    </w:pPr>
    <w:rPr>
      <w:rFonts w:ascii="Times New Roman" w:hAnsi="Times New Roman"/>
      <w:kern w:val="1"/>
      <w:sz w:val="25"/>
      <w:szCs w:val="25"/>
      <w:lang w:eastAsia="ar-SA"/>
    </w:rPr>
  </w:style>
  <w:style w:type="paragraph" w:styleId="ab">
    <w:name w:val="Normal (Web)"/>
    <w:basedOn w:val="a"/>
    <w:rsid w:val="00D2563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qFormat/>
    <w:rsid w:val="00630122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AA2D7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AA2D72"/>
    <w:rPr>
      <w:rFonts w:ascii="Times New Roman" w:hAnsi="Times New Roman"/>
      <w:sz w:val="24"/>
      <w:szCs w:val="24"/>
    </w:rPr>
  </w:style>
  <w:style w:type="character" w:customStyle="1" w:styleId="13">
    <w:name w:val="Основной шрифт абзаца1"/>
    <w:rsid w:val="00AA2D72"/>
  </w:style>
  <w:style w:type="character" w:styleId="af">
    <w:name w:val="Strong"/>
    <w:qFormat/>
    <w:rsid w:val="00AA2D72"/>
    <w:rPr>
      <w:b/>
      <w:bCs/>
    </w:rPr>
  </w:style>
  <w:style w:type="character" w:customStyle="1" w:styleId="WW-Absatz-Standardschriftart111111111">
    <w:name w:val="WW-Absatz-Standardschriftart111111111"/>
    <w:rsid w:val="00AA2D72"/>
  </w:style>
  <w:style w:type="character" w:customStyle="1" w:styleId="30">
    <w:name w:val="Заголовок 3 Знак"/>
    <w:link w:val="3"/>
    <w:rsid w:val="00141092"/>
    <w:rPr>
      <w:rFonts w:ascii="Arial" w:hAnsi="Arial"/>
      <w:b/>
      <w:bCs/>
      <w:sz w:val="26"/>
      <w:szCs w:val="26"/>
    </w:rPr>
  </w:style>
  <w:style w:type="paragraph" w:customStyle="1" w:styleId="consplusnormal1">
    <w:name w:val="consplusnormal"/>
    <w:basedOn w:val="a"/>
    <w:uiPriority w:val="99"/>
    <w:rsid w:val="0014109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A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59"/>
    <w:rsid w:val="002C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662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C0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D2E18"/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F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3B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pgu.krasnodar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asnar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tadm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43;n=23765;fld=134;dst=100011" TargetMode="External"/><Relationship Id="rId10" Type="http://schemas.openxmlformats.org/officeDocument/2006/relationships/hyperlink" Target="mailto:poltadm@li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03837.0" TargetMode="External"/><Relationship Id="rId14" Type="http://schemas.openxmlformats.org/officeDocument/2006/relationships/hyperlink" Target="consultantplus://offline/ref=ED0C09261C7DDFCA73A72313D77CFBBB7399EA3B2CE88ADD18C169D34979v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BC6-27A2-4358-AF56-F8B6D4A5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8382</Words>
  <Characters>47782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56052</CharactersWithSpaces>
  <SharedDoc>false</SharedDoc>
  <HLinks>
    <vt:vector size="36" baseType="variant">
      <vt:variant>
        <vt:i4>393242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consultantplus://offline/main?base=RLAW043;n=23765;fld=134;dst=100011</vt:lpwstr>
      </vt:variant>
      <vt:variant>
        <vt:lpwstr/>
      </vt:variant>
      <vt:variant>
        <vt:i4>5439502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consultantplus://offline/ref=ED0C09261C7DDFCA73A72313D77CFBBB7399EA3B2CE88ADD18C169D34979vCE</vt:lpwstr>
      </vt:variant>
      <vt:variant>
        <vt:lpwstr/>
      </vt:variant>
      <vt:variant>
        <vt:i4>65556</vt:i4>
      </vt:variant>
      <vt:variant>
        <vt:i4>9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mailto:sdgadm@rambler.ru</vt:lpwstr>
      </vt:variant>
      <vt:variant>
        <vt:lpwstr/>
      </vt:variant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mailto:sdgadm@rambler.ru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2014-08-28T15:14:00Z</cp:lastPrinted>
  <dcterms:created xsi:type="dcterms:W3CDTF">2014-09-12T07:04:00Z</dcterms:created>
  <dcterms:modified xsi:type="dcterms:W3CDTF">2014-09-24T11:58:00Z</dcterms:modified>
</cp:coreProperties>
</file>