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D25BE" w:rsidRDefault="005E45C3" w:rsidP="00EB436F">
      <w:pPr>
        <w:tabs>
          <w:tab w:val="left" w:pos="-1276"/>
        </w:tabs>
        <w:ind w:left="-284" w:firstLine="851"/>
        <w:jc w:val="center"/>
        <w:rPr>
          <w:b/>
          <w:bCs/>
          <w:sz w:val="28"/>
          <w:szCs w:val="28"/>
        </w:rPr>
      </w:pPr>
      <w:r w:rsidRPr="005E45C3"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4.25pt">
            <v:imagedata r:id="rId8" o:title=""/>
          </v:shape>
        </w:pict>
      </w:r>
    </w:p>
    <w:p w:rsidR="009B3E11" w:rsidRPr="00FD5DDC" w:rsidRDefault="009B3E11" w:rsidP="00EB436F">
      <w:pPr>
        <w:tabs>
          <w:tab w:val="left" w:pos="-1276"/>
        </w:tabs>
        <w:ind w:left="-284" w:firstLine="851"/>
        <w:jc w:val="center"/>
        <w:rPr>
          <w:b/>
          <w:bCs/>
          <w:sz w:val="28"/>
          <w:szCs w:val="28"/>
        </w:rPr>
      </w:pPr>
      <w:r w:rsidRPr="00FD5DDC">
        <w:rPr>
          <w:b/>
          <w:bCs/>
          <w:sz w:val="28"/>
          <w:szCs w:val="28"/>
        </w:rPr>
        <w:t>СОВЕТ</w:t>
      </w:r>
    </w:p>
    <w:p w:rsidR="009B3E11" w:rsidRPr="00FD5DDC" w:rsidRDefault="009B3E11" w:rsidP="00EB436F">
      <w:pPr>
        <w:tabs>
          <w:tab w:val="left" w:pos="-1276"/>
        </w:tabs>
        <w:ind w:left="-284" w:firstLine="851"/>
        <w:jc w:val="center"/>
        <w:rPr>
          <w:b/>
          <w:bCs/>
          <w:sz w:val="28"/>
          <w:szCs w:val="28"/>
        </w:rPr>
      </w:pPr>
      <w:r w:rsidRPr="00FD5DDC">
        <w:rPr>
          <w:b/>
          <w:bCs/>
          <w:sz w:val="28"/>
          <w:szCs w:val="28"/>
        </w:rPr>
        <w:t>Полтавского сельского поселения</w:t>
      </w:r>
    </w:p>
    <w:p w:rsidR="009B3E11" w:rsidRPr="00FD5DDC" w:rsidRDefault="009B3E11" w:rsidP="00EB436F">
      <w:pPr>
        <w:tabs>
          <w:tab w:val="left" w:pos="-1276"/>
        </w:tabs>
        <w:ind w:left="-284" w:firstLine="851"/>
        <w:jc w:val="center"/>
        <w:rPr>
          <w:b/>
          <w:bCs/>
          <w:sz w:val="28"/>
          <w:szCs w:val="28"/>
        </w:rPr>
      </w:pPr>
      <w:r w:rsidRPr="00FD5DDC">
        <w:rPr>
          <w:b/>
          <w:bCs/>
          <w:sz w:val="28"/>
          <w:szCs w:val="28"/>
        </w:rPr>
        <w:t>Красноармейского района</w:t>
      </w:r>
    </w:p>
    <w:p w:rsidR="009B3E11" w:rsidRDefault="009B3E11" w:rsidP="00EB436F">
      <w:pPr>
        <w:tabs>
          <w:tab w:val="left" w:pos="-1276"/>
        </w:tabs>
        <w:ind w:left="-284" w:firstLine="851"/>
        <w:jc w:val="center"/>
        <w:rPr>
          <w:sz w:val="28"/>
          <w:szCs w:val="28"/>
        </w:rPr>
      </w:pPr>
    </w:p>
    <w:p w:rsidR="009B3E11" w:rsidRPr="006C35CC" w:rsidRDefault="00DB46BF" w:rsidP="00EB436F">
      <w:pPr>
        <w:tabs>
          <w:tab w:val="left" w:pos="-1276"/>
        </w:tabs>
        <w:ind w:left="-284" w:firstLine="85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</w:t>
      </w:r>
      <w:r w:rsidR="009B3E11" w:rsidRPr="006C35CC">
        <w:rPr>
          <w:b/>
          <w:bCs/>
          <w:sz w:val="32"/>
          <w:szCs w:val="32"/>
        </w:rPr>
        <w:t>РЕШЕНИЕ</w:t>
      </w:r>
      <w:r>
        <w:rPr>
          <w:b/>
          <w:bCs/>
          <w:sz w:val="32"/>
          <w:szCs w:val="32"/>
        </w:rPr>
        <w:t xml:space="preserve">                       ПРОЕКТ</w:t>
      </w:r>
    </w:p>
    <w:p w:rsidR="00A72FD4" w:rsidRDefault="00A72FD4" w:rsidP="00EB436F">
      <w:pPr>
        <w:tabs>
          <w:tab w:val="left" w:pos="-1276"/>
        </w:tabs>
        <w:ind w:left="-284" w:firstLine="851"/>
        <w:jc w:val="center"/>
        <w:rPr>
          <w:sz w:val="28"/>
          <w:szCs w:val="28"/>
        </w:rPr>
      </w:pPr>
    </w:p>
    <w:p w:rsidR="009D42A7" w:rsidRDefault="00DB46BF" w:rsidP="009B3E11">
      <w:pPr>
        <w:tabs>
          <w:tab w:val="left" w:pos="-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</w:t>
      </w:r>
      <w:r w:rsidR="009B3E11">
        <w:rPr>
          <w:sz w:val="28"/>
          <w:szCs w:val="28"/>
        </w:rPr>
        <w:tab/>
      </w:r>
      <w:r w:rsidR="009B3E11">
        <w:rPr>
          <w:sz w:val="28"/>
          <w:szCs w:val="28"/>
        </w:rPr>
        <w:tab/>
      </w:r>
      <w:r w:rsidR="009B3E11">
        <w:rPr>
          <w:sz w:val="28"/>
          <w:szCs w:val="28"/>
        </w:rPr>
        <w:tab/>
      </w:r>
      <w:r w:rsidR="009B3E11">
        <w:rPr>
          <w:sz w:val="28"/>
          <w:szCs w:val="28"/>
        </w:rPr>
        <w:tab/>
      </w:r>
      <w:r w:rsidR="009B3E11">
        <w:rPr>
          <w:sz w:val="28"/>
          <w:szCs w:val="28"/>
        </w:rPr>
        <w:tab/>
      </w:r>
      <w:r w:rsidR="00AC608A">
        <w:rPr>
          <w:sz w:val="28"/>
          <w:szCs w:val="28"/>
        </w:rPr>
        <w:t xml:space="preserve">    </w:t>
      </w:r>
      <w:r w:rsidR="00177452">
        <w:rPr>
          <w:sz w:val="28"/>
          <w:szCs w:val="28"/>
        </w:rPr>
        <w:t xml:space="preserve"> </w:t>
      </w:r>
      <w:r w:rsidR="00561151">
        <w:rPr>
          <w:sz w:val="28"/>
          <w:szCs w:val="28"/>
        </w:rPr>
        <w:t xml:space="preserve">     </w:t>
      </w:r>
      <w:r w:rsidR="00BD25BE">
        <w:rPr>
          <w:sz w:val="28"/>
          <w:szCs w:val="28"/>
        </w:rPr>
        <w:t xml:space="preserve">   </w:t>
      </w:r>
      <w:r w:rsidR="00F701B5">
        <w:rPr>
          <w:sz w:val="28"/>
          <w:szCs w:val="28"/>
        </w:rPr>
        <w:t xml:space="preserve">       </w:t>
      </w:r>
      <w:r w:rsidR="00E055BA">
        <w:rPr>
          <w:sz w:val="28"/>
          <w:szCs w:val="28"/>
        </w:rPr>
        <w:t xml:space="preserve">    </w:t>
      </w:r>
      <w:r w:rsidR="00F701B5">
        <w:rPr>
          <w:sz w:val="28"/>
          <w:szCs w:val="28"/>
        </w:rPr>
        <w:t xml:space="preserve">   </w:t>
      </w:r>
      <w:r w:rsidR="00BD25BE">
        <w:rPr>
          <w:sz w:val="28"/>
          <w:szCs w:val="28"/>
        </w:rPr>
        <w:t xml:space="preserve">  </w:t>
      </w:r>
      <w:r w:rsidR="00561151">
        <w:rPr>
          <w:sz w:val="28"/>
          <w:szCs w:val="28"/>
        </w:rPr>
        <w:t xml:space="preserve"> </w:t>
      </w:r>
      <w:r w:rsidR="006C35CC">
        <w:rPr>
          <w:sz w:val="28"/>
          <w:szCs w:val="28"/>
        </w:rPr>
        <w:t xml:space="preserve">            </w:t>
      </w:r>
      <w:r w:rsidR="00561151">
        <w:rPr>
          <w:sz w:val="28"/>
          <w:szCs w:val="28"/>
        </w:rPr>
        <w:t xml:space="preserve">   </w:t>
      </w:r>
      <w:r w:rsidR="009B3E11">
        <w:rPr>
          <w:sz w:val="28"/>
          <w:szCs w:val="28"/>
        </w:rPr>
        <w:t>№</w:t>
      </w:r>
      <w:r w:rsidR="006C35CC">
        <w:rPr>
          <w:sz w:val="28"/>
          <w:szCs w:val="28"/>
        </w:rPr>
        <w:t xml:space="preserve"> </w:t>
      </w:r>
      <w:r>
        <w:rPr>
          <w:sz w:val="28"/>
          <w:szCs w:val="28"/>
        </w:rPr>
        <w:t>_______</w:t>
      </w:r>
    </w:p>
    <w:p w:rsidR="009D42A7" w:rsidRPr="00FD5DDC" w:rsidRDefault="009D42A7" w:rsidP="009D42A7">
      <w:pPr>
        <w:tabs>
          <w:tab w:val="left" w:pos="-1276"/>
        </w:tabs>
        <w:jc w:val="center"/>
        <w:rPr>
          <w:bCs/>
        </w:rPr>
      </w:pPr>
      <w:r w:rsidRPr="00FD5DDC">
        <w:rPr>
          <w:bCs/>
        </w:rPr>
        <w:t>станица Полтавская</w:t>
      </w:r>
    </w:p>
    <w:p w:rsidR="00A8378F" w:rsidRDefault="00A8378F" w:rsidP="009B3E11">
      <w:pPr>
        <w:tabs>
          <w:tab w:val="left" w:pos="-1276"/>
        </w:tabs>
        <w:jc w:val="center"/>
        <w:rPr>
          <w:b/>
          <w:bCs/>
          <w:sz w:val="28"/>
          <w:szCs w:val="28"/>
        </w:rPr>
      </w:pPr>
    </w:p>
    <w:p w:rsidR="008B4547" w:rsidRDefault="009B3E11" w:rsidP="009B3E11">
      <w:pPr>
        <w:tabs>
          <w:tab w:val="left" w:pos="-1276"/>
        </w:tabs>
        <w:jc w:val="center"/>
        <w:rPr>
          <w:b/>
          <w:bCs/>
          <w:sz w:val="28"/>
          <w:szCs w:val="28"/>
        </w:rPr>
      </w:pPr>
      <w:r w:rsidRPr="00B4080D">
        <w:rPr>
          <w:b/>
          <w:bCs/>
          <w:sz w:val="28"/>
          <w:szCs w:val="28"/>
        </w:rPr>
        <w:t>О</w:t>
      </w:r>
      <w:r w:rsidR="00974211">
        <w:rPr>
          <w:b/>
          <w:bCs/>
          <w:sz w:val="28"/>
          <w:szCs w:val="28"/>
        </w:rPr>
        <w:t xml:space="preserve">б утверждении стоимости </w:t>
      </w:r>
      <w:r w:rsidR="00540476">
        <w:rPr>
          <w:b/>
          <w:bCs/>
          <w:sz w:val="28"/>
          <w:szCs w:val="28"/>
        </w:rPr>
        <w:t>услуг, предоставляемых согласно гарантированному перечню услуг по погребению</w:t>
      </w:r>
      <w:r w:rsidR="00485F73">
        <w:rPr>
          <w:b/>
          <w:bCs/>
          <w:sz w:val="28"/>
          <w:szCs w:val="28"/>
        </w:rPr>
        <w:t xml:space="preserve"> на 201</w:t>
      </w:r>
      <w:r w:rsidR="00F577A8">
        <w:rPr>
          <w:b/>
          <w:bCs/>
          <w:sz w:val="28"/>
          <w:szCs w:val="28"/>
        </w:rPr>
        <w:t>8</w:t>
      </w:r>
      <w:r w:rsidR="00485F73">
        <w:rPr>
          <w:b/>
          <w:bCs/>
          <w:sz w:val="28"/>
          <w:szCs w:val="28"/>
        </w:rPr>
        <w:t xml:space="preserve"> год</w:t>
      </w:r>
      <w:r w:rsidR="00540476">
        <w:rPr>
          <w:b/>
          <w:bCs/>
          <w:sz w:val="28"/>
          <w:szCs w:val="28"/>
        </w:rPr>
        <w:t xml:space="preserve">, </w:t>
      </w:r>
    </w:p>
    <w:p w:rsidR="008B4547" w:rsidRDefault="00974211" w:rsidP="009B3E11">
      <w:pPr>
        <w:tabs>
          <w:tab w:val="left" w:pos="-1276"/>
        </w:tabs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оказываемых</w:t>
      </w:r>
      <w:proofErr w:type="gramEnd"/>
      <w:r>
        <w:rPr>
          <w:b/>
          <w:bCs/>
          <w:sz w:val="28"/>
          <w:szCs w:val="28"/>
        </w:rPr>
        <w:t xml:space="preserve"> на территории </w:t>
      </w:r>
      <w:r w:rsidR="009B3E11" w:rsidRPr="00B4080D">
        <w:rPr>
          <w:b/>
          <w:bCs/>
          <w:sz w:val="28"/>
          <w:szCs w:val="28"/>
        </w:rPr>
        <w:t>Полтавского сельского поселения Красноармейского района</w:t>
      </w:r>
      <w:r w:rsidR="008B4547">
        <w:rPr>
          <w:b/>
          <w:bCs/>
          <w:sz w:val="28"/>
          <w:szCs w:val="28"/>
        </w:rPr>
        <w:t xml:space="preserve"> </w:t>
      </w:r>
    </w:p>
    <w:p w:rsidR="008B4547" w:rsidRDefault="008B4547" w:rsidP="009B3E11">
      <w:pPr>
        <w:tabs>
          <w:tab w:val="left" w:pos="-1276"/>
        </w:tabs>
        <w:jc w:val="center"/>
        <w:rPr>
          <w:b/>
          <w:bCs/>
          <w:sz w:val="28"/>
          <w:szCs w:val="28"/>
        </w:rPr>
      </w:pPr>
    </w:p>
    <w:p w:rsidR="00974211" w:rsidRPr="00FB1EBD" w:rsidRDefault="00974211" w:rsidP="006C35C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570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12 января 1996 года</w:t>
      </w:r>
      <w:r w:rsidR="00D97A37">
        <w:rPr>
          <w:rFonts w:ascii="Times New Roman" w:hAnsi="Times New Roman" w:cs="Times New Roman"/>
          <w:sz w:val="28"/>
          <w:szCs w:val="28"/>
        </w:rPr>
        <w:t xml:space="preserve"> №</w:t>
      </w:r>
      <w:r w:rsidRPr="008E570B">
        <w:rPr>
          <w:rFonts w:ascii="Times New Roman" w:hAnsi="Times New Roman" w:cs="Times New Roman"/>
          <w:sz w:val="28"/>
          <w:szCs w:val="28"/>
        </w:rPr>
        <w:t xml:space="preserve"> 8-ФЗ </w:t>
      </w:r>
      <w:r w:rsidR="00D97A37">
        <w:rPr>
          <w:rFonts w:ascii="Times New Roman" w:hAnsi="Times New Roman" w:cs="Times New Roman"/>
          <w:sz w:val="28"/>
          <w:szCs w:val="28"/>
        </w:rPr>
        <w:t>«</w:t>
      </w:r>
      <w:r w:rsidRPr="008E570B">
        <w:rPr>
          <w:rFonts w:ascii="Times New Roman" w:hAnsi="Times New Roman" w:cs="Times New Roman"/>
          <w:sz w:val="28"/>
          <w:szCs w:val="28"/>
        </w:rPr>
        <w:t>О погребении и похоронном деле</w:t>
      </w:r>
      <w:r w:rsidR="00D97A37">
        <w:rPr>
          <w:rFonts w:ascii="Times New Roman" w:hAnsi="Times New Roman" w:cs="Times New Roman"/>
          <w:sz w:val="28"/>
          <w:szCs w:val="28"/>
        </w:rPr>
        <w:t>»</w:t>
      </w:r>
      <w:r w:rsidRPr="008E570B">
        <w:rPr>
          <w:rFonts w:ascii="Times New Roman" w:hAnsi="Times New Roman" w:cs="Times New Roman"/>
          <w:sz w:val="28"/>
          <w:szCs w:val="28"/>
        </w:rPr>
        <w:t xml:space="preserve">, </w:t>
      </w:r>
      <w:r w:rsidR="00A04BF6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F577A8">
        <w:rPr>
          <w:rFonts w:ascii="Times New Roman" w:hAnsi="Times New Roman" w:cs="Times New Roman"/>
          <w:sz w:val="28"/>
          <w:szCs w:val="28"/>
        </w:rPr>
        <w:t>6</w:t>
      </w:r>
      <w:r w:rsidR="00A04BF6">
        <w:rPr>
          <w:rFonts w:ascii="Times New Roman" w:hAnsi="Times New Roman" w:cs="Times New Roman"/>
          <w:sz w:val="28"/>
          <w:szCs w:val="28"/>
        </w:rPr>
        <w:t xml:space="preserve"> Федерального закона от</w:t>
      </w:r>
      <w:r w:rsidR="00EB436F">
        <w:rPr>
          <w:rFonts w:ascii="Times New Roman" w:hAnsi="Times New Roman" w:cs="Times New Roman"/>
          <w:sz w:val="28"/>
          <w:szCs w:val="28"/>
        </w:rPr>
        <w:t xml:space="preserve"> </w:t>
      </w:r>
      <w:r w:rsidR="00E2718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577A8">
        <w:rPr>
          <w:rFonts w:ascii="Times New Roman" w:hAnsi="Times New Roman" w:cs="Times New Roman"/>
          <w:sz w:val="28"/>
          <w:szCs w:val="28"/>
        </w:rPr>
        <w:t>19 декабря 2016 года № 444</w:t>
      </w:r>
      <w:r w:rsidR="00A04BF6">
        <w:rPr>
          <w:rFonts w:ascii="Times New Roman" w:hAnsi="Times New Roman" w:cs="Times New Roman"/>
          <w:sz w:val="28"/>
          <w:szCs w:val="28"/>
        </w:rPr>
        <w:t>-ФЗ</w:t>
      </w:r>
      <w:r w:rsidRPr="008E570B">
        <w:rPr>
          <w:rFonts w:ascii="Times New Roman" w:hAnsi="Times New Roman" w:cs="Times New Roman"/>
          <w:sz w:val="28"/>
          <w:szCs w:val="28"/>
        </w:rPr>
        <w:t xml:space="preserve"> </w:t>
      </w:r>
      <w:r w:rsidR="00F577A8">
        <w:rPr>
          <w:rFonts w:ascii="Times New Roman" w:hAnsi="Times New Roman" w:cs="Times New Roman"/>
          <w:sz w:val="28"/>
          <w:szCs w:val="28"/>
        </w:rPr>
        <w:t>«</w:t>
      </w:r>
      <w:r w:rsidR="00A04BF6">
        <w:rPr>
          <w:rFonts w:ascii="Times New Roman" w:hAnsi="Times New Roman" w:cs="Times New Roman"/>
          <w:sz w:val="28"/>
          <w:szCs w:val="28"/>
        </w:rPr>
        <w:t xml:space="preserve">О </w:t>
      </w:r>
      <w:r w:rsidR="00F577A8">
        <w:rPr>
          <w:rFonts w:ascii="Times New Roman" w:hAnsi="Times New Roman" w:cs="Times New Roman"/>
          <w:sz w:val="28"/>
          <w:szCs w:val="28"/>
        </w:rPr>
        <w:t>внесении изменений в отдельные законодательные акты Российской Федерации в части изменения порядка индексации выплат, пособий</w:t>
      </w:r>
      <w:r w:rsidR="0042744E">
        <w:rPr>
          <w:rFonts w:ascii="Times New Roman" w:hAnsi="Times New Roman" w:cs="Times New Roman"/>
          <w:sz w:val="28"/>
          <w:szCs w:val="28"/>
        </w:rPr>
        <w:t xml:space="preserve"> и компенсаций, установленных</w:t>
      </w:r>
      <w:r w:rsidR="00E27186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Федерации, и о приостановлении части 2 статьи 6 Федерального закона «О дополнительных мерах</w:t>
      </w:r>
      <w:proofErr w:type="gramEnd"/>
      <w:r w:rsidR="00E27186">
        <w:rPr>
          <w:rFonts w:ascii="Times New Roman" w:hAnsi="Times New Roman" w:cs="Times New Roman"/>
          <w:sz w:val="28"/>
          <w:szCs w:val="28"/>
        </w:rPr>
        <w:t xml:space="preserve"> государственной поддержки семей, имеющих детей</w:t>
      </w:r>
      <w:r w:rsidR="00A04BF6">
        <w:rPr>
          <w:rFonts w:ascii="Times New Roman" w:hAnsi="Times New Roman" w:cs="Times New Roman"/>
          <w:sz w:val="28"/>
          <w:szCs w:val="28"/>
        </w:rPr>
        <w:t>»</w:t>
      </w:r>
      <w:r w:rsidR="00EB436F">
        <w:rPr>
          <w:rFonts w:ascii="Times New Roman" w:hAnsi="Times New Roman" w:cs="Times New Roman"/>
          <w:sz w:val="28"/>
          <w:szCs w:val="28"/>
        </w:rPr>
        <w:t>,</w:t>
      </w:r>
      <w:r w:rsidR="00F701B5">
        <w:rPr>
          <w:rFonts w:ascii="Times New Roman" w:hAnsi="Times New Roman" w:cs="Times New Roman"/>
          <w:sz w:val="28"/>
          <w:szCs w:val="28"/>
        </w:rPr>
        <w:t xml:space="preserve"> </w:t>
      </w:r>
      <w:r w:rsidR="00EB436F">
        <w:rPr>
          <w:rFonts w:ascii="Times New Roman" w:hAnsi="Times New Roman" w:cs="Times New Roman"/>
          <w:sz w:val="28"/>
          <w:szCs w:val="28"/>
        </w:rPr>
        <w:t>з</w:t>
      </w:r>
      <w:r w:rsidR="00F577A8">
        <w:rPr>
          <w:rFonts w:ascii="Times New Roman" w:hAnsi="Times New Roman" w:cs="Times New Roman"/>
          <w:sz w:val="28"/>
          <w:szCs w:val="28"/>
        </w:rPr>
        <w:t xml:space="preserve">аконом Краснодарского края от </w:t>
      </w:r>
      <w:r w:rsidR="008E570B" w:rsidRPr="008E570B">
        <w:rPr>
          <w:rFonts w:ascii="Times New Roman" w:hAnsi="Times New Roman" w:cs="Times New Roman"/>
          <w:sz w:val="28"/>
          <w:szCs w:val="28"/>
        </w:rPr>
        <w:t>4 февраля 2004 года № 666-КЗ «О погребении и похоронном деле в Краснодарском крае</w:t>
      </w:r>
      <w:r w:rsidR="00DE0AD1">
        <w:rPr>
          <w:rFonts w:ascii="Times New Roman" w:hAnsi="Times New Roman" w:cs="Times New Roman"/>
          <w:sz w:val="28"/>
          <w:szCs w:val="28"/>
        </w:rPr>
        <w:t>»</w:t>
      </w:r>
      <w:r w:rsidR="008E570B" w:rsidRPr="008E570B">
        <w:rPr>
          <w:rFonts w:ascii="Times New Roman" w:hAnsi="Times New Roman" w:cs="Times New Roman"/>
          <w:sz w:val="28"/>
          <w:szCs w:val="28"/>
        </w:rPr>
        <w:t>,</w:t>
      </w:r>
      <w:r w:rsidR="00EB436F">
        <w:rPr>
          <w:rFonts w:ascii="Times New Roman" w:hAnsi="Times New Roman" w:cs="Times New Roman"/>
          <w:sz w:val="28"/>
          <w:szCs w:val="28"/>
        </w:rPr>
        <w:t xml:space="preserve"> </w:t>
      </w:r>
      <w:r w:rsidR="008E570B" w:rsidRPr="00FB1EBD">
        <w:rPr>
          <w:rFonts w:ascii="Times New Roman" w:hAnsi="Times New Roman" w:cs="Times New Roman"/>
          <w:sz w:val="28"/>
          <w:szCs w:val="28"/>
        </w:rPr>
        <w:t>Совет Полтавского сельского поселения Красноармейского района</w:t>
      </w:r>
      <w:r w:rsidR="008B4547">
        <w:rPr>
          <w:rFonts w:ascii="Times New Roman" w:hAnsi="Times New Roman" w:cs="Times New Roman"/>
          <w:sz w:val="28"/>
          <w:szCs w:val="28"/>
        </w:rPr>
        <w:t xml:space="preserve"> </w:t>
      </w:r>
      <w:r w:rsidR="008E570B" w:rsidRPr="00FB1EBD">
        <w:rPr>
          <w:rFonts w:ascii="Times New Roman" w:hAnsi="Times New Roman" w:cs="Times New Roman"/>
          <w:sz w:val="28"/>
          <w:szCs w:val="28"/>
        </w:rPr>
        <w:t>РЕШИЛ:</w:t>
      </w:r>
    </w:p>
    <w:p w:rsidR="00974211" w:rsidRPr="00FB1EBD" w:rsidRDefault="00974211" w:rsidP="006C35C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EBD">
        <w:rPr>
          <w:rFonts w:ascii="Times New Roman" w:hAnsi="Times New Roman" w:cs="Times New Roman"/>
          <w:sz w:val="28"/>
          <w:szCs w:val="28"/>
        </w:rPr>
        <w:t xml:space="preserve">1.Утвердить стоимость </w:t>
      </w:r>
      <w:r w:rsidR="00243089" w:rsidRPr="00FB1EBD">
        <w:rPr>
          <w:rFonts w:ascii="Times New Roman" w:hAnsi="Times New Roman" w:cs="Times New Roman"/>
          <w:bCs/>
          <w:sz w:val="28"/>
          <w:szCs w:val="28"/>
        </w:rPr>
        <w:t>услуг, предоставляемых согласно</w:t>
      </w:r>
      <w:r w:rsidR="006D78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3089" w:rsidRPr="00FB1EBD">
        <w:rPr>
          <w:rFonts w:ascii="Times New Roman" w:hAnsi="Times New Roman" w:cs="Times New Roman"/>
          <w:bCs/>
          <w:sz w:val="28"/>
          <w:szCs w:val="28"/>
        </w:rPr>
        <w:t>гарантированному перечню услуг по погребению</w:t>
      </w:r>
      <w:r w:rsidR="00485F73">
        <w:rPr>
          <w:rFonts w:ascii="Times New Roman" w:hAnsi="Times New Roman" w:cs="Times New Roman"/>
          <w:bCs/>
          <w:sz w:val="28"/>
          <w:szCs w:val="28"/>
        </w:rPr>
        <w:t xml:space="preserve"> на 201</w:t>
      </w:r>
      <w:r w:rsidR="00F577A8">
        <w:rPr>
          <w:rFonts w:ascii="Times New Roman" w:hAnsi="Times New Roman" w:cs="Times New Roman"/>
          <w:bCs/>
          <w:sz w:val="28"/>
          <w:szCs w:val="28"/>
        </w:rPr>
        <w:t>8</w:t>
      </w:r>
      <w:r w:rsidR="00485F73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243089" w:rsidRPr="00FB1EBD">
        <w:rPr>
          <w:rFonts w:ascii="Times New Roman" w:hAnsi="Times New Roman" w:cs="Times New Roman"/>
          <w:bCs/>
          <w:sz w:val="28"/>
          <w:szCs w:val="28"/>
        </w:rPr>
        <w:t>, оказываемых на территории Полтавского сельского поселения Красноармейского района</w:t>
      </w:r>
      <w:r w:rsidRPr="00FB1EBD">
        <w:rPr>
          <w:rFonts w:ascii="Times New Roman" w:hAnsi="Times New Roman" w:cs="Times New Roman"/>
          <w:sz w:val="28"/>
          <w:szCs w:val="28"/>
        </w:rPr>
        <w:t xml:space="preserve"> </w:t>
      </w:r>
      <w:r w:rsidR="00022AE9" w:rsidRPr="00FB1EBD">
        <w:rPr>
          <w:rFonts w:ascii="Times New Roman" w:hAnsi="Times New Roman" w:cs="Times New Roman"/>
          <w:sz w:val="28"/>
          <w:szCs w:val="28"/>
        </w:rPr>
        <w:t>(приложение)</w:t>
      </w:r>
      <w:r w:rsidRPr="00FB1EBD">
        <w:rPr>
          <w:rFonts w:ascii="Times New Roman" w:hAnsi="Times New Roman" w:cs="Times New Roman"/>
          <w:sz w:val="28"/>
          <w:szCs w:val="28"/>
        </w:rPr>
        <w:t>.</w:t>
      </w:r>
    </w:p>
    <w:p w:rsidR="008B4547" w:rsidRDefault="006C35CC" w:rsidP="006C35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B4547" w:rsidRPr="00FB1EBD">
        <w:rPr>
          <w:sz w:val="28"/>
          <w:szCs w:val="28"/>
        </w:rPr>
        <w:t>.</w:t>
      </w:r>
      <w:proofErr w:type="gramStart"/>
      <w:r w:rsidR="008B4547" w:rsidRPr="00FB1EBD">
        <w:rPr>
          <w:sz w:val="28"/>
          <w:szCs w:val="28"/>
        </w:rPr>
        <w:t>Контроль за</w:t>
      </w:r>
      <w:proofErr w:type="gramEnd"/>
      <w:r w:rsidR="008B4547" w:rsidRPr="00FB1EBD">
        <w:rPr>
          <w:sz w:val="28"/>
          <w:szCs w:val="28"/>
        </w:rPr>
        <w:t xml:space="preserve"> выполнением настоящего решения возложить </w:t>
      </w:r>
      <w:r w:rsidR="00B5402F">
        <w:rPr>
          <w:sz w:val="28"/>
          <w:szCs w:val="28"/>
        </w:rPr>
        <w:t xml:space="preserve">на </w:t>
      </w:r>
      <w:r w:rsidR="008B4547" w:rsidRPr="003C1581">
        <w:rPr>
          <w:sz w:val="28"/>
          <w:szCs w:val="28"/>
        </w:rPr>
        <w:t>комисси</w:t>
      </w:r>
      <w:r w:rsidR="008B4547">
        <w:rPr>
          <w:sz w:val="28"/>
          <w:szCs w:val="28"/>
        </w:rPr>
        <w:t>ю</w:t>
      </w:r>
      <w:r w:rsidR="008B4547" w:rsidRPr="003C1581">
        <w:rPr>
          <w:sz w:val="28"/>
          <w:szCs w:val="28"/>
        </w:rPr>
        <w:t xml:space="preserve"> по строительству,</w:t>
      </w:r>
      <w:r w:rsidR="008B4547">
        <w:rPr>
          <w:sz w:val="28"/>
          <w:szCs w:val="28"/>
        </w:rPr>
        <w:t xml:space="preserve"> </w:t>
      </w:r>
      <w:r w:rsidR="008B4547" w:rsidRPr="003C1581">
        <w:rPr>
          <w:sz w:val="28"/>
          <w:szCs w:val="28"/>
        </w:rPr>
        <w:t>транспорту, ЖКХ, связи, бытовому и торговому обслуживанию и защите прав потребителей</w:t>
      </w:r>
      <w:r w:rsidR="008B4547">
        <w:rPr>
          <w:sz w:val="28"/>
          <w:szCs w:val="28"/>
        </w:rPr>
        <w:t xml:space="preserve"> </w:t>
      </w:r>
      <w:r w:rsidR="008B4547" w:rsidRPr="003C1581">
        <w:rPr>
          <w:sz w:val="28"/>
          <w:szCs w:val="28"/>
        </w:rPr>
        <w:t>Совета Полтавского сельского поселения</w:t>
      </w:r>
      <w:r w:rsidR="008B4547">
        <w:rPr>
          <w:sz w:val="28"/>
          <w:szCs w:val="28"/>
        </w:rPr>
        <w:t xml:space="preserve"> </w:t>
      </w:r>
      <w:r w:rsidR="008B4547" w:rsidRPr="003C1581">
        <w:rPr>
          <w:sz w:val="28"/>
          <w:szCs w:val="28"/>
        </w:rPr>
        <w:t>Красноармейского района</w:t>
      </w:r>
      <w:r w:rsidR="008B4547">
        <w:rPr>
          <w:sz w:val="28"/>
          <w:szCs w:val="28"/>
        </w:rPr>
        <w:t xml:space="preserve"> (Васин).</w:t>
      </w:r>
    </w:p>
    <w:p w:rsidR="00A8378F" w:rsidRPr="00A8378F" w:rsidRDefault="006C35CC" w:rsidP="006C35CC">
      <w:pPr>
        <w:pStyle w:val="ae"/>
        <w:spacing w:before="0" w:after="0" w:line="240" w:lineRule="auto"/>
        <w:ind w:firstLine="709"/>
        <w:jc w:val="both"/>
        <w:rPr>
          <w:b w:val="0"/>
        </w:rPr>
      </w:pPr>
      <w:r>
        <w:rPr>
          <w:b w:val="0"/>
        </w:rPr>
        <w:t>3</w:t>
      </w:r>
      <w:r w:rsidR="006D1118" w:rsidRPr="00A8378F">
        <w:rPr>
          <w:b w:val="0"/>
        </w:rPr>
        <w:t>.</w:t>
      </w:r>
      <w:r w:rsidR="00DC70AD" w:rsidRPr="00A8378F">
        <w:rPr>
          <w:b w:val="0"/>
        </w:rPr>
        <w:t>Настоящее решение вступает в силу со дня</w:t>
      </w:r>
      <w:r w:rsidR="006D1118" w:rsidRPr="00A8378F">
        <w:rPr>
          <w:b w:val="0"/>
        </w:rPr>
        <w:t xml:space="preserve"> его официального опубликования</w:t>
      </w:r>
      <w:r w:rsidR="00A8378F">
        <w:rPr>
          <w:b w:val="0"/>
        </w:rPr>
        <w:t xml:space="preserve"> и </w:t>
      </w:r>
      <w:r w:rsidR="00A8378F" w:rsidRPr="00A8378F">
        <w:rPr>
          <w:b w:val="0"/>
        </w:rPr>
        <w:t xml:space="preserve">распространяется на правоотношения, возникшие с </w:t>
      </w:r>
      <w:r w:rsidR="00A8378F">
        <w:rPr>
          <w:b w:val="0"/>
        </w:rPr>
        <w:t xml:space="preserve">1 февраля </w:t>
      </w:r>
      <w:r w:rsidR="00A8378F" w:rsidRPr="00A8378F">
        <w:rPr>
          <w:b w:val="0"/>
        </w:rPr>
        <w:t>201</w:t>
      </w:r>
      <w:r w:rsidR="00F577A8">
        <w:rPr>
          <w:b w:val="0"/>
        </w:rPr>
        <w:t>8</w:t>
      </w:r>
      <w:r w:rsidR="00A8378F">
        <w:rPr>
          <w:b w:val="0"/>
        </w:rPr>
        <w:t xml:space="preserve"> </w:t>
      </w:r>
      <w:r w:rsidR="00A8378F" w:rsidRPr="00A8378F">
        <w:rPr>
          <w:b w:val="0"/>
        </w:rPr>
        <w:t>г</w:t>
      </w:r>
      <w:r w:rsidR="00A8378F">
        <w:rPr>
          <w:b w:val="0"/>
        </w:rPr>
        <w:t>ода</w:t>
      </w:r>
      <w:r w:rsidR="00A8378F" w:rsidRPr="00A8378F">
        <w:rPr>
          <w:b w:val="0"/>
        </w:rPr>
        <w:t>.</w:t>
      </w:r>
    </w:p>
    <w:p w:rsidR="00E27186" w:rsidRDefault="00E27186" w:rsidP="0073609C">
      <w:pPr>
        <w:pStyle w:val="21"/>
        <w:overflowPunct w:val="0"/>
        <w:autoSpaceDE w:val="0"/>
        <w:spacing w:before="20" w:after="20"/>
        <w:ind w:firstLine="851"/>
        <w:textAlignment w:val="baseline"/>
      </w:pPr>
    </w:p>
    <w:p w:rsidR="00275774" w:rsidRDefault="001E22A9" w:rsidP="00D972F1">
      <w:pPr>
        <w:pStyle w:val="21"/>
        <w:overflowPunct w:val="0"/>
        <w:autoSpaceDE w:val="0"/>
        <w:ind w:firstLine="0"/>
        <w:textAlignment w:val="baseline"/>
      </w:pPr>
      <w:r>
        <w:t>Председатель Совета</w:t>
      </w:r>
    </w:p>
    <w:p w:rsidR="001E22A9" w:rsidRDefault="001E22A9" w:rsidP="00D972F1">
      <w:pPr>
        <w:pStyle w:val="21"/>
        <w:overflowPunct w:val="0"/>
        <w:autoSpaceDE w:val="0"/>
        <w:ind w:firstLine="0"/>
        <w:textAlignment w:val="baseline"/>
      </w:pPr>
      <w:r>
        <w:t xml:space="preserve">Полтавского сельского поселения </w:t>
      </w:r>
    </w:p>
    <w:p w:rsidR="001E22A9" w:rsidRDefault="001E22A9" w:rsidP="00D972F1">
      <w:pPr>
        <w:pStyle w:val="21"/>
        <w:overflowPunct w:val="0"/>
        <w:autoSpaceDE w:val="0"/>
        <w:ind w:firstLine="0"/>
        <w:textAlignment w:val="baseline"/>
      </w:pPr>
      <w:r>
        <w:t xml:space="preserve">Красноармейского района                                                            </w:t>
      </w:r>
      <w:r w:rsidR="00D77B42">
        <w:t>С</w:t>
      </w:r>
      <w:r>
        <w:t>.</w:t>
      </w:r>
      <w:r w:rsidR="00D77B42">
        <w:t xml:space="preserve">Ф. </w:t>
      </w:r>
      <w:proofErr w:type="spellStart"/>
      <w:r w:rsidR="00D77B42">
        <w:t>Олефиренко</w:t>
      </w:r>
      <w:proofErr w:type="spellEnd"/>
      <w:r>
        <w:t xml:space="preserve"> </w:t>
      </w:r>
    </w:p>
    <w:p w:rsidR="00EB436F" w:rsidRDefault="00EB436F" w:rsidP="00D972F1">
      <w:pPr>
        <w:pStyle w:val="21"/>
        <w:overflowPunct w:val="0"/>
        <w:autoSpaceDE w:val="0"/>
        <w:ind w:firstLine="0"/>
        <w:textAlignment w:val="baseline"/>
      </w:pPr>
    </w:p>
    <w:p w:rsidR="00A90335" w:rsidRDefault="004F74B9" w:rsidP="00D972F1">
      <w:pPr>
        <w:pStyle w:val="21"/>
        <w:overflowPunct w:val="0"/>
        <w:autoSpaceDE w:val="0"/>
        <w:ind w:firstLine="0"/>
        <w:textAlignment w:val="baseline"/>
      </w:pPr>
      <w:r>
        <w:t xml:space="preserve">Глава </w:t>
      </w:r>
    </w:p>
    <w:p w:rsidR="004F74B9" w:rsidRDefault="004F74B9" w:rsidP="00D972F1">
      <w:pPr>
        <w:pStyle w:val="21"/>
        <w:overflowPunct w:val="0"/>
        <w:autoSpaceDE w:val="0"/>
        <w:ind w:firstLine="0"/>
        <w:textAlignment w:val="baseline"/>
      </w:pPr>
      <w:r>
        <w:t>Полтавского сельского поселения</w:t>
      </w:r>
    </w:p>
    <w:p w:rsidR="00F710A5" w:rsidRDefault="004F74B9" w:rsidP="001E22A9">
      <w:pPr>
        <w:pStyle w:val="21"/>
        <w:overflowPunct w:val="0"/>
        <w:autoSpaceDE w:val="0"/>
        <w:ind w:firstLine="0"/>
        <w:textAlignment w:val="baseline"/>
      </w:pPr>
      <w:r>
        <w:t>Красноармейского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В.А. Побожий</w:t>
      </w:r>
    </w:p>
    <w:p w:rsidR="006E4A52" w:rsidRDefault="006E4A52" w:rsidP="001E22A9">
      <w:pPr>
        <w:pStyle w:val="21"/>
        <w:overflowPunct w:val="0"/>
        <w:autoSpaceDE w:val="0"/>
        <w:ind w:firstLine="0"/>
        <w:textAlignment w:val="baseline"/>
        <w:sectPr w:rsidR="006E4A52" w:rsidSect="006C35CC">
          <w:headerReference w:type="even" r:id="rId9"/>
          <w:headerReference w:type="default" r:id="rId10"/>
          <w:footnotePr>
            <w:pos w:val="beneathText"/>
          </w:footnotePr>
          <w:pgSz w:w="11905" w:h="16837" w:code="9"/>
          <w:pgMar w:top="964" w:right="567" w:bottom="964" w:left="1701" w:header="0" w:footer="0" w:gutter="0"/>
          <w:cols w:space="720"/>
          <w:titlePg/>
          <w:docGrid w:linePitch="381"/>
        </w:sectPr>
      </w:pPr>
    </w:p>
    <w:p w:rsidR="006D2368" w:rsidRDefault="006D2368" w:rsidP="006D2368">
      <w:pPr>
        <w:tabs>
          <w:tab w:val="left" w:pos="1276"/>
          <w:tab w:val="left" w:pos="4536"/>
        </w:tabs>
        <w:suppressAutoHyphens w:val="0"/>
        <w:ind w:left="6237"/>
        <w:jc w:val="center"/>
        <w:rPr>
          <w:color w:val="000000"/>
          <w:sz w:val="28"/>
          <w:szCs w:val="28"/>
          <w:lang w:eastAsia="ru-RU"/>
        </w:rPr>
      </w:pPr>
      <w:r w:rsidRPr="00177452">
        <w:rPr>
          <w:color w:val="000000"/>
          <w:sz w:val="28"/>
          <w:szCs w:val="28"/>
          <w:lang w:eastAsia="ru-RU"/>
        </w:rPr>
        <w:lastRenderedPageBreak/>
        <w:t>ПРИЛОЖЕНИЕ</w:t>
      </w:r>
    </w:p>
    <w:p w:rsidR="00A04BF6" w:rsidRDefault="00A04BF6" w:rsidP="006D2368">
      <w:pPr>
        <w:tabs>
          <w:tab w:val="left" w:pos="1276"/>
          <w:tab w:val="left" w:pos="4536"/>
        </w:tabs>
        <w:suppressAutoHyphens w:val="0"/>
        <w:ind w:left="6237"/>
        <w:jc w:val="center"/>
        <w:rPr>
          <w:color w:val="000000"/>
          <w:sz w:val="28"/>
          <w:szCs w:val="28"/>
          <w:lang w:eastAsia="ru-RU"/>
        </w:rPr>
      </w:pPr>
    </w:p>
    <w:p w:rsidR="00A04BF6" w:rsidRPr="00177452" w:rsidRDefault="00A04BF6" w:rsidP="006D2368">
      <w:pPr>
        <w:tabs>
          <w:tab w:val="left" w:pos="1276"/>
          <w:tab w:val="left" w:pos="4536"/>
        </w:tabs>
        <w:suppressAutoHyphens w:val="0"/>
        <w:ind w:left="6237"/>
        <w:jc w:val="center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УТВЕРЖДЁН</w:t>
      </w:r>
    </w:p>
    <w:p w:rsidR="006D2368" w:rsidRPr="00177452" w:rsidRDefault="006D2368" w:rsidP="006D2368">
      <w:pPr>
        <w:tabs>
          <w:tab w:val="left" w:pos="1276"/>
          <w:tab w:val="left" w:pos="4536"/>
        </w:tabs>
        <w:suppressAutoHyphens w:val="0"/>
        <w:ind w:left="6237"/>
        <w:jc w:val="center"/>
        <w:rPr>
          <w:color w:val="000000"/>
          <w:sz w:val="28"/>
          <w:szCs w:val="28"/>
          <w:lang w:eastAsia="ru-RU"/>
        </w:rPr>
      </w:pPr>
      <w:r w:rsidRPr="00177452">
        <w:rPr>
          <w:color w:val="000000"/>
          <w:sz w:val="28"/>
          <w:szCs w:val="28"/>
          <w:lang w:eastAsia="ru-RU"/>
        </w:rPr>
        <w:t xml:space="preserve"> решени</w:t>
      </w:r>
      <w:r w:rsidR="00A04BF6">
        <w:rPr>
          <w:color w:val="000000"/>
          <w:sz w:val="28"/>
          <w:szCs w:val="28"/>
          <w:lang w:eastAsia="ru-RU"/>
        </w:rPr>
        <w:t>ем</w:t>
      </w:r>
      <w:r w:rsidRPr="00177452">
        <w:rPr>
          <w:color w:val="000000"/>
          <w:sz w:val="28"/>
          <w:szCs w:val="28"/>
          <w:lang w:eastAsia="ru-RU"/>
        </w:rPr>
        <w:t xml:space="preserve"> сессии Совета</w:t>
      </w:r>
    </w:p>
    <w:p w:rsidR="006D2368" w:rsidRPr="00177452" w:rsidRDefault="006D2368" w:rsidP="006D2368">
      <w:pPr>
        <w:tabs>
          <w:tab w:val="left" w:pos="1276"/>
          <w:tab w:val="left" w:pos="4536"/>
        </w:tabs>
        <w:suppressAutoHyphens w:val="0"/>
        <w:ind w:left="6237"/>
        <w:jc w:val="center"/>
        <w:rPr>
          <w:color w:val="000000"/>
          <w:sz w:val="28"/>
          <w:szCs w:val="28"/>
          <w:lang w:eastAsia="ru-RU"/>
        </w:rPr>
      </w:pPr>
      <w:r w:rsidRPr="00177452">
        <w:rPr>
          <w:color w:val="000000"/>
          <w:sz w:val="28"/>
          <w:szCs w:val="28"/>
          <w:lang w:eastAsia="ru-RU"/>
        </w:rPr>
        <w:t>Полтавского сельского поселения</w:t>
      </w:r>
    </w:p>
    <w:p w:rsidR="006D2368" w:rsidRPr="00177452" w:rsidRDefault="006D2368" w:rsidP="006D2368">
      <w:pPr>
        <w:tabs>
          <w:tab w:val="left" w:pos="1276"/>
          <w:tab w:val="left" w:pos="4536"/>
        </w:tabs>
        <w:suppressAutoHyphens w:val="0"/>
        <w:ind w:left="6237" w:right="-995"/>
        <w:jc w:val="center"/>
        <w:rPr>
          <w:color w:val="000000"/>
          <w:sz w:val="28"/>
          <w:szCs w:val="28"/>
          <w:lang w:eastAsia="ru-RU"/>
        </w:rPr>
      </w:pPr>
      <w:r w:rsidRPr="00177452">
        <w:rPr>
          <w:color w:val="000000"/>
          <w:sz w:val="28"/>
          <w:szCs w:val="28"/>
          <w:lang w:eastAsia="ru-RU"/>
        </w:rPr>
        <w:t>Красноармейского района</w:t>
      </w:r>
    </w:p>
    <w:p w:rsidR="006E4A52" w:rsidRDefault="006D2368" w:rsidP="006D2368">
      <w:pPr>
        <w:pStyle w:val="21"/>
        <w:tabs>
          <w:tab w:val="left" w:pos="1276"/>
          <w:tab w:val="left" w:pos="4536"/>
        </w:tabs>
        <w:overflowPunct w:val="0"/>
        <w:autoSpaceDE w:val="0"/>
        <w:ind w:left="6237" w:firstLine="0"/>
        <w:jc w:val="center"/>
        <w:textAlignment w:val="baseline"/>
      </w:pPr>
      <w:r w:rsidRPr="00177452">
        <w:rPr>
          <w:color w:val="000000"/>
          <w:lang w:eastAsia="ru-RU"/>
        </w:rPr>
        <w:t xml:space="preserve">от </w:t>
      </w:r>
      <w:r w:rsidR="00DB46BF">
        <w:rPr>
          <w:color w:val="000000"/>
          <w:lang w:eastAsia="ru-RU"/>
        </w:rPr>
        <w:t>____________</w:t>
      </w:r>
      <w:r w:rsidR="006C35CC">
        <w:rPr>
          <w:color w:val="000000"/>
          <w:lang w:eastAsia="ru-RU"/>
        </w:rPr>
        <w:t xml:space="preserve"> </w:t>
      </w:r>
      <w:r w:rsidRPr="00177452">
        <w:rPr>
          <w:color w:val="000000"/>
          <w:lang w:eastAsia="ru-RU"/>
        </w:rPr>
        <w:t>№</w:t>
      </w:r>
      <w:r w:rsidR="00F701B5">
        <w:rPr>
          <w:color w:val="000000"/>
          <w:lang w:eastAsia="ru-RU"/>
        </w:rPr>
        <w:t xml:space="preserve"> </w:t>
      </w:r>
      <w:r w:rsidR="00DB46BF">
        <w:rPr>
          <w:color w:val="000000"/>
          <w:lang w:eastAsia="ru-RU"/>
        </w:rPr>
        <w:t>___________</w:t>
      </w:r>
    </w:p>
    <w:p w:rsidR="006D2368" w:rsidRDefault="006D2368" w:rsidP="006D2368">
      <w:pPr>
        <w:pStyle w:val="21"/>
        <w:overflowPunct w:val="0"/>
        <w:autoSpaceDE w:val="0"/>
        <w:ind w:firstLine="0"/>
        <w:jc w:val="right"/>
        <w:textAlignment w:val="baseline"/>
      </w:pPr>
    </w:p>
    <w:p w:rsidR="006D2368" w:rsidRPr="006D2368" w:rsidRDefault="006D2368" w:rsidP="006D2368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ПРЕЙСКУРАНТ</w:t>
      </w:r>
    </w:p>
    <w:p w:rsidR="006C35CC" w:rsidRDefault="006D2368" w:rsidP="006D2368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г</w:t>
      </w:r>
      <w:r w:rsidRPr="006D2368">
        <w:rPr>
          <w:b/>
          <w:color w:val="000000"/>
          <w:sz w:val="28"/>
          <w:szCs w:val="28"/>
          <w:lang w:eastAsia="ru-RU"/>
        </w:rPr>
        <w:t>арантированно</w:t>
      </w:r>
      <w:r>
        <w:rPr>
          <w:b/>
          <w:color w:val="000000"/>
          <w:sz w:val="28"/>
          <w:szCs w:val="28"/>
          <w:lang w:eastAsia="ru-RU"/>
        </w:rPr>
        <w:t>го перечня</w:t>
      </w:r>
      <w:r w:rsidR="00317689">
        <w:rPr>
          <w:b/>
          <w:color w:val="000000"/>
          <w:sz w:val="28"/>
          <w:szCs w:val="28"/>
          <w:lang w:eastAsia="ru-RU"/>
        </w:rPr>
        <w:t xml:space="preserve"> </w:t>
      </w:r>
      <w:r w:rsidRPr="006D2368">
        <w:rPr>
          <w:b/>
          <w:color w:val="000000"/>
          <w:sz w:val="28"/>
          <w:szCs w:val="28"/>
          <w:lang w:eastAsia="ru-RU"/>
        </w:rPr>
        <w:t>услуг по погребению на 201</w:t>
      </w:r>
      <w:r w:rsidR="00F577A8">
        <w:rPr>
          <w:b/>
          <w:color w:val="000000"/>
          <w:sz w:val="28"/>
          <w:szCs w:val="28"/>
          <w:lang w:eastAsia="ru-RU"/>
        </w:rPr>
        <w:t>8</w:t>
      </w:r>
      <w:r w:rsidRPr="006D2368">
        <w:rPr>
          <w:b/>
          <w:color w:val="000000"/>
          <w:sz w:val="28"/>
          <w:szCs w:val="28"/>
          <w:lang w:eastAsia="ru-RU"/>
        </w:rPr>
        <w:t xml:space="preserve"> год </w:t>
      </w:r>
    </w:p>
    <w:p w:rsidR="006C35CC" w:rsidRDefault="006D2368" w:rsidP="006D2368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 w:rsidRPr="006D2368">
        <w:rPr>
          <w:b/>
          <w:color w:val="000000"/>
          <w:sz w:val="28"/>
          <w:szCs w:val="28"/>
          <w:lang w:eastAsia="ru-RU"/>
        </w:rPr>
        <w:t xml:space="preserve">на территории </w:t>
      </w:r>
      <w:r w:rsidR="00317689">
        <w:rPr>
          <w:b/>
          <w:color w:val="000000"/>
          <w:sz w:val="28"/>
          <w:szCs w:val="28"/>
          <w:lang w:eastAsia="ru-RU"/>
        </w:rPr>
        <w:t xml:space="preserve">Полтавского </w:t>
      </w:r>
      <w:r w:rsidRPr="006D2368">
        <w:rPr>
          <w:b/>
          <w:color w:val="000000"/>
          <w:sz w:val="28"/>
          <w:szCs w:val="28"/>
          <w:lang w:eastAsia="ru-RU"/>
        </w:rPr>
        <w:t xml:space="preserve">сельского поселения </w:t>
      </w:r>
    </w:p>
    <w:p w:rsidR="006D2368" w:rsidRPr="006D2368" w:rsidRDefault="006D2368" w:rsidP="006D2368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 w:rsidRPr="006D2368">
        <w:rPr>
          <w:b/>
          <w:color w:val="000000"/>
          <w:sz w:val="28"/>
          <w:szCs w:val="28"/>
          <w:lang w:eastAsia="ru-RU"/>
        </w:rPr>
        <w:t>Красноармейского района</w:t>
      </w:r>
    </w:p>
    <w:p w:rsidR="006D2368" w:rsidRPr="006D2368" w:rsidRDefault="006D2368" w:rsidP="001E22A9">
      <w:pPr>
        <w:pStyle w:val="21"/>
        <w:overflowPunct w:val="0"/>
        <w:autoSpaceDE w:val="0"/>
        <w:ind w:firstLine="0"/>
        <w:textAlignment w:val="baseline"/>
        <w:rPr>
          <w:b/>
        </w:rPr>
      </w:pPr>
    </w:p>
    <w:tbl>
      <w:tblPr>
        <w:tblW w:w="10647" w:type="dxa"/>
        <w:tblInd w:w="93" w:type="dxa"/>
        <w:tblLook w:val="04A0"/>
      </w:tblPr>
      <w:tblGrid>
        <w:gridCol w:w="540"/>
        <w:gridCol w:w="5340"/>
        <w:gridCol w:w="4767"/>
      </w:tblGrid>
      <w:tr w:rsidR="006D2368" w:rsidRPr="006E4A52" w:rsidTr="00A04BF6">
        <w:trPr>
          <w:trHeight w:val="1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368" w:rsidRPr="006E4A52" w:rsidRDefault="006D2368" w:rsidP="006E4A52">
            <w:pPr>
              <w:suppressAutoHyphens w:val="0"/>
              <w:jc w:val="center"/>
              <w:rPr>
                <w:color w:val="000000"/>
                <w:lang w:eastAsia="ru-RU"/>
              </w:rPr>
            </w:pPr>
            <w:bookmarkStart w:id="0" w:name="RANGE!A1:E23"/>
            <w:bookmarkEnd w:id="0"/>
            <w:r w:rsidRPr="006E4A52">
              <w:rPr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6E4A52">
              <w:rPr>
                <w:color w:val="000000"/>
                <w:lang w:eastAsia="ru-RU"/>
              </w:rPr>
              <w:t>п</w:t>
            </w:r>
            <w:proofErr w:type="spellEnd"/>
            <w:proofErr w:type="gramEnd"/>
            <w:r w:rsidRPr="006E4A52">
              <w:rPr>
                <w:color w:val="000000"/>
                <w:lang w:eastAsia="ru-RU"/>
              </w:rPr>
              <w:t>/</w:t>
            </w:r>
            <w:proofErr w:type="spellStart"/>
            <w:r w:rsidRPr="006E4A52">
              <w:rPr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368" w:rsidRPr="00177452" w:rsidRDefault="006D2368" w:rsidP="006E4A5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7452">
              <w:rPr>
                <w:color w:val="000000"/>
                <w:sz w:val="28"/>
                <w:szCs w:val="28"/>
                <w:lang w:eastAsia="ru-RU"/>
              </w:rPr>
              <w:t>Наим</w:t>
            </w:r>
            <w:r w:rsidR="00317689">
              <w:rPr>
                <w:color w:val="000000"/>
                <w:sz w:val="28"/>
                <w:szCs w:val="28"/>
                <w:lang w:eastAsia="ru-RU"/>
              </w:rPr>
              <w:t xml:space="preserve">енование </w:t>
            </w:r>
            <w:r w:rsidRPr="00177452">
              <w:rPr>
                <w:color w:val="000000"/>
                <w:sz w:val="28"/>
                <w:szCs w:val="28"/>
                <w:lang w:eastAsia="ru-RU"/>
              </w:rPr>
              <w:t>услуги</w:t>
            </w:r>
          </w:p>
        </w:tc>
        <w:tc>
          <w:tcPr>
            <w:tcW w:w="4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368" w:rsidRPr="00177452" w:rsidRDefault="006D2368" w:rsidP="00F577A8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7452">
              <w:rPr>
                <w:color w:val="000000"/>
                <w:sz w:val="28"/>
                <w:szCs w:val="28"/>
                <w:lang w:eastAsia="ru-RU"/>
              </w:rPr>
              <w:t>Стоимость услуг с 01.0</w:t>
            </w:r>
            <w:r>
              <w:rPr>
                <w:color w:val="000000"/>
                <w:sz w:val="28"/>
                <w:szCs w:val="28"/>
                <w:lang w:eastAsia="ru-RU"/>
              </w:rPr>
              <w:t>2</w:t>
            </w:r>
            <w:r w:rsidRPr="00177452">
              <w:rPr>
                <w:color w:val="000000"/>
                <w:sz w:val="28"/>
                <w:szCs w:val="28"/>
                <w:lang w:eastAsia="ru-RU"/>
              </w:rPr>
              <w:t>.201</w:t>
            </w:r>
            <w:r w:rsidR="00F577A8">
              <w:rPr>
                <w:color w:val="000000"/>
                <w:sz w:val="28"/>
                <w:szCs w:val="28"/>
                <w:lang w:eastAsia="ru-RU"/>
              </w:rPr>
              <w:t>8</w:t>
            </w:r>
            <w:r w:rsidRPr="0017745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ru-RU"/>
              </w:rPr>
              <w:t>года</w:t>
            </w:r>
            <w:r w:rsidR="00317689">
              <w:rPr>
                <w:color w:val="000000"/>
                <w:sz w:val="28"/>
                <w:szCs w:val="28"/>
                <w:lang w:eastAsia="ru-RU"/>
              </w:rPr>
              <w:t xml:space="preserve"> с учётом индекса инфляции</w:t>
            </w:r>
          </w:p>
        </w:tc>
      </w:tr>
      <w:tr w:rsidR="006D2368" w:rsidRPr="006E4A52" w:rsidTr="00A04BF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368" w:rsidRPr="006E4A52" w:rsidRDefault="006D2368" w:rsidP="006E4A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E4A52">
              <w:rPr>
                <w:color w:val="000000"/>
                <w:lang w:eastAsia="ru-RU"/>
              </w:rPr>
              <w:t>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368" w:rsidRPr="00177452" w:rsidRDefault="006D2368" w:rsidP="006E4A5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7452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368" w:rsidRPr="00177452" w:rsidRDefault="006D2368" w:rsidP="006E4A5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D2368" w:rsidRPr="006E4A52" w:rsidTr="00A04BF6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D2368" w:rsidRPr="00317689" w:rsidRDefault="006D2368" w:rsidP="006E4A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17689">
              <w:rPr>
                <w:color w:val="000000"/>
                <w:lang w:eastAsia="ru-RU"/>
              </w:rPr>
              <w:t>1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D2368" w:rsidRPr="00177452" w:rsidRDefault="00317689" w:rsidP="006E4A52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Оформление </w:t>
            </w:r>
            <w:r w:rsidR="006D2368" w:rsidRPr="00177452">
              <w:rPr>
                <w:color w:val="000000"/>
                <w:sz w:val="28"/>
                <w:szCs w:val="28"/>
                <w:lang w:eastAsia="ru-RU"/>
              </w:rPr>
              <w:t>документов, необходимых для погребения</w:t>
            </w:r>
          </w:p>
        </w:tc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368" w:rsidRPr="00177452" w:rsidRDefault="006D2368" w:rsidP="00FD1C5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  <w:r w:rsidR="00FD1C52">
              <w:rPr>
                <w:sz w:val="28"/>
                <w:szCs w:val="28"/>
                <w:lang w:eastAsia="ru-RU"/>
              </w:rPr>
              <w:t>4</w:t>
            </w:r>
            <w:r>
              <w:rPr>
                <w:sz w:val="28"/>
                <w:szCs w:val="28"/>
                <w:lang w:eastAsia="ru-RU"/>
              </w:rPr>
              <w:t>,</w:t>
            </w:r>
            <w:r w:rsidR="00FD1C52">
              <w:rPr>
                <w:sz w:val="28"/>
                <w:szCs w:val="28"/>
                <w:lang w:eastAsia="ru-RU"/>
              </w:rPr>
              <w:t>11</w:t>
            </w:r>
          </w:p>
        </w:tc>
      </w:tr>
      <w:tr w:rsidR="006D2368" w:rsidRPr="006E4A52" w:rsidTr="00A04BF6">
        <w:trPr>
          <w:trHeight w:val="9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D2368" w:rsidRPr="00317689" w:rsidRDefault="006D2368" w:rsidP="006E4A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17689">
              <w:rPr>
                <w:color w:val="000000"/>
                <w:lang w:eastAsia="ru-RU"/>
              </w:rPr>
              <w:t>2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D2368" w:rsidRPr="00177452" w:rsidRDefault="006D2368" w:rsidP="006E4A52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77452">
              <w:rPr>
                <w:color w:val="000000"/>
                <w:sz w:val="28"/>
                <w:szCs w:val="28"/>
                <w:lang w:eastAsia="ru-RU"/>
              </w:rPr>
              <w:t xml:space="preserve">Гроб стандартный, строганный, из материалов толщиной 25-32 мм, обитый внутри и снаружи тканью </w:t>
            </w:r>
            <w:proofErr w:type="spellStart"/>
            <w:r w:rsidRPr="00177452">
              <w:rPr>
                <w:color w:val="000000"/>
                <w:sz w:val="28"/>
                <w:szCs w:val="28"/>
                <w:lang w:eastAsia="ru-RU"/>
              </w:rPr>
              <w:t>х</w:t>
            </w:r>
            <w:proofErr w:type="spellEnd"/>
            <w:r w:rsidRPr="00177452">
              <w:rPr>
                <w:color w:val="000000"/>
                <w:sz w:val="28"/>
                <w:szCs w:val="28"/>
                <w:lang w:eastAsia="ru-RU"/>
              </w:rPr>
              <w:t>/б с подушкой из стружки</w:t>
            </w:r>
          </w:p>
        </w:tc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368" w:rsidRPr="00177452" w:rsidRDefault="00FB340A" w:rsidP="00FD1C5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="00FD1C52">
              <w:rPr>
                <w:sz w:val="28"/>
                <w:szCs w:val="28"/>
                <w:lang w:eastAsia="ru-RU"/>
              </w:rPr>
              <w:t>708</w:t>
            </w:r>
            <w:r>
              <w:rPr>
                <w:sz w:val="28"/>
                <w:szCs w:val="28"/>
                <w:lang w:eastAsia="ru-RU"/>
              </w:rPr>
              <w:t>,9</w:t>
            </w:r>
            <w:r w:rsidR="00FD1C52">
              <w:rPr>
                <w:sz w:val="28"/>
                <w:szCs w:val="28"/>
                <w:lang w:eastAsia="ru-RU"/>
              </w:rPr>
              <w:t>7</w:t>
            </w:r>
          </w:p>
        </w:tc>
      </w:tr>
      <w:tr w:rsidR="006D2368" w:rsidRPr="006E4A52" w:rsidTr="00A04BF6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368" w:rsidRPr="00317689" w:rsidRDefault="006D2368" w:rsidP="006E4A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17689">
              <w:rPr>
                <w:color w:val="000000"/>
                <w:lang w:eastAsia="ru-RU"/>
              </w:rPr>
              <w:t>3 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D2368" w:rsidRPr="00177452" w:rsidRDefault="00317689" w:rsidP="006E4A52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Инвентарная табличка </w:t>
            </w:r>
            <w:r w:rsidR="006D2368" w:rsidRPr="00177452">
              <w:rPr>
                <w:color w:val="000000"/>
                <w:sz w:val="28"/>
                <w:szCs w:val="28"/>
                <w:lang w:eastAsia="ru-RU"/>
              </w:rPr>
              <w:t>с указанием ФИО, даты рождения и смерти</w:t>
            </w:r>
          </w:p>
        </w:tc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368" w:rsidRPr="00177452" w:rsidRDefault="00FD1C52" w:rsidP="00633B7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104,11</w:t>
            </w:r>
          </w:p>
        </w:tc>
      </w:tr>
      <w:tr w:rsidR="006D2368" w:rsidRPr="006E4A52" w:rsidTr="00A04BF6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368" w:rsidRPr="00317689" w:rsidRDefault="006D2368" w:rsidP="006E4A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17689">
              <w:rPr>
                <w:color w:val="000000"/>
                <w:lang w:eastAsia="ru-RU"/>
              </w:rPr>
              <w:t>4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D2368" w:rsidRPr="00177452" w:rsidRDefault="006D2368" w:rsidP="006E4A52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77452">
              <w:rPr>
                <w:color w:val="000000"/>
                <w:sz w:val="28"/>
                <w:szCs w:val="28"/>
                <w:lang w:eastAsia="ru-RU"/>
              </w:rPr>
              <w:t>Доставка гроба и похоронных принадлежностей по адресу, указанному заказчиком</w:t>
            </w:r>
          </w:p>
        </w:tc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368" w:rsidRPr="00177452" w:rsidRDefault="00633B7D" w:rsidP="00FD1C5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64</w:t>
            </w:r>
            <w:r w:rsidR="00FD1C52">
              <w:rPr>
                <w:sz w:val="28"/>
                <w:szCs w:val="28"/>
                <w:lang w:eastAsia="ru-RU"/>
              </w:rPr>
              <w:t>0</w:t>
            </w:r>
            <w:r>
              <w:rPr>
                <w:sz w:val="28"/>
                <w:szCs w:val="28"/>
                <w:lang w:eastAsia="ru-RU"/>
              </w:rPr>
              <w:t>,</w:t>
            </w:r>
            <w:r w:rsidR="00FD1C52">
              <w:rPr>
                <w:sz w:val="28"/>
                <w:szCs w:val="28"/>
                <w:lang w:eastAsia="ru-RU"/>
              </w:rPr>
              <w:t>27</w:t>
            </w:r>
          </w:p>
        </w:tc>
      </w:tr>
      <w:tr w:rsidR="006D2368" w:rsidRPr="006E4A52" w:rsidTr="00A04BF6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D2368" w:rsidRPr="00317689" w:rsidRDefault="006D2368" w:rsidP="006E4A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17689">
              <w:rPr>
                <w:color w:val="000000"/>
                <w:lang w:eastAsia="ru-RU"/>
              </w:rPr>
              <w:t>5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D2368" w:rsidRPr="00177452" w:rsidRDefault="006D2368" w:rsidP="006E4A52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77452">
              <w:rPr>
                <w:color w:val="000000"/>
                <w:sz w:val="28"/>
                <w:szCs w:val="28"/>
                <w:lang w:eastAsia="ru-RU"/>
              </w:rPr>
              <w:t>Перевозка тел</w:t>
            </w:r>
            <w:r w:rsidR="00577384">
              <w:rPr>
                <w:color w:val="000000"/>
                <w:sz w:val="28"/>
                <w:szCs w:val="28"/>
                <w:lang w:eastAsia="ru-RU"/>
              </w:rPr>
              <w:t xml:space="preserve">а (останков) умершего к </w:t>
            </w:r>
            <w:r w:rsidR="00317689">
              <w:rPr>
                <w:color w:val="000000"/>
                <w:sz w:val="28"/>
                <w:szCs w:val="28"/>
                <w:lang w:eastAsia="ru-RU"/>
              </w:rPr>
              <w:t xml:space="preserve">месту </w:t>
            </w:r>
            <w:r w:rsidRPr="00177452">
              <w:rPr>
                <w:color w:val="000000"/>
                <w:sz w:val="28"/>
                <w:szCs w:val="28"/>
                <w:lang w:eastAsia="ru-RU"/>
              </w:rPr>
              <w:t>захоронения</w:t>
            </w:r>
          </w:p>
        </w:tc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368" w:rsidRPr="00177452" w:rsidRDefault="00633B7D" w:rsidP="00FD1C5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  <w:r w:rsidR="00FD1C52">
              <w:rPr>
                <w:sz w:val="28"/>
                <w:szCs w:val="28"/>
                <w:lang w:eastAsia="ru-RU"/>
              </w:rPr>
              <w:t>83</w:t>
            </w:r>
            <w:r>
              <w:rPr>
                <w:sz w:val="28"/>
                <w:szCs w:val="28"/>
                <w:lang w:eastAsia="ru-RU"/>
              </w:rPr>
              <w:t>,</w:t>
            </w:r>
            <w:r w:rsidR="00FD1C52">
              <w:rPr>
                <w:sz w:val="28"/>
                <w:szCs w:val="28"/>
                <w:lang w:eastAsia="ru-RU"/>
              </w:rPr>
              <w:t>21</w:t>
            </w:r>
          </w:p>
        </w:tc>
      </w:tr>
      <w:tr w:rsidR="006D2368" w:rsidRPr="006E4A52" w:rsidTr="00A04BF6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D2368" w:rsidRPr="00317689" w:rsidRDefault="00A8378F" w:rsidP="00A8378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17689">
              <w:rPr>
                <w:color w:val="000000"/>
                <w:lang w:eastAsia="ru-RU"/>
              </w:rPr>
              <w:t>6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D2368" w:rsidRPr="00177452" w:rsidRDefault="006D2368" w:rsidP="00A8378F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77452">
              <w:rPr>
                <w:color w:val="000000"/>
                <w:sz w:val="28"/>
                <w:szCs w:val="28"/>
                <w:lang w:eastAsia="ru-RU"/>
              </w:rPr>
              <w:t>П</w:t>
            </w:r>
            <w:r w:rsidR="00317689">
              <w:rPr>
                <w:color w:val="000000"/>
                <w:sz w:val="28"/>
                <w:szCs w:val="28"/>
                <w:lang w:eastAsia="ru-RU"/>
              </w:rPr>
              <w:t xml:space="preserve">огребение </w:t>
            </w:r>
            <w:proofErr w:type="gramStart"/>
            <w:r w:rsidR="00317689">
              <w:rPr>
                <w:color w:val="000000"/>
                <w:sz w:val="28"/>
                <w:szCs w:val="28"/>
                <w:lang w:eastAsia="ru-RU"/>
              </w:rPr>
              <w:t>умершего</w:t>
            </w:r>
            <w:proofErr w:type="gramEnd"/>
            <w:r w:rsidR="00317689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77452">
              <w:rPr>
                <w:color w:val="000000"/>
                <w:sz w:val="28"/>
                <w:szCs w:val="28"/>
                <w:lang w:eastAsia="ru-RU"/>
              </w:rPr>
              <w:t xml:space="preserve">при рытье могилы </w:t>
            </w:r>
            <w:r w:rsidR="00A8378F">
              <w:rPr>
                <w:color w:val="000000"/>
                <w:sz w:val="28"/>
                <w:szCs w:val="28"/>
                <w:lang w:eastAsia="ru-RU"/>
              </w:rPr>
              <w:t xml:space="preserve">экскаватором </w:t>
            </w:r>
          </w:p>
        </w:tc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368" w:rsidRPr="00177452" w:rsidRDefault="00A8378F" w:rsidP="003147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A8378F" w:rsidRPr="006E4A52" w:rsidTr="00A04BF6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8378F" w:rsidRPr="00317689" w:rsidRDefault="00A8378F" w:rsidP="005F687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17689">
              <w:rPr>
                <w:color w:val="000000"/>
                <w:lang w:eastAsia="ru-RU"/>
              </w:rPr>
              <w:t>7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8378F" w:rsidRPr="00177452" w:rsidRDefault="00317689" w:rsidP="005F6879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Погребение </w:t>
            </w:r>
            <w:proofErr w:type="gramStart"/>
            <w:r>
              <w:rPr>
                <w:color w:val="000000"/>
                <w:sz w:val="28"/>
                <w:szCs w:val="28"/>
                <w:lang w:eastAsia="ru-RU"/>
              </w:rPr>
              <w:t>умершего</w:t>
            </w:r>
            <w:proofErr w:type="gramEnd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8378F" w:rsidRPr="00177452">
              <w:rPr>
                <w:color w:val="000000"/>
                <w:sz w:val="28"/>
                <w:szCs w:val="28"/>
                <w:lang w:eastAsia="ru-RU"/>
              </w:rPr>
              <w:t>при рытье могилы вручную</w:t>
            </w:r>
          </w:p>
        </w:tc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78F" w:rsidRPr="00177452" w:rsidRDefault="00633B7D" w:rsidP="00FD1C5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22</w:t>
            </w:r>
            <w:r w:rsidR="00FD1C52">
              <w:rPr>
                <w:sz w:val="28"/>
                <w:szCs w:val="28"/>
                <w:lang w:eastAsia="ru-RU"/>
              </w:rPr>
              <w:t>59,49</w:t>
            </w:r>
          </w:p>
        </w:tc>
      </w:tr>
      <w:tr w:rsidR="00A04BF6" w:rsidRPr="00753577" w:rsidTr="00427C9E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04BF6" w:rsidRDefault="00A04BF6" w:rsidP="006E4A52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</w:p>
          <w:p w:rsidR="00753577" w:rsidRPr="00753577" w:rsidRDefault="00753577" w:rsidP="006E4A52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53577" w:rsidRDefault="00753577" w:rsidP="006E4A52">
            <w:pPr>
              <w:suppressAutoHyphens w:val="0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:rsidR="00A04BF6" w:rsidRPr="00753577" w:rsidRDefault="009E012A" w:rsidP="006E4A52">
            <w:pPr>
              <w:suppressAutoHyphens w:val="0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753577">
              <w:rPr>
                <w:b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577" w:rsidRDefault="00753577" w:rsidP="00753577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A04BF6" w:rsidRPr="00753577" w:rsidRDefault="00633B7D" w:rsidP="00FD1C52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5</w:t>
            </w:r>
            <w:r w:rsidR="00FD1C52">
              <w:rPr>
                <w:b/>
                <w:sz w:val="28"/>
                <w:szCs w:val="28"/>
                <w:lang w:eastAsia="ru-RU"/>
              </w:rPr>
              <w:t>700</w:t>
            </w:r>
            <w:r>
              <w:rPr>
                <w:b/>
                <w:sz w:val="28"/>
                <w:szCs w:val="28"/>
                <w:lang w:eastAsia="ru-RU"/>
              </w:rPr>
              <w:t>,1</w:t>
            </w:r>
            <w:r w:rsidR="00FD1C52">
              <w:rPr>
                <w:b/>
                <w:sz w:val="28"/>
                <w:szCs w:val="28"/>
                <w:lang w:eastAsia="ru-RU"/>
              </w:rPr>
              <w:t>6</w:t>
            </w:r>
          </w:p>
        </w:tc>
      </w:tr>
    </w:tbl>
    <w:p w:rsidR="006E4A52" w:rsidRDefault="006E4A52" w:rsidP="001E22A9">
      <w:pPr>
        <w:pStyle w:val="21"/>
        <w:overflowPunct w:val="0"/>
        <w:autoSpaceDE w:val="0"/>
        <w:ind w:firstLine="0"/>
        <w:textAlignment w:val="baseline"/>
      </w:pPr>
    </w:p>
    <w:p w:rsidR="00753577" w:rsidRDefault="00753577" w:rsidP="001E22A9">
      <w:pPr>
        <w:pStyle w:val="21"/>
        <w:overflowPunct w:val="0"/>
        <w:autoSpaceDE w:val="0"/>
        <w:ind w:firstLine="0"/>
        <w:textAlignment w:val="baseline"/>
      </w:pPr>
    </w:p>
    <w:p w:rsidR="00F577A8" w:rsidRDefault="00F577A8" w:rsidP="001E22A9">
      <w:pPr>
        <w:pStyle w:val="21"/>
        <w:overflowPunct w:val="0"/>
        <w:autoSpaceDE w:val="0"/>
        <w:ind w:firstLine="0"/>
        <w:textAlignment w:val="baseline"/>
      </w:pPr>
    </w:p>
    <w:p w:rsidR="00A04BF6" w:rsidRDefault="00A04BF6" w:rsidP="00A04BF6">
      <w:pPr>
        <w:pStyle w:val="21"/>
        <w:overflowPunct w:val="0"/>
        <w:autoSpaceDE w:val="0"/>
        <w:ind w:firstLine="0"/>
        <w:textAlignment w:val="baseline"/>
      </w:pPr>
      <w:r>
        <w:t xml:space="preserve">Глава </w:t>
      </w:r>
    </w:p>
    <w:p w:rsidR="00A04BF6" w:rsidRDefault="00A04BF6" w:rsidP="00A04BF6">
      <w:pPr>
        <w:pStyle w:val="21"/>
        <w:overflowPunct w:val="0"/>
        <w:autoSpaceDE w:val="0"/>
        <w:ind w:firstLine="0"/>
        <w:textAlignment w:val="baseline"/>
      </w:pPr>
      <w:r>
        <w:t>Полтавского сельского поселения</w:t>
      </w:r>
    </w:p>
    <w:p w:rsidR="00177452" w:rsidRDefault="00A04BF6" w:rsidP="001E22A9">
      <w:pPr>
        <w:pStyle w:val="21"/>
        <w:overflowPunct w:val="0"/>
        <w:autoSpaceDE w:val="0"/>
        <w:ind w:firstLine="0"/>
        <w:textAlignment w:val="baseline"/>
        <w:sectPr w:rsidR="00177452" w:rsidSect="006D2368">
          <w:footnotePr>
            <w:pos w:val="beneathText"/>
          </w:footnotePr>
          <w:pgSz w:w="11905" w:h="16837" w:code="9"/>
          <w:pgMar w:top="1134" w:right="990" w:bottom="1134" w:left="567" w:header="0" w:footer="0" w:gutter="0"/>
          <w:cols w:space="720"/>
          <w:titlePg/>
          <w:docGrid w:linePitch="381"/>
        </w:sectPr>
      </w:pPr>
      <w:r>
        <w:t>Красноармейского района</w:t>
      </w:r>
      <w:r>
        <w:tab/>
      </w:r>
      <w:r>
        <w:tab/>
      </w:r>
      <w:r w:rsidR="00FB340A">
        <w:tab/>
      </w:r>
      <w:r w:rsidR="00FB340A">
        <w:tab/>
      </w:r>
      <w:r w:rsidR="00FB340A">
        <w:tab/>
      </w:r>
      <w:r w:rsidR="00FB340A">
        <w:tab/>
        <w:t xml:space="preserve">     </w:t>
      </w:r>
      <w:r w:rsidR="00F577A8">
        <w:t xml:space="preserve">     </w:t>
      </w:r>
      <w:r w:rsidR="00FB340A">
        <w:t xml:space="preserve">        В.А.</w:t>
      </w:r>
      <w:r w:rsidR="00317689">
        <w:t xml:space="preserve"> </w:t>
      </w:r>
      <w:r w:rsidR="00F577A8">
        <w:t>Побожий</w:t>
      </w:r>
    </w:p>
    <w:p w:rsidR="00177452" w:rsidRPr="00177452" w:rsidRDefault="00177452" w:rsidP="00EB436F">
      <w:pPr>
        <w:pStyle w:val="21"/>
        <w:overflowPunct w:val="0"/>
        <w:autoSpaceDE w:val="0"/>
        <w:ind w:firstLine="0"/>
        <w:textAlignment w:val="baseline"/>
      </w:pPr>
      <w:bookmarkStart w:id="1" w:name="RANGE!A1:G35"/>
      <w:bookmarkEnd w:id="1"/>
    </w:p>
    <w:sectPr w:rsidR="00177452" w:rsidRPr="00177452" w:rsidSect="00E05E39">
      <w:footnotePr>
        <w:pos w:val="beneathText"/>
      </w:footnotePr>
      <w:pgSz w:w="11905" w:h="16837" w:code="9"/>
      <w:pgMar w:top="1134" w:right="1701" w:bottom="1134" w:left="567" w:header="0" w:footer="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14E" w:rsidRDefault="0046514E">
      <w:r>
        <w:separator/>
      </w:r>
    </w:p>
  </w:endnote>
  <w:endnote w:type="continuationSeparator" w:id="0">
    <w:p w:rsidR="0046514E" w:rsidRDefault="004651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14E" w:rsidRDefault="0046514E">
      <w:r>
        <w:separator/>
      </w:r>
    </w:p>
  </w:footnote>
  <w:footnote w:type="continuationSeparator" w:id="0">
    <w:p w:rsidR="0046514E" w:rsidRDefault="004651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7EC" w:rsidRDefault="00C837EC">
    <w:pPr>
      <w:pStyle w:val="af0"/>
      <w:framePr w:h="292" w:hRule="exact" w:wrap="auto" w:vAnchor="text" w:hAnchor="page" w:x="6337" w:y="436"/>
      <w:rPr>
        <w:rStyle w:val="a4"/>
      </w:rPr>
    </w:pPr>
  </w:p>
  <w:p w:rsidR="00C837EC" w:rsidRDefault="00C837EC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7EC" w:rsidRDefault="00C837EC">
    <w:pPr>
      <w:pStyle w:val="af0"/>
      <w:framePr w:wrap="auto" w:vAnchor="text" w:hAnchor="page" w:x="6337" w:y="436"/>
      <w:rPr>
        <w:rStyle w:val="a4"/>
      </w:rPr>
    </w:pPr>
  </w:p>
  <w:p w:rsidR="00C837EC" w:rsidRDefault="00C837EC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6220EA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000"/>
        </w:tabs>
        <w:ind w:left="1000" w:hanging="360"/>
      </w:pPr>
      <w:rPr>
        <w:rFonts w:cs="Times New Roman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640"/>
        </w:tabs>
        <w:ind w:left="64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  <w:sz w:val="28"/>
        <w:szCs w:val="28"/>
      </w:rPr>
    </w:lvl>
  </w:abstractNum>
  <w:abstractNum w:abstractNumId="9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</w:abstractNum>
  <w:abstractNum w:abstractNumId="1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2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640"/>
        </w:tabs>
        <w:ind w:left="640" w:hanging="360"/>
      </w:pPr>
      <w:rPr>
        <w:rFonts w:cs="Times New Roman"/>
        <w:sz w:val="28"/>
        <w:szCs w:val="28"/>
      </w:rPr>
    </w:lvl>
  </w:abstractNum>
  <w:abstractNum w:abstractNumId="13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4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cs="Times New Roman"/>
      </w:rPr>
    </w:lvl>
  </w:abstractNum>
  <w:abstractNum w:abstractNumId="15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6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</w:abstractNum>
  <w:abstractNum w:abstractNumId="17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9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0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cs="Times New Roman"/>
      </w:rPr>
    </w:lvl>
  </w:abstractNum>
  <w:abstractNum w:abstractNumId="21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3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</w:abstractNum>
  <w:abstractNum w:abstractNumId="24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1420"/>
        </w:tabs>
        <w:ind w:left="1420" w:hanging="360"/>
      </w:pPr>
      <w:rPr>
        <w:rFonts w:cs="Times New Roman"/>
      </w:rPr>
    </w:lvl>
  </w:abstractNum>
  <w:abstractNum w:abstractNumId="25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6">
    <w:nsid w:val="0000001A"/>
    <w:multiLevelType w:val="multi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7">
    <w:nsid w:val="0000001B"/>
    <w:multiLevelType w:val="multi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0000001C"/>
    <w:multiLevelType w:val="multi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0000001D"/>
    <w:multiLevelType w:val="multi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0000001E"/>
    <w:multiLevelType w:val="multi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0000001F"/>
    <w:multiLevelType w:val="multilevel"/>
    <w:tmpl w:val="0000001F"/>
    <w:name w:val="WW8Num31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00000020"/>
    <w:multiLevelType w:val="multilevel"/>
    <w:tmpl w:val="00000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3">
    <w:nsid w:val="00000021"/>
    <w:multiLevelType w:val="multilevel"/>
    <w:tmpl w:val="0000002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4">
    <w:nsid w:val="068438A8"/>
    <w:multiLevelType w:val="multilevel"/>
    <w:tmpl w:val="0000001D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1B1E7EE2"/>
    <w:multiLevelType w:val="multilevel"/>
    <w:tmpl w:val="CE9A63E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6">
    <w:nsid w:val="49701A8E"/>
    <w:multiLevelType w:val="singleLevel"/>
    <w:tmpl w:val="00000018"/>
    <w:lvl w:ilvl="0">
      <w:start w:val="1"/>
      <w:numFmt w:val="decimal"/>
      <w:lvlText w:val="%1)"/>
      <w:lvlJc w:val="left"/>
      <w:pPr>
        <w:tabs>
          <w:tab w:val="num" w:pos="1420"/>
        </w:tabs>
        <w:ind w:left="1420" w:hanging="360"/>
      </w:pPr>
      <w:rPr>
        <w:rFonts w:cs="Times New Roman"/>
      </w:rPr>
    </w:lvl>
  </w:abstractNum>
  <w:abstractNum w:abstractNumId="37">
    <w:nsid w:val="4DAB660A"/>
    <w:multiLevelType w:val="singleLevel"/>
    <w:tmpl w:val="98626746"/>
    <w:lvl w:ilvl="0">
      <w:start w:val="4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38">
    <w:nsid w:val="4E931E39"/>
    <w:multiLevelType w:val="multilevel"/>
    <w:tmpl w:val="D65C454C"/>
    <w:lvl w:ilvl="0">
      <w:start w:val="9"/>
      <w:numFmt w:val="decimal"/>
      <w:lvlText w:val="%1)"/>
      <w:lvlJc w:val="left"/>
      <w:pPr>
        <w:tabs>
          <w:tab w:val="num" w:pos="1245"/>
        </w:tabs>
        <w:ind w:left="12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B945213"/>
    <w:multiLevelType w:val="hybridMultilevel"/>
    <w:tmpl w:val="E3D0461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99D6127"/>
    <w:multiLevelType w:val="singleLevel"/>
    <w:tmpl w:val="D12C2302"/>
    <w:lvl w:ilvl="0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7"/>
  </w:num>
  <w:num w:numId="35">
    <w:abstractNumId w:val="34"/>
  </w:num>
  <w:num w:numId="36">
    <w:abstractNumId w:val="36"/>
  </w:num>
  <w:num w:numId="37">
    <w:abstractNumId w:val="35"/>
  </w:num>
  <w:num w:numId="38">
    <w:abstractNumId w:val="38"/>
  </w:num>
  <w:num w:numId="39">
    <w:abstractNumId w:val="40"/>
  </w:num>
  <w:num w:numId="40">
    <w:abstractNumId w:val="0"/>
  </w:num>
  <w:num w:numId="41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37"/>
  <w:doNotHyphenateCaps/>
  <w:evenAndOddHeaders/>
  <w:drawingGridHorizontalSpacing w:val="120"/>
  <w:drawingGridVerticalSpacing w:val="0"/>
  <w:displayHorizontalDrawingGridEvery w:val="0"/>
  <w:displayVerticalDrawingGridEvery w:val="0"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3E56"/>
    <w:rsid w:val="00000663"/>
    <w:rsid w:val="00001273"/>
    <w:rsid w:val="00001B7C"/>
    <w:rsid w:val="00002F58"/>
    <w:rsid w:val="00004C6F"/>
    <w:rsid w:val="0001320D"/>
    <w:rsid w:val="00014422"/>
    <w:rsid w:val="00014571"/>
    <w:rsid w:val="000215EF"/>
    <w:rsid w:val="000225BA"/>
    <w:rsid w:val="00022AE9"/>
    <w:rsid w:val="00024076"/>
    <w:rsid w:val="0002672E"/>
    <w:rsid w:val="00032315"/>
    <w:rsid w:val="000370C3"/>
    <w:rsid w:val="00037C26"/>
    <w:rsid w:val="000458B4"/>
    <w:rsid w:val="0005000E"/>
    <w:rsid w:val="00052904"/>
    <w:rsid w:val="00053360"/>
    <w:rsid w:val="00064D2B"/>
    <w:rsid w:val="000658AD"/>
    <w:rsid w:val="00077AFB"/>
    <w:rsid w:val="00082C36"/>
    <w:rsid w:val="00091780"/>
    <w:rsid w:val="00092AA0"/>
    <w:rsid w:val="00094ACB"/>
    <w:rsid w:val="00095223"/>
    <w:rsid w:val="000A0BD3"/>
    <w:rsid w:val="000A3767"/>
    <w:rsid w:val="000A4A1D"/>
    <w:rsid w:val="000A5E47"/>
    <w:rsid w:val="000A6162"/>
    <w:rsid w:val="000B0EDA"/>
    <w:rsid w:val="000B238C"/>
    <w:rsid w:val="000B43C1"/>
    <w:rsid w:val="000B45C1"/>
    <w:rsid w:val="000D3023"/>
    <w:rsid w:val="000E5D50"/>
    <w:rsid w:val="000F3391"/>
    <w:rsid w:val="000F3AF2"/>
    <w:rsid w:val="001029E3"/>
    <w:rsid w:val="001037F0"/>
    <w:rsid w:val="00111C35"/>
    <w:rsid w:val="001174BE"/>
    <w:rsid w:val="00117BA1"/>
    <w:rsid w:val="00123789"/>
    <w:rsid w:val="00125A92"/>
    <w:rsid w:val="001371B3"/>
    <w:rsid w:val="00140828"/>
    <w:rsid w:val="00143A17"/>
    <w:rsid w:val="00154ED3"/>
    <w:rsid w:val="001605D5"/>
    <w:rsid w:val="0016308B"/>
    <w:rsid w:val="00170AE7"/>
    <w:rsid w:val="00177452"/>
    <w:rsid w:val="0019593F"/>
    <w:rsid w:val="001A289B"/>
    <w:rsid w:val="001A36A1"/>
    <w:rsid w:val="001A69DF"/>
    <w:rsid w:val="001C2BA2"/>
    <w:rsid w:val="001C3126"/>
    <w:rsid w:val="001C75B2"/>
    <w:rsid w:val="001E0B15"/>
    <w:rsid w:val="001E22A9"/>
    <w:rsid w:val="001E4A83"/>
    <w:rsid w:val="001E6DE3"/>
    <w:rsid w:val="001F1638"/>
    <w:rsid w:val="001F1B54"/>
    <w:rsid w:val="001F4A5A"/>
    <w:rsid w:val="001F5110"/>
    <w:rsid w:val="00204CD4"/>
    <w:rsid w:val="002110A8"/>
    <w:rsid w:val="0021428B"/>
    <w:rsid w:val="0021655C"/>
    <w:rsid w:val="002167D0"/>
    <w:rsid w:val="002175C9"/>
    <w:rsid w:val="002223C7"/>
    <w:rsid w:val="002276D2"/>
    <w:rsid w:val="00231872"/>
    <w:rsid w:val="00231F2C"/>
    <w:rsid w:val="00233F6A"/>
    <w:rsid w:val="00241C80"/>
    <w:rsid w:val="00243089"/>
    <w:rsid w:val="00252D79"/>
    <w:rsid w:val="00253F3B"/>
    <w:rsid w:val="002542CE"/>
    <w:rsid w:val="00266AD5"/>
    <w:rsid w:val="00274407"/>
    <w:rsid w:val="00275774"/>
    <w:rsid w:val="00281B73"/>
    <w:rsid w:val="00290185"/>
    <w:rsid w:val="00290E7D"/>
    <w:rsid w:val="00294090"/>
    <w:rsid w:val="002A74E5"/>
    <w:rsid w:val="002B1D64"/>
    <w:rsid w:val="002C4352"/>
    <w:rsid w:val="002C67B5"/>
    <w:rsid w:val="002C67C1"/>
    <w:rsid w:val="002D0CE0"/>
    <w:rsid w:val="002D5F24"/>
    <w:rsid w:val="002E08C7"/>
    <w:rsid w:val="002E491C"/>
    <w:rsid w:val="002F0D69"/>
    <w:rsid w:val="002F1B2D"/>
    <w:rsid w:val="00300539"/>
    <w:rsid w:val="00303228"/>
    <w:rsid w:val="00303FEC"/>
    <w:rsid w:val="00310063"/>
    <w:rsid w:val="0031108D"/>
    <w:rsid w:val="003147CB"/>
    <w:rsid w:val="00316455"/>
    <w:rsid w:val="00317689"/>
    <w:rsid w:val="00320800"/>
    <w:rsid w:val="00325A68"/>
    <w:rsid w:val="0032643F"/>
    <w:rsid w:val="00330FD0"/>
    <w:rsid w:val="0033146D"/>
    <w:rsid w:val="00334DEA"/>
    <w:rsid w:val="0033572E"/>
    <w:rsid w:val="003410A8"/>
    <w:rsid w:val="003424EF"/>
    <w:rsid w:val="00347A84"/>
    <w:rsid w:val="00350175"/>
    <w:rsid w:val="003503AF"/>
    <w:rsid w:val="00350F41"/>
    <w:rsid w:val="003559CA"/>
    <w:rsid w:val="00356AC5"/>
    <w:rsid w:val="00362F53"/>
    <w:rsid w:val="00381508"/>
    <w:rsid w:val="0038201C"/>
    <w:rsid w:val="00384521"/>
    <w:rsid w:val="003934E8"/>
    <w:rsid w:val="00395246"/>
    <w:rsid w:val="00395C7D"/>
    <w:rsid w:val="003A0B87"/>
    <w:rsid w:val="003C1581"/>
    <w:rsid w:val="003C1E4E"/>
    <w:rsid w:val="003C63CA"/>
    <w:rsid w:val="003D391A"/>
    <w:rsid w:val="003D65BE"/>
    <w:rsid w:val="003D7A1A"/>
    <w:rsid w:val="003E5D03"/>
    <w:rsid w:val="003E6BEA"/>
    <w:rsid w:val="003F3EF5"/>
    <w:rsid w:val="003F4D10"/>
    <w:rsid w:val="00402697"/>
    <w:rsid w:val="0040357C"/>
    <w:rsid w:val="00410BA1"/>
    <w:rsid w:val="00411E57"/>
    <w:rsid w:val="0042307D"/>
    <w:rsid w:val="0042744E"/>
    <w:rsid w:val="00427C9E"/>
    <w:rsid w:val="004302C4"/>
    <w:rsid w:val="004323AE"/>
    <w:rsid w:val="00432978"/>
    <w:rsid w:val="004411C7"/>
    <w:rsid w:val="004447F5"/>
    <w:rsid w:val="004511FA"/>
    <w:rsid w:val="004512C6"/>
    <w:rsid w:val="004518BC"/>
    <w:rsid w:val="0045362D"/>
    <w:rsid w:val="00462703"/>
    <w:rsid w:val="0046514E"/>
    <w:rsid w:val="00472882"/>
    <w:rsid w:val="004754A8"/>
    <w:rsid w:val="004829E8"/>
    <w:rsid w:val="00485F73"/>
    <w:rsid w:val="00492DF6"/>
    <w:rsid w:val="00497C01"/>
    <w:rsid w:val="004A4253"/>
    <w:rsid w:val="004B1D8B"/>
    <w:rsid w:val="004C2925"/>
    <w:rsid w:val="004C54A0"/>
    <w:rsid w:val="004D29A7"/>
    <w:rsid w:val="004D6994"/>
    <w:rsid w:val="004D6FBD"/>
    <w:rsid w:val="004F0376"/>
    <w:rsid w:val="004F1442"/>
    <w:rsid w:val="004F1D27"/>
    <w:rsid w:val="004F3E11"/>
    <w:rsid w:val="004F74B9"/>
    <w:rsid w:val="005021B5"/>
    <w:rsid w:val="00502D5F"/>
    <w:rsid w:val="005103B9"/>
    <w:rsid w:val="00513859"/>
    <w:rsid w:val="00513A21"/>
    <w:rsid w:val="005174C4"/>
    <w:rsid w:val="00527F6B"/>
    <w:rsid w:val="005319B8"/>
    <w:rsid w:val="00540476"/>
    <w:rsid w:val="005408C0"/>
    <w:rsid w:val="005434B0"/>
    <w:rsid w:val="00554645"/>
    <w:rsid w:val="00555092"/>
    <w:rsid w:val="00555915"/>
    <w:rsid w:val="00561151"/>
    <w:rsid w:val="0056502C"/>
    <w:rsid w:val="00577384"/>
    <w:rsid w:val="005863D3"/>
    <w:rsid w:val="005A501E"/>
    <w:rsid w:val="005A62DB"/>
    <w:rsid w:val="005A657D"/>
    <w:rsid w:val="005A677A"/>
    <w:rsid w:val="005B2BDA"/>
    <w:rsid w:val="005B34AF"/>
    <w:rsid w:val="005C195A"/>
    <w:rsid w:val="005C1E13"/>
    <w:rsid w:val="005C4464"/>
    <w:rsid w:val="005C4E33"/>
    <w:rsid w:val="005C4FA5"/>
    <w:rsid w:val="005D0B3E"/>
    <w:rsid w:val="005E1623"/>
    <w:rsid w:val="005E1D96"/>
    <w:rsid w:val="005E45C3"/>
    <w:rsid w:val="005F225C"/>
    <w:rsid w:val="005F3DB4"/>
    <w:rsid w:val="005F5E98"/>
    <w:rsid w:val="005F6879"/>
    <w:rsid w:val="00611734"/>
    <w:rsid w:val="006123DD"/>
    <w:rsid w:val="00624C67"/>
    <w:rsid w:val="006272A3"/>
    <w:rsid w:val="006320E0"/>
    <w:rsid w:val="00633B7D"/>
    <w:rsid w:val="006375C4"/>
    <w:rsid w:val="00637967"/>
    <w:rsid w:val="00637D81"/>
    <w:rsid w:val="00647436"/>
    <w:rsid w:val="006479B8"/>
    <w:rsid w:val="0065579A"/>
    <w:rsid w:val="006569D6"/>
    <w:rsid w:val="00663B88"/>
    <w:rsid w:val="00665E71"/>
    <w:rsid w:val="006677A7"/>
    <w:rsid w:val="00670650"/>
    <w:rsid w:val="00671BA7"/>
    <w:rsid w:val="0067328D"/>
    <w:rsid w:val="00681F7B"/>
    <w:rsid w:val="006835DF"/>
    <w:rsid w:val="0068566D"/>
    <w:rsid w:val="006863B7"/>
    <w:rsid w:val="006864B4"/>
    <w:rsid w:val="00687C61"/>
    <w:rsid w:val="0069067F"/>
    <w:rsid w:val="00692212"/>
    <w:rsid w:val="006A78AB"/>
    <w:rsid w:val="006B5F14"/>
    <w:rsid w:val="006B769C"/>
    <w:rsid w:val="006B782B"/>
    <w:rsid w:val="006C35CC"/>
    <w:rsid w:val="006C5B6B"/>
    <w:rsid w:val="006D1118"/>
    <w:rsid w:val="006D2368"/>
    <w:rsid w:val="006D249A"/>
    <w:rsid w:val="006D38D0"/>
    <w:rsid w:val="006D7373"/>
    <w:rsid w:val="006D7861"/>
    <w:rsid w:val="006E3BA7"/>
    <w:rsid w:val="006E4A52"/>
    <w:rsid w:val="006F0190"/>
    <w:rsid w:val="006F6FD6"/>
    <w:rsid w:val="006F73FC"/>
    <w:rsid w:val="0072510E"/>
    <w:rsid w:val="00733E56"/>
    <w:rsid w:val="0073412B"/>
    <w:rsid w:val="0073609C"/>
    <w:rsid w:val="00736245"/>
    <w:rsid w:val="007414A0"/>
    <w:rsid w:val="00741EA6"/>
    <w:rsid w:val="00746E2A"/>
    <w:rsid w:val="00753577"/>
    <w:rsid w:val="00753BA5"/>
    <w:rsid w:val="00764A23"/>
    <w:rsid w:val="00775E98"/>
    <w:rsid w:val="00781354"/>
    <w:rsid w:val="00781B92"/>
    <w:rsid w:val="0078501F"/>
    <w:rsid w:val="00787FC6"/>
    <w:rsid w:val="00793411"/>
    <w:rsid w:val="00795C41"/>
    <w:rsid w:val="00796C26"/>
    <w:rsid w:val="007A1B7D"/>
    <w:rsid w:val="007A4317"/>
    <w:rsid w:val="007A52F9"/>
    <w:rsid w:val="007A7400"/>
    <w:rsid w:val="007B4C09"/>
    <w:rsid w:val="007B642F"/>
    <w:rsid w:val="007C4FFC"/>
    <w:rsid w:val="007C7174"/>
    <w:rsid w:val="007D3E7E"/>
    <w:rsid w:val="007D49A5"/>
    <w:rsid w:val="007D5F87"/>
    <w:rsid w:val="007E062E"/>
    <w:rsid w:val="007E2873"/>
    <w:rsid w:val="007E2E47"/>
    <w:rsid w:val="007E43D2"/>
    <w:rsid w:val="007F69F9"/>
    <w:rsid w:val="007F7AA9"/>
    <w:rsid w:val="0080209D"/>
    <w:rsid w:val="008022D1"/>
    <w:rsid w:val="00813C99"/>
    <w:rsid w:val="00815F17"/>
    <w:rsid w:val="008209D6"/>
    <w:rsid w:val="00821835"/>
    <w:rsid w:val="0082333A"/>
    <w:rsid w:val="008319B3"/>
    <w:rsid w:val="008321C9"/>
    <w:rsid w:val="0084097F"/>
    <w:rsid w:val="00847346"/>
    <w:rsid w:val="0085343D"/>
    <w:rsid w:val="00854C8E"/>
    <w:rsid w:val="00861064"/>
    <w:rsid w:val="00864538"/>
    <w:rsid w:val="00864C6E"/>
    <w:rsid w:val="00877A46"/>
    <w:rsid w:val="008854EC"/>
    <w:rsid w:val="00886C33"/>
    <w:rsid w:val="00890061"/>
    <w:rsid w:val="00891571"/>
    <w:rsid w:val="00893484"/>
    <w:rsid w:val="00894720"/>
    <w:rsid w:val="00896B04"/>
    <w:rsid w:val="008975E6"/>
    <w:rsid w:val="008A1EEE"/>
    <w:rsid w:val="008B104D"/>
    <w:rsid w:val="008B4547"/>
    <w:rsid w:val="008B53B3"/>
    <w:rsid w:val="008B6DFF"/>
    <w:rsid w:val="008C004D"/>
    <w:rsid w:val="008C1066"/>
    <w:rsid w:val="008C180F"/>
    <w:rsid w:val="008C28D3"/>
    <w:rsid w:val="008C6A17"/>
    <w:rsid w:val="008C7121"/>
    <w:rsid w:val="008D67B5"/>
    <w:rsid w:val="008D68E9"/>
    <w:rsid w:val="008E570B"/>
    <w:rsid w:val="008E69C2"/>
    <w:rsid w:val="008F2719"/>
    <w:rsid w:val="008F3B81"/>
    <w:rsid w:val="008F4A5F"/>
    <w:rsid w:val="00900949"/>
    <w:rsid w:val="00923163"/>
    <w:rsid w:val="00926051"/>
    <w:rsid w:val="00932EC9"/>
    <w:rsid w:val="009370D1"/>
    <w:rsid w:val="00937357"/>
    <w:rsid w:val="009374F0"/>
    <w:rsid w:val="00941F22"/>
    <w:rsid w:val="009462F7"/>
    <w:rsid w:val="0094773C"/>
    <w:rsid w:val="009516C8"/>
    <w:rsid w:val="00952469"/>
    <w:rsid w:val="009570D4"/>
    <w:rsid w:val="00957C9D"/>
    <w:rsid w:val="00960BDC"/>
    <w:rsid w:val="009649DF"/>
    <w:rsid w:val="00965306"/>
    <w:rsid w:val="00966011"/>
    <w:rsid w:val="0097018F"/>
    <w:rsid w:val="00974211"/>
    <w:rsid w:val="00995067"/>
    <w:rsid w:val="009A2A2E"/>
    <w:rsid w:val="009A3B21"/>
    <w:rsid w:val="009A49E5"/>
    <w:rsid w:val="009B3E11"/>
    <w:rsid w:val="009C7543"/>
    <w:rsid w:val="009D0F63"/>
    <w:rsid w:val="009D42A7"/>
    <w:rsid w:val="009E012A"/>
    <w:rsid w:val="009E3248"/>
    <w:rsid w:val="009E3304"/>
    <w:rsid w:val="009E5513"/>
    <w:rsid w:val="009F0BF4"/>
    <w:rsid w:val="009F46C4"/>
    <w:rsid w:val="009F77C6"/>
    <w:rsid w:val="00A0417B"/>
    <w:rsid w:val="00A04BF6"/>
    <w:rsid w:val="00A14C63"/>
    <w:rsid w:val="00A17893"/>
    <w:rsid w:val="00A17C04"/>
    <w:rsid w:val="00A2072B"/>
    <w:rsid w:val="00A2648F"/>
    <w:rsid w:val="00A26996"/>
    <w:rsid w:val="00A30410"/>
    <w:rsid w:val="00A42F20"/>
    <w:rsid w:val="00A44D50"/>
    <w:rsid w:val="00A46086"/>
    <w:rsid w:val="00A51D33"/>
    <w:rsid w:val="00A53741"/>
    <w:rsid w:val="00A57DBE"/>
    <w:rsid w:val="00A62C05"/>
    <w:rsid w:val="00A719EC"/>
    <w:rsid w:val="00A72FD4"/>
    <w:rsid w:val="00A7307F"/>
    <w:rsid w:val="00A756C3"/>
    <w:rsid w:val="00A758F2"/>
    <w:rsid w:val="00A7794D"/>
    <w:rsid w:val="00A82613"/>
    <w:rsid w:val="00A8378F"/>
    <w:rsid w:val="00A90335"/>
    <w:rsid w:val="00A9196C"/>
    <w:rsid w:val="00A92611"/>
    <w:rsid w:val="00A94988"/>
    <w:rsid w:val="00AA17AA"/>
    <w:rsid w:val="00AA2B13"/>
    <w:rsid w:val="00AB6806"/>
    <w:rsid w:val="00AC5685"/>
    <w:rsid w:val="00AC608A"/>
    <w:rsid w:val="00AC6C3E"/>
    <w:rsid w:val="00AE2C6A"/>
    <w:rsid w:val="00AF3086"/>
    <w:rsid w:val="00AF547B"/>
    <w:rsid w:val="00AF6E94"/>
    <w:rsid w:val="00AF7F41"/>
    <w:rsid w:val="00B02C6A"/>
    <w:rsid w:val="00B054B6"/>
    <w:rsid w:val="00B06B11"/>
    <w:rsid w:val="00B24F7B"/>
    <w:rsid w:val="00B31F5A"/>
    <w:rsid w:val="00B32186"/>
    <w:rsid w:val="00B33A51"/>
    <w:rsid w:val="00B4080D"/>
    <w:rsid w:val="00B47B3E"/>
    <w:rsid w:val="00B47CA7"/>
    <w:rsid w:val="00B50C60"/>
    <w:rsid w:val="00B5402F"/>
    <w:rsid w:val="00B64A48"/>
    <w:rsid w:val="00B67882"/>
    <w:rsid w:val="00B71DD5"/>
    <w:rsid w:val="00B7627C"/>
    <w:rsid w:val="00B83B3F"/>
    <w:rsid w:val="00BB1CF4"/>
    <w:rsid w:val="00BB58D4"/>
    <w:rsid w:val="00BB6057"/>
    <w:rsid w:val="00BC2E85"/>
    <w:rsid w:val="00BD1101"/>
    <w:rsid w:val="00BD1FD0"/>
    <w:rsid w:val="00BD25BE"/>
    <w:rsid w:val="00BD3ED1"/>
    <w:rsid w:val="00BD43C1"/>
    <w:rsid w:val="00BD477E"/>
    <w:rsid w:val="00BE5EA8"/>
    <w:rsid w:val="00BE6451"/>
    <w:rsid w:val="00BF00F5"/>
    <w:rsid w:val="00BF1FE2"/>
    <w:rsid w:val="00C01921"/>
    <w:rsid w:val="00C023AF"/>
    <w:rsid w:val="00C038EC"/>
    <w:rsid w:val="00C27ECB"/>
    <w:rsid w:val="00C344C2"/>
    <w:rsid w:val="00C347E6"/>
    <w:rsid w:val="00C412D2"/>
    <w:rsid w:val="00C500B0"/>
    <w:rsid w:val="00C5466F"/>
    <w:rsid w:val="00C56817"/>
    <w:rsid w:val="00C579DA"/>
    <w:rsid w:val="00C65F0D"/>
    <w:rsid w:val="00C67926"/>
    <w:rsid w:val="00C679BA"/>
    <w:rsid w:val="00C73B3D"/>
    <w:rsid w:val="00C75530"/>
    <w:rsid w:val="00C77426"/>
    <w:rsid w:val="00C837EC"/>
    <w:rsid w:val="00C852BF"/>
    <w:rsid w:val="00C90EED"/>
    <w:rsid w:val="00C90FF8"/>
    <w:rsid w:val="00C94779"/>
    <w:rsid w:val="00CA3558"/>
    <w:rsid w:val="00CA4427"/>
    <w:rsid w:val="00CA6AAB"/>
    <w:rsid w:val="00CB09E9"/>
    <w:rsid w:val="00CC2335"/>
    <w:rsid w:val="00CC7EBD"/>
    <w:rsid w:val="00CD4872"/>
    <w:rsid w:val="00CD4E2D"/>
    <w:rsid w:val="00CE14EF"/>
    <w:rsid w:val="00CE53E1"/>
    <w:rsid w:val="00CF03C9"/>
    <w:rsid w:val="00CF06A7"/>
    <w:rsid w:val="00CF1D6E"/>
    <w:rsid w:val="00CF674C"/>
    <w:rsid w:val="00D003E1"/>
    <w:rsid w:val="00D013F4"/>
    <w:rsid w:val="00D032CF"/>
    <w:rsid w:val="00D03D81"/>
    <w:rsid w:val="00D048F6"/>
    <w:rsid w:val="00D307B7"/>
    <w:rsid w:val="00D3143F"/>
    <w:rsid w:val="00D34B11"/>
    <w:rsid w:val="00D40EA1"/>
    <w:rsid w:val="00D42386"/>
    <w:rsid w:val="00D514BE"/>
    <w:rsid w:val="00D52CE1"/>
    <w:rsid w:val="00D55FA1"/>
    <w:rsid w:val="00D63C8F"/>
    <w:rsid w:val="00D64E8A"/>
    <w:rsid w:val="00D65FB8"/>
    <w:rsid w:val="00D72EDD"/>
    <w:rsid w:val="00D75A9B"/>
    <w:rsid w:val="00D77B42"/>
    <w:rsid w:val="00D80ACF"/>
    <w:rsid w:val="00D857D6"/>
    <w:rsid w:val="00D85B3D"/>
    <w:rsid w:val="00D929AE"/>
    <w:rsid w:val="00D972F1"/>
    <w:rsid w:val="00D97A37"/>
    <w:rsid w:val="00DA357A"/>
    <w:rsid w:val="00DA60E7"/>
    <w:rsid w:val="00DA6692"/>
    <w:rsid w:val="00DB34B8"/>
    <w:rsid w:val="00DB46BF"/>
    <w:rsid w:val="00DB51EA"/>
    <w:rsid w:val="00DB5C38"/>
    <w:rsid w:val="00DB6486"/>
    <w:rsid w:val="00DB7009"/>
    <w:rsid w:val="00DB7C95"/>
    <w:rsid w:val="00DC1089"/>
    <w:rsid w:val="00DC70AD"/>
    <w:rsid w:val="00DD5C75"/>
    <w:rsid w:val="00DE0AD1"/>
    <w:rsid w:val="00DE321C"/>
    <w:rsid w:val="00DE5494"/>
    <w:rsid w:val="00DE744F"/>
    <w:rsid w:val="00DE770A"/>
    <w:rsid w:val="00DE7C79"/>
    <w:rsid w:val="00DF1B7D"/>
    <w:rsid w:val="00DF69B8"/>
    <w:rsid w:val="00E00E17"/>
    <w:rsid w:val="00E022B9"/>
    <w:rsid w:val="00E049D4"/>
    <w:rsid w:val="00E055BA"/>
    <w:rsid w:val="00E05E39"/>
    <w:rsid w:val="00E11824"/>
    <w:rsid w:val="00E13F84"/>
    <w:rsid w:val="00E14E79"/>
    <w:rsid w:val="00E16318"/>
    <w:rsid w:val="00E22C95"/>
    <w:rsid w:val="00E2634E"/>
    <w:rsid w:val="00E27186"/>
    <w:rsid w:val="00E30F6F"/>
    <w:rsid w:val="00E314E1"/>
    <w:rsid w:val="00E361DF"/>
    <w:rsid w:val="00E443BF"/>
    <w:rsid w:val="00E56241"/>
    <w:rsid w:val="00E8079C"/>
    <w:rsid w:val="00E83AA1"/>
    <w:rsid w:val="00E86C27"/>
    <w:rsid w:val="00E90782"/>
    <w:rsid w:val="00E9490F"/>
    <w:rsid w:val="00E96B23"/>
    <w:rsid w:val="00EB436F"/>
    <w:rsid w:val="00EC1488"/>
    <w:rsid w:val="00EC251E"/>
    <w:rsid w:val="00EC2D27"/>
    <w:rsid w:val="00EC6894"/>
    <w:rsid w:val="00EC691D"/>
    <w:rsid w:val="00ED0322"/>
    <w:rsid w:val="00ED1C19"/>
    <w:rsid w:val="00EE3AA6"/>
    <w:rsid w:val="00EF25EB"/>
    <w:rsid w:val="00EF4BDF"/>
    <w:rsid w:val="00EF4EEE"/>
    <w:rsid w:val="00EF78E8"/>
    <w:rsid w:val="00F0094C"/>
    <w:rsid w:val="00F034D1"/>
    <w:rsid w:val="00F04BDD"/>
    <w:rsid w:val="00F163F3"/>
    <w:rsid w:val="00F16B90"/>
    <w:rsid w:val="00F31F6A"/>
    <w:rsid w:val="00F37EE3"/>
    <w:rsid w:val="00F4491D"/>
    <w:rsid w:val="00F453A2"/>
    <w:rsid w:val="00F45C91"/>
    <w:rsid w:val="00F45CD0"/>
    <w:rsid w:val="00F577A8"/>
    <w:rsid w:val="00F65523"/>
    <w:rsid w:val="00F66A6D"/>
    <w:rsid w:val="00F701B5"/>
    <w:rsid w:val="00F710A5"/>
    <w:rsid w:val="00F7384C"/>
    <w:rsid w:val="00F827B7"/>
    <w:rsid w:val="00F83E88"/>
    <w:rsid w:val="00F927DE"/>
    <w:rsid w:val="00F92834"/>
    <w:rsid w:val="00F9579C"/>
    <w:rsid w:val="00F971B0"/>
    <w:rsid w:val="00FA6144"/>
    <w:rsid w:val="00FB1EBD"/>
    <w:rsid w:val="00FB340A"/>
    <w:rsid w:val="00FC4F33"/>
    <w:rsid w:val="00FD044C"/>
    <w:rsid w:val="00FD1C52"/>
    <w:rsid w:val="00FD5DDC"/>
    <w:rsid w:val="00FE3313"/>
    <w:rsid w:val="00FE3705"/>
    <w:rsid w:val="00FE6C25"/>
    <w:rsid w:val="00FF0465"/>
    <w:rsid w:val="00FF2B1D"/>
    <w:rsid w:val="00FF442F"/>
    <w:rsid w:val="00FF5D0F"/>
    <w:rsid w:val="00FF7175"/>
    <w:rsid w:val="00FF7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5E45C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5E45C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E45C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E45C3"/>
    <w:pPr>
      <w:keepNext/>
      <w:numPr>
        <w:ilvl w:val="2"/>
        <w:numId w:val="1"/>
      </w:numPr>
      <w:ind w:left="-13"/>
      <w:jc w:val="both"/>
      <w:outlineLvl w:val="2"/>
    </w:pPr>
    <w:rPr>
      <w:b/>
      <w:bCs/>
      <w:i/>
      <w:iCs/>
      <w:color w:val="FF0000"/>
    </w:rPr>
  </w:style>
  <w:style w:type="paragraph" w:styleId="4">
    <w:name w:val="heading 4"/>
    <w:basedOn w:val="a"/>
    <w:next w:val="a"/>
    <w:link w:val="40"/>
    <w:uiPriority w:val="99"/>
    <w:qFormat/>
    <w:rsid w:val="005E45C3"/>
    <w:pPr>
      <w:keepNext/>
      <w:numPr>
        <w:ilvl w:val="3"/>
        <w:numId w:val="1"/>
      </w:numPr>
      <w:ind w:left="840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E45C3"/>
    <w:pPr>
      <w:keepNext/>
      <w:numPr>
        <w:ilvl w:val="4"/>
        <w:numId w:val="1"/>
      </w:numPr>
      <w:tabs>
        <w:tab w:val="left" w:pos="-1276"/>
      </w:tabs>
      <w:ind w:left="851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5E45C3"/>
    <w:pPr>
      <w:keepNext/>
      <w:keepLines/>
      <w:widowControl w:val="0"/>
      <w:numPr>
        <w:ilvl w:val="5"/>
        <w:numId w:val="1"/>
      </w:numPr>
      <w:tabs>
        <w:tab w:val="left" w:pos="-1276"/>
      </w:tabs>
      <w:ind w:left="851"/>
      <w:jc w:val="both"/>
      <w:outlineLvl w:val="5"/>
    </w:pPr>
    <w:rPr>
      <w:b/>
      <w:bCs/>
      <w:kern w:val="1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5E45C3"/>
    <w:pPr>
      <w:keepNext/>
      <w:keepLines/>
      <w:widowControl w:val="0"/>
      <w:numPr>
        <w:ilvl w:val="6"/>
        <w:numId w:val="1"/>
      </w:numPr>
      <w:spacing w:line="360" w:lineRule="auto"/>
      <w:outlineLvl w:val="6"/>
    </w:pPr>
    <w:rPr>
      <w:b/>
      <w:bCs/>
      <w:kern w:val="1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5E45C3"/>
    <w:pPr>
      <w:keepNext/>
      <w:numPr>
        <w:ilvl w:val="7"/>
        <w:numId w:val="1"/>
      </w:numPr>
      <w:tabs>
        <w:tab w:val="left" w:pos="-1276"/>
      </w:tabs>
      <w:ind w:left="851"/>
      <w:jc w:val="center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5E45C3"/>
    <w:pPr>
      <w:keepNext/>
      <w:numPr>
        <w:ilvl w:val="8"/>
        <w:numId w:val="1"/>
      </w:numPr>
      <w:autoSpaceDE w:val="0"/>
      <w:spacing w:before="20" w:after="20" w:line="480" w:lineRule="atLeast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45C3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E45C3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E45C3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E45C3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E45C3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E45C3"/>
    <w:rPr>
      <w:rFonts w:ascii="Calibri" w:hAnsi="Calibri" w:cs="Times New Roman"/>
      <w:b/>
      <w:bCs/>
      <w:lang w:eastAsia="ar-SA" w:bidi="ar-SA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E45C3"/>
    <w:rPr>
      <w:rFonts w:ascii="Calibri" w:hAnsi="Calibri" w:cs="Times New Roman"/>
      <w:sz w:val="24"/>
      <w:szCs w:val="24"/>
      <w:lang w:eastAsia="ar-SA" w:bidi="ar-SA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E45C3"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E45C3"/>
    <w:rPr>
      <w:rFonts w:ascii="Cambria" w:hAnsi="Cambria" w:cs="Times New Roman"/>
      <w:lang w:eastAsia="ar-SA" w:bidi="ar-SA"/>
    </w:rPr>
  </w:style>
  <w:style w:type="character" w:customStyle="1" w:styleId="WW8Num3z0">
    <w:name w:val="WW8Num3z0"/>
    <w:uiPriority w:val="99"/>
    <w:rsid w:val="005E45C3"/>
    <w:rPr>
      <w:rFonts w:ascii="Times New Roman" w:hAnsi="Times New Roman"/>
      <w:sz w:val="28"/>
    </w:rPr>
  </w:style>
  <w:style w:type="character" w:customStyle="1" w:styleId="WW8Num7z0">
    <w:name w:val="WW8Num7z0"/>
    <w:uiPriority w:val="99"/>
    <w:rsid w:val="005E45C3"/>
    <w:rPr>
      <w:rFonts w:ascii="Times New Roman" w:hAnsi="Times New Roman"/>
      <w:sz w:val="28"/>
    </w:rPr>
  </w:style>
  <w:style w:type="character" w:customStyle="1" w:styleId="WW8Num8z0">
    <w:name w:val="WW8Num8z0"/>
    <w:uiPriority w:val="99"/>
    <w:rsid w:val="005E45C3"/>
    <w:rPr>
      <w:sz w:val="28"/>
    </w:rPr>
  </w:style>
  <w:style w:type="character" w:customStyle="1" w:styleId="WW8Num12z0">
    <w:name w:val="WW8Num12z0"/>
    <w:uiPriority w:val="99"/>
    <w:rsid w:val="005E45C3"/>
    <w:rPr>
      <w:sz w:val="28"/>
    </w:rPr>
  </w:style>
  <w:style w:type="character" w:customStyle="1" w:styleId="WW8Num15z0">
    <w:name w:val="WW8Num15z0"/>
    <w:uiPriority w:val="99"/>
    <w:rsid w:val="005E45C3"/>
    <w:rPr>
      <w:rFonts w:ascii="Times New Roman" w:hAnsi="Times New Roman"/>
    </w:rPr>
  </w:style>
  <w:style w:type="character" w:customStyle="1" w:styleId="WW8Num16z0">
    <w:name w:val="WW8Num16z0"/>
    <w:uiPriority w:val="99"/>
    <w:rsid w:val="005E45C3"/>
  </w:style>
  <w:style w:type="character" w:customStyle="1" w:styleId="Absatz-Standardschriftart">
    <w:name w:val="Absatz-Standardschriftart"/>
    <w:uiPriority w:val="99"/>
    <w:rsid w:val="005E45C3"/>
  </w:style>
  <w:style w:type="character" w:customStyle="1" w:styleId="WW8Num9z0">
    <w:name w:val="WW8Num9z0"/>
    <w:uiPriority w:val="99"/>
    <w:rsid w:val="005E45C3"/>
    <w:rPr>
      <w:sz w:val="28"/>
    </w:rPr>
  </w:style>
  <w:style w:type="character" w:customStyle="1" w:styleId="WW8Num13z0">
    <w:name w:val="WW8Num13z0"/>
    <w:uiPriority w:val="99"/>
    <w:rsid w:val="005E45C3"/>
    <w:rPr>
      <w:sz w:val="28"/>
    </w:rPr>
  </w:style>
  <w:style w:type="character" w:customStyle="1" w:styleId="WW8Num17z0">
    <w:name w:val="WW8Num17z0"/>
    <w:uiPriority w:val="99"/>
    <w:rsid w:val="005E45C3"/>
    <w:rPr>
      <w:rFonts w:ascii="Times New Roman" w:hAnsi="Times New Roman"/>
    </w:rPr>
  </w:style>
  <w:style w:type="character" w:customStyle="1" w:styleId="WW8Num18z0">
    <w:name w:val="WW8Num18z0"/>
    <w:uiPriority w:val="99"/>
    <w:rsid w:val="005E45C3"/>
  </w:style>
  <w:style w:type="character" w:customStyle="1" w:styleId="WW-Absatz-Standardschriftart">
    <w:name w:val="WW-Absatz-Standardschriftart"/>
    <w:uiPriority w:val="99"/>
    <w:rsid w:val="005E45C3"/>
  </w:style>
  <w:style w:type="character" w:customStyle="1" w:styleId="WW8Num1z0">
    <w:name w:val="WW8Num1z0"/>
    <w:uiPriority w:val="99"/>
    <w:rsid w:val="005E45C3"/>
  </w:style>
  <w:style w:type="character" w:customStyle="1" w:styleId="WW8Num2z0">
    <w:name w:val="WW8Num2z0"/>
    <w:uiPriority w:val="99"/>
    <w:rsid w:val="005E45C3"/>
    <w:rPr>
      <w:sz w:val="28"/>
    </w:rPr>
  </w:style>
  <w:style w:type="character" w:customStyle="1" w:styleId="WW8Num5z0">
    <w:name w:val="WW8Num5z0"/>
    <w:uiPriority w:val="99"/>
    <w:rsid w:val="005E45C3"/>
  </w:style>
  <w:style w:type="character" w:customStyle="1" w:styleId="WW8Num14z0">
    <w:name w:val="WW8Num14z0"/>
    <w:uiPriority w:val="99"/>
    <w:rsid w:val="005E45C3"/>
    <w:rPr>
      <w:sz w:val="28"/>
    </w:rPr>
  </w:style>
  <w:style w:type="character" w:customStyle="1" w:styleId="WW8Num21z0">
    <w:name w:val="WW8Num21z0"/>
    <w:uiPriority w:val="99"/>
    <w:rsid w:val="005E45C3"/>
    <w:rPr>
      <w:sz w:val="28"/>
    </w:rPr>
  </w:style>
  <w:style w:type="character" w:customStyle="1" w:styleId="WW8Num22z0">
    <w:name w:val="WW8Num22z0"/>
    <w:uiPriority w:val="99"/>
    <w:rsid w:val="005E45C3"/>
  </w:style>
  <w:style w:type="character" w:customStyle="1" w:styleId="WW8Num24z0">
    <w:name w:val="WW8Num24z0"/>
    <w:uiPriority w:val="99"/>
    <w:rsid w:val="005E45C3"/>
    <w:rPr>
      <w:sz w:val="28"/>
    </w:rPr>
  </w:style>
  <w:style w:type="character" w:customStyle="1" w:styleId="WW8Num25z0">
    <w:name w:val="WW8Num25z0"/>
    <w:uiPriority w:val="99"/>
    <w:rsid w:val="005E45C3"/>
    <w:rPr>
      <w:sz w:val="28"/>
    </w:rPr>
  </w:style>
  <w:style w:type="character" w:customStyle="1" w:styleId="WW8Num28z0">
    <w:name w:val="WW8Num28z0"/>
    <w:uiPriority w:val="99"/>
    <w:rsid w:val="005E45C3"/>
    <w:rPr>
      <w:sz w:val="28"/>
    </w:rPr>
  </w:style>
  <w:style w:type="character" w:customStyle="1" w:styleId="WW8Num35z0">
    <w:name w:val="WW8Num35z0"/>
    <w:uiPriority w:val="99"/>
    <w:rsid w:val="005E45C3"/>
    <w:rPr>
      <w:sz w:val="28"/>
    </w:rPr>
  </w:style>
  <w:style w:type="character" w:customStyle="1" w:styleId="WW8Num36z0">
    <w:name w:val="WW8Num36z0"/>
    <w:uiPriority w:val="99"/>
    <w:rsid w:val="005E45C3"/>
    <w:rPr>
      <w:sz w:val="28"/>
    </w:rPr>
  </w:style>
  <w:style w:type="character" w:customStyle="1" w:styleId="WW8Num44z0">
    <w:name w:val="WW8Num44z0"/>
    <w:uiPriority w:val="99"/>
    <w:rsid w:val="005E45C3"/>
  </w:style>
  <w:style w:type="character" w:customStyle="1" w:styleId="WW8Num48z0">
    <w:name w:val="WW8Num48z0"/>
    <w:uiPriority w:val="99"/>
    <w:rsid w:val="005E45C3"/>
  </w:style>
  <w:style w:type="character" w:customStyle="1" w:styleId="WW8Num51z0">
    <w:name w:val="WW8Num51z0"/>
    <w:uiPriority w:val="99"/>
    <w:rsid w:val="005E45C3"/>
    <w:rPr>
      <w:rFonts w:ascii="Times New Roman" w:hAnsi="Times New Roman"/>
    </w:rPr>
  </w:style>
  <w:style w:type="character" w:customStyle="1" w:styleId="WW8Num52z0">
    <w:name w:val="WW8Num52z0"/>
    <w:uiPriority w:val="99"/>
    <w:rsid w:val="005E45C3"/>
  </w:style>
  <w:style w:type="character" w:customStyle="1" w:styleId="WW8Num54z0">
    <w:name w:val="WW8Num54z0"/>
    <w:uiPriority w:val="99"/>
    <w:rsid w:val="005E45C3"/>
    <w:rPr>
      <w:sz w:val="28"/>
    </w:rPr>
  </w:style>
  <w:style w:type="character" w:customStyle="1" w:styleId="WW8Num55z0">
    <w:name w:val="WW8Num55z0"/>
    <w:uiPriority w:val="99"/>
    <w:rsid w:val="005E45C3"/>
    <w:rPr>
      <w:rFonts w:ascii="Symbol" w:hAnsi="Symbol"/>
    </w:rPr>
  </w:style>
  <w:style w:type="character" w:customStyle="1" w:styleId="WW8Num55z1">
    <w:name w:val="WW8Num55z1"/>
    <w:uiPriority w:val="99"/>
    <w:rsid w:val="005E45C3"/>
    <w:rPr>
      <w:rFonts w:ascii="Courier New" w:hAnsi="Courier New"/>
    </w:rPr>
  </w:style>
  <w:style w:type="character" w:customStyle="1" w:styleId="WW8Num55z2">
    <w:name w:val="WW8Num55z2"/>
    <w:uiPriority w:val="99"/>
    <w:rsid w:val="005E45C3"/>
    <w:rPr>
      <w:rFonts w:ascii="Wingdings" w:hAnsi="Wingdings"/>
    </w:rPr>
  </w:style>
  <w:style w:type="character" w:customStyle="1" w:styleId="WW8Num59z0">
    <w:name w:val="WW8Num59z0"/>
    <w:uiPriority w:val="99"/>
    <w:rsid w:val="005E45C3"/>
    <w:rPr>
      <w:sz w:val="28"/>
    </w:rPr>
  </w:style>
  <w:style w:type="character" w:customStyle="1" w:styleId="WW8Num61z0">
    <w:name w:val="WW8Num61z0"/>
    <w:uiPriority w:val="99"/>
    <w:rsid w:val="005E45C3"/>
    <w:rPr>
      <w:rFonts w:ascii="Times New Roman" w:hAnsi="Times New Roman"/>
      <w:sz w:val="28"/>
    </w:rPr>
  </w:style>
  <w:style w:type="character" w:customStyle="1" w:styleId="WW8Num62z0">
    <w:name w:val="WW8Num62z0"/>
    <w:uiPriority w:val="99"/>
    <w:rsid w:val="005E45C3"/>
    <w:rPr>
      <w:sz w:val="28"/>
    </w:rPr>
  </w:style>
  <w:style w:type="character" w:customStyle="1" w:styleId="a3">
    <w:name w:val="Не вступил в силу"/>
    <w:basedOn w:val="a0"/>
    <w:uiPriority w:val="99"/>
    <w:rsid w:val="005E45C3"/>
    <w:rPr>
      <w:rFonts w:cs="Times New Roman"/>
      <w:strike/>
      <w:color w:val="008080"/>
    </w:rPr>
  </w:style>
  <w:style w:type="character" w:styleId="a4">
    <w:name w:val="page number"/>
    <w:basedOn w:val="a0"/>
    <w:uiPriority w:val="99"/>
    <w:rsid w:val="005E45C3"/>
    <w:rPr>
      <w:rFonts w:cs="Times New Roman"/>
    </w:rPr>
  </w:style>
  <w:style w:type="character" w:customStyle="1" w:styleId="a5">
    <w:name w:val="Символ нумерации"/>
    <w:uiPriority w:val="99"/>
    <w:rsid w:val="005E45C3"/>
  </w:style>
  <w:style w:type="paragraph" w:styleId="a6">
    <w:name w:val="Body Text"/>
    <w:basedOn w:val="a"/>
    <w:link w:val="a7"/>
    <w:uiPriority w:val="99"/>
    <w:rsid w:val="005E45C3"/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5E45C3"/>
    <w:rPr>
      <w:rFonts w:cs="Times New Roman"/>
      <w:sz w:val="24"/>
      <w:szCs w:val="24"/>
      <w:lang w:eastAsia="ar-SA" w:bidi="ar-SA"/>
    </w:rPr>
  </w:style>
  <w:style w:type="paragraph" w:styleId="a8">
    <w:name w:val="List"/>
    <w:basedOn w:val="a6"/>
    <w:uiPriority w:val="99"/>
    <w:rsid w:val="005E45C3"/>
  </w:style>
  <w:style w:type="paragraph" w:styleId="a9">
    <w:name w:val="Title"/>
    <w:basedOn w:val="a"/>
    <w:link w:val="aa"/>
    <w:uiPriority w:val="99"/>
    <w:qFormat/>
    <w:rsid w:val="005E45C3"/>
    <w:pPr>
      <w:tabs>
        <w:tab w:val="left" w:pos="-1276"/>
      </w:tabs>
      <w:ind w:left="4900" w:right="-22"/>
      <w:jc w:val="center"/>
    </w:pPr>
    <w:rPr>
      <w:sz w:val="28"/>
      <w:szCs w:val="28"/>
    </w:rPr>
  </w:style>
  <w:style w:type="character" w:customStyle="1" w:styleId="aa">
    <w:name w:val="Название Знак"/>
    <w:basedOn w:val="a0"/>
    <w:link w:val="a9"/>
    <w:uiPriority w:val="99"/>
    <w:locked/>
    <w:rsid w:val="005E45C3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11">
    <w:name w:val="index 1"/>
    <w:basedOn w:val="a"/>
    <w:next w:val="a"/>
    <w:autoRedefine/>
    <w:uiPriority w:val="99"/>
    <w:semiHidden/>
    <w:rsid w:val="005E45C3"/>
    <w:pPr>
      <w:ind w:left="240" w:hanging="240"/>
    </w:pPr>
  </w:style>
  <w:style w:type="paragraph" w:styleId="ab">
    <w:name w:val="index heading"/>
    <w:basedOn w:val="a"/>
    <w:uiPriority w:val="99"/>
    <w:semiHidden/>
    <w:rsid w:val="005E45C3"/>
    <w:pPr>
      <w:suppressLineNumbers/>
    </w:pPr>
  </w:style>
  <w:style w:type="paragraph" w:customStyle="1" w:styleId="ac">
    <w:name w:val="Заголовок"/>
    <w:basedOn w:val="a"/>
    <w:next w:val="a6"/>
    <w:uiPriority w:val="99"/>
    <w:rsid w:val="005E45C3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ConsNormal">
    <w:name w:val="ConsNormal"/>
    <w:uiPriority w:val="99"/>
    <w:rsid w:val="005E45C3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uiPriority w:val="99"/>
    <w:rsid w:val="005E45C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21">
    <w:name w:val="Body Text Indent 2"/>
    <w:basedOn w:val="a"/>
    <w:link w:val="22"/>
    <w:uiPriority w:val="99"/>
    <w:rsid w:val="005E45C3"/>
    <w:pPr>
      <w:ind w:firstLine="8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5E45C3"/>
    <w:rPr>
      <w:rFonts w:cs="Times New Roman"/>
      <w:sz w:val="24"/>
      <w:szCs w:val="24"/>
      <w:lang w:eastAsia="ar-SA" w:bidi="ar-SA"/>
    </w:rPr>
  </w:style>
  <w:style w:type="paragraph" w:customStyle="1" w:styleId="aaanao">
    <w:name w:val="aa?anao"/>
    <w:basedOn w:val="a"/>
    <w:next w:val="a"/>
    <w:uiPriority w:val="99"/>
    <w:rsid w:val="005E45C3"/>
    <w:pPr>
      <w:overflowPunct w:val="0"/>
      <w:autoSpaceDE w:val="0"/>
      <w:jc w:val="center"/>
      <w:textAlignment w:val="baseline"/>
    </w:pPr>
    <w:rPr>
      <w:sz w:val="30"/>
      <w:szCs w:val="30"/>
    </w:rPr>
  </w:style>
  <w:style w:type="paragraph" w:customStyle="1" w:styleId="ad">
    <w:name w:val="адресат"/>
    <w:basedOn w:val="a"/>
    <w:next w:val="a"/>
    <w:uiPriority w:val="99"/>
    <w:rsid w:val="005E45C3"/>
    <w:pPr>
      <w:autoSpaceDE w:val="0"/>
      <w:jc w:val="center"/>
    </w:pPr>
    <w:rPr>
      <w:sz w:val="30"/>
      <w:szCs w:val="30"/>
    </w:rPr>
  </w:style>
  <w:style w:type="paragraph" w:styleId="ae">
    <w:name w:val="Body Text Indent"/>
    <w:basedOn w:val="a"/>
    <w:link w:val="af"/>
    <w:uiPriority w:val="99"/>
    <w:rsid w:val="005E45C3"/>
    <w:pPr>
      <w:keepNext/>
      <w:overflowPunct w:val="0"/>
      <w:autoSpaceDE w:val="0"/>
      <w:spacing w:before="20" w:after="20" w:line="480" w:lineRule="atLeast"/>
      <w:jc w:val="center"/>
      <w:textAlignment w:val="baseline"/>
    </w:pPr>
    <w:rPr>
      <w:b/>
      <w:bCs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5E45C3"/>
    <w:rPr>
      <w:rFonts w:cs="Times New Roman"/>
      <w:sz w:val="24"/>
      <w:szCs w:val="24"/>
      <w:lang w:eastAsia="ar-SA" w:bidi="ar-SA"/>
    </w:rPr>
  </w:style>
  <w:style w:type="paragraph" w:styleId="31">
    <w:name w:val="Body Text Indent 3"/>
    <w:basedOn w:val="a"/>
    <w:link w:val="32"/>
    <w:uiPriority w:val="99"/>
    <w:rsid w:val="005E45C3"/>
    <w:pPr>
      <w:widowControl w:val="0"/>
      <w:tabs>
        <w:tab w:val="left" w:pos="-709"/>
        <w:tab w:val="left" w:pos="-426"/>
      </w:tabs>
      <w:autoSpaceDE w:val="0"/>
      <w:ind w:firstLine="821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5E45C3"/>
    <w:rPr>
      <w:rFonts w:cs="Times New Roman"/>
      <w:sz w:val="16"/>
      <w:szCs w:val="16"/>
      <w:lang w:eastAsia="ar-SA" w:bidi="ar-SA"/>
    </w:rPr>
  </w:style>
  <w:style w:type="paragraph" w:styleId="33">
    <w:name w:val="Body Text 3"/>
    <w:basedOn w:val="a"/>
    <w:link w:val="34"/>
    <w:uiPriority w:val="99"/>
    <w:rsid w:val="005E45C3"/>
    <w:pPr>
      <w:spacing w:line="360" w:lineRule="auto"/>
      <w:jc w:val="both"/>
    </w:p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5E45C3"/>
    <w:rPr>
      <w:rFonts w:cs="Times New Roman"/>
      <w:sz w:val="16"/>
      <w:szCs w:val="16"/>
      <w:lang w:eastAsia="ar-SA" w:bidi="ar-SA"/>
    </w:rPr>
  </w:style>
  <w:style w:type="paragraph" w:styleId="23">
    <w:name w:val="Body Text 2"/>
    <w:basedOn w:val="a"/>
    <w:link w:val="24"/>
    <w:uiPriority w:val="99"/>
    <w:rsid w:val="005E45C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5E45C3"/>
    <w:rPr>
      <w:rFonts w:cs="Times New Roman"/>
      <w:sz w:val="24"/>
      <w:szCs w:val="24"/>
      <w:lang w:eastAsia="ar-SA" w:bidi="ar-SA"/>
    </w:rPr>
  </w:style>
  <w:style w:type="paragraph" w:customStyle="1" w:styleId="ConsTitle">
    <w:name w:val="ConsTitle"/>
    <w:uiPriority w:val="99"/>
    <w:rsid w:val="005E45C3"/>
    <w:pPr>
      <w:widowControl w:val="0"/>
      <w:suppressAutoHyphens/>
      <w:autoSpaceDE w:val="0"/>
      <w:spacing w:line="360" w:lineRule="atLeast"/>
      <w:ind w:right="19772"/>
      <w:jc w:val="both"/>
      <w:textAlignment w:val="baseline"/>
    </w:pPr>
    <w:rPr>
      <w:rFonts w:ascii="Arial" w:hAnsi="Arial" w:cs="Arial"/>
      <w:b/>
      <w:bCs/>
      <w:sz w:val="16"/>
      <w:szCs w:val="16"/>
      <w:lang w:eastAsia="ar-SA"/>
    </w:rPr>
  </w:style>
  <w:style w:type="paragraph" w:styleId="af0">
    <w:name w:val="header"/>
    <w:basedOn w:val="a"/>
    <w:link w:val="af1"/>
    <w:uiPriority w:val="99"/>
    <w:rsid w:val="005E45C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locked/>
    <w:rsid w:val="005E45C3"/>
    <w:rPr>
      <w:rFonts w:cs="Times New Roman"/>
      <w:sz w:val="24"/>
      <w:szCs w:val="24"/>
      <w:lang w:eastAsia="ar-SA" w:bidi="ar-SA"/>
    </w:rPr>
  </w:style>
  <w:style w:type="paragraph" w:styleId="af2">
    <w:name w:val="Balloon Text"/>
    <w:basedOn w:val="a"/>
    <w:link w:val="af3"/>
    <w:uiPriority w:val="99"/>
    <w:semiHidden/>
    <w:rsid w:val="005E45C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5E45C3"/>
    <w:rPr>
      <w:rFonts w:ascii="Tahoma" w:hAnsi="Tahoma" w:cs="Tahoma"/>
      <w:sz w:val="16"/>
      <w:szCs w:val="16"/>
      <w:lang w:eastAsia="ar-SA" w:bidi="ar-SA"/>
    </w:rPr>
  </w:style>
  <w:style w:type="paragraph" w:styleId="af4">
    <w:name w:val="Block Text"/>
    <w:basedOn w:val="a"/>
    <w:uiPriority w:val="99"/>
    <w:rsid w:val="005E45C3"/>
    <w:pPr>
      <w:tabs>
        <w:tab w:val="left" w:pos="-1276"/>
      </w:tabs>
      <w:ind w:left="4900" w:right="-22"/>
      <w:jc w:val="both"/>
    </w:pPr>
    <w:rPr>
      <w:sz w:val="28"/>
      <w:szCs w:val="28"/>
    </w:rPr>
  </w:style>
  <w:style w:type="paragraph" w:customStyle="1" w:styleId="af5">
    <w:name w:val="Содержимое таблицы"/>
    <w:basedOn w:val="a"/>
    <w:uiPriority w:val="99"/>
    <w:rsid w:val="005E45C3"/>
    <w:pPr>
      <w:suppressLineNumbers/>
    </w:pPr>
  </w:style>
  <w:style w:type="paragraph" w:customStyle="1" w:styleId="af6">
    <w:name w:val="Заголовок таблицы"/>
    <w:basedOn w:val="af5"/>
    <w:uiPriority w:val="99"/>
    <w:rsid w:val="005E45C3"/>
    <w:pPr>
      <w:jc w:val="center"/>
    </w:pPr>
    <w:rPr>
      <w:b/>
      <w:bCs/>
      <w:i/>
      <w:iCs/>
    </w:rPr>
  </w:style>
  <w:style w:type="paragraph" w:customStyle="1" w:styleId="af7">
    <w:name w:val="Содержимое врезки"/>
    <w:basedOn w:val="a6"/>
    <w:uiPriority w:val="99"/>
    <w:rsid w:val="005E45C3"/>
  </w:style>
  <w:style w:type="paragraph" w:styleId="af8">
    <w:name w:val="footer"/>
    <w:basedOn w:val="a"/>
    <w:link w:val="af9"/>
    <w:uiPriority w:val="99"/>
    <w:rsid w:val="005E45C3"/>
    <w:pPr>
      <w:tabs>
        <w:tab w:val="center" w:pos="4153"/>
        <w:tab w:val="right" w:pos="8306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locked/>
    <w:rsid w:val="005E45C3"/>
    <w:rPr>
      <w:rFonts w:cs="Times New Roman"/>
      <w:sz w:val="24"/>
      <w:szCs w:val="24"/>
      <w:lang w:eastAsia="ar-SA" w:bidi="ar-SA"/>
    </w:rPr>
  </w:style>
  <w:style w:type="paragraph" w:styleId="afa">
    <w:name w:val="Document Map"/>
    <w:basedOn w:val="a"/>
    <w:link w:val="afb"/>
    <w:uiPriority w:val="99"/>
    <w:semiHidden/>
    <w:rsid w:val="005E45C3"/>
    <w:pPr>
      <w:shd w:val="clear" w:color="auto" w:fill="000080"/>
    </w:pPr>
    <w:rPr>
      <w:rFonts w:ascii="Tahoma" w:hAnsi="Tahoma" w:cs="Tahoma"/>
    </w:rPr>
  </w:style>
  <w:style w:type="character" w:customStyle="1" w:styleId="afb">
    <w:name w:val="Схема документа Знак"/>
    <w:basedOn w:val="a0"/>
    <w:link w:val="afa"/>
    <w:uiPriority w:val="99"/>
    <w:semiHidden/>
    <w:locked/>
    <w:rsid w:val="005E45C3"/>
    <w:rPr>
      <w:rFonts w:ascii="Tahoma" w:hAnsi="Tahoma" w:cs="Tahoma"/>
      <w:sz w:val="16"/>
      <w:szCs w:val="16"/>
      <w:lang w:eastAsia="ar-SA" w:bidi="ar-SA"/>
    </w:rPr>
  </w:style>
  <w:style w:type="paragraph" w:customStyle="1" w:styleId="ConsPlusNonformat">
    <w:name w:val="ConsPlusNonformat"/>
    <w:uiPriority w:val="99"/>
    <w:rsid w:val="005E45C3"/>
    <w:pPr>
      <w:widowControl w:val="0"/>
    </w:pPr>
    <w:rPr>
      <w:rFonts w:ascii="Courier New" w:hAnsi="Courier New" w:cs="Courier New"/>
    </w:rPr>
  </w:style>
  <w:style w:type="paragraph" w:styleId="afc">
    <w:name w:val="Plain Text"/>
    <w:basedOn w:val="a"/>
    <w:link w:val="afd"/>
    <w:uiPriority w:val="99"/>
    <w:rsid w:val="005E45C3"/>
    <w:pPr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afd">
    <w:name w:val="Текст Знак"/>
    <w:basedOn w:val="a0"/>
    <w:link w:val="afc"/>
    <w:uiPriority w:val="99"/>
    <w:semiHidden/>
    <w:locked/>
    <w:rsid w:val="005E45C3"/>
    <w:rPr>
      <w:rFonts w:ascii="Courier New" w:hAnsi="Courier New" w:cs="Courier New"/>
      <w:sz w:val="20"/>
      <w:szCs w:val="20"/>
      <w:lang w:eastAsia="ar-SA" w:bidi="ar-SA"/>
    </w:rPr>
  </w:style>
  <w:style w:type="paragraph" w:styleId="afe">
    <w:name w:val="caption"/>
    <w:basedOn w:val="a"/>
    <w:uiPriority w:val="99"/>
    <w:qFormat/>
    <w:rsid w:val="005E45C3"/>
    <w:pPr>
      <w:suppressAutoHyphens w:val="0"/>
      <w:ind w:firstLine="900"/>
      <w:jc w:val="center"/>
    </w:pPr>
    <w:rPr>
      <w:sz w:val="28"/>
      <w:szCs w:val="28"/>
      <w:lang w:eastAsia="ru-RU"/>
    </w:rPr>
  </w:style>
  <w:style w:type="character" w:styleId="aff">
    <w:name w:val="annotation reference"/>
    <w:basedOn w:val="a0"/>
    <w:uiPriority w:val="99"/>
    <w:semiHidden/>
    <w:rsid w:val="005E45C3"/>
    <w:rPr>
      <w:rFonts w:cs="Times New Roman"/>
      <w:sz w:val="16"/>
      <w:szCs w:val="16"/>
    </w:rPr>
  </w:style>
  <w:style w:type="paragraph" w:styleId="aff0">
    <w:name w:val="annotation text"/>
    <w:basedOn w:val="a"/>
    <w:link w:val="aff1"/>
    <w:uiPriority w:val="99"/>
    <w:semiHidden/>
    <w:rsid w:val="005E45C3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locked/>
    <w:rsid w:val="005E45C3"/>
    <w:rPr>
      <w:rFonts w:cs="Times New Roman"/>
      <w:sz w:val="20"/>
      <w:szCs w:val="20"/>
      <w:lang w:eastAsia="ar-SA" w:bidi="ar-SA"/>
    </w:rPr>
  </w:style>
  <w:style w:type="paragraph" w:customStyle="1" w:styleId="aff2">
    <w:name w:val="Стиль"/>
    <w:uiPriority w:val="99"/>
    <w:rsid w:val="005E45C3"/>
    <w:pPr>
      <w:widowControl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9742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97421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f3">
    <w:name w:val="Table Grid"/>
    <w:basedOn w:val="a1"/>
    <w:uiPriority w:val="99"/>
    <w:locked/>
    <w:rsid w:val="002744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18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13D20-9547-49B2-82EF-1AF602734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444</Words>
  <Characters>2535</Characters>
  <Application>Microsoft Office Word</Application>
  <DocSecurity>0</DocSecurity>
  <Lines>21</Lines>
  <Paragraphs>5</Paragraphs>
  <ScaleCrop>false</ScaleCrop>
  <Company>Администрация края</Company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</dc:title>
  <dc:subject/>
  <dc:creator>User620</dc:creator>
  <cp:keywords/>
  <dc:description/>
  <cp:lastModifiedBy>user</cp:lastModifiedBy>
  <cp:revision>4</cp:revision>
  <cp:lastPrinted>2018-01-31T12:50:00Z</cp:lastPrinted>
  <dcterms:created xsi:type="dcterms:W3CDTF">2018-02-04T09:38:00Z</dcterms:created>
  <dcterms:modified xsi:type="dcterms:W3CDTF">2018-03-09T09:04:00Z</dcterms:modified>
</cp:coreProperties>
</file>