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5BE" w:rsidRDefault="00C569B5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C569B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46110D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B3E11" w:rsidRPr="006C35CC" w:rsidRDefault="0046110D" w:rsidP="00EB436F">
      <w:pPr>
        <w:tabs>
          <w:tab w:val="left" w:pos="-1276"/>
        </w:tabs>
        <w:ind w:left="-284"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9B3E11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ПРОЕКТ</w:t>
      </w:r>
    </w:p>
    <w:p w:rsidR="00A72FD4" w:rsidRDefault="00A72FD4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D42A7" w:rsidRDefault="0046110D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AC608A">
        <w:rPr>
          <w:sz w:val="28"/>
          <w:szCs w:val="28"/>
        </w:rPr>
        <w:t xml:space="preserve"> </w:t>
      </w:r>
      <w:r w:rsidR="00177452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  </w:t>
      </w:r>
      <w:r w:rsidR="00BD25BE">
        <w:rPr>
          <w:sz w:val="28"/>
          <w:szCs w:val="28"/>
        </w:rPr>
        <w:t xml:space="preserve">   </w:t>
      </w:r>
      <w:r w:rsidR="00F701B5">
        <w:rPr>
          <w:sz w:val="28"/>
          <w:szCs w:val="28"/>
        </w:rPr>
        <w:t xml:space="preserve">       </w:t>
      </w:r>
      <w:r w:rsidR="00E055BA">
        <w:rPr>
          <w:sz w:val="28"/>
          <w:szCs w:val="28"/>
        </w:rPr>
        <w:t xml:space="preserve">    </w:t>
      </w:r>
      <w:r w:rsidR="00F701B5">
        <w:rPr>
          <w:sz w:val="28"/>
          <w:szCs w:val="28"/>
        </w:rPr>
        <w:t xml:space="preserve">   </w:t>
      </w:r>
      <w:r w:rsidR="00BD25BE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</w:t>
      </w:r>
      <w:r w:rsidR="006C35CC">
        <w:rPr>
          <w:sz w:val="28"/>
          <w:szCs w:val="28"/>
        </w:rPr>
        <w:t xml:space="preserve">                  </w:t>
      </w:r>
      <w:r w:rsidR="00561151">
        <w:rPr>
          <w:sz w:val="28"/>
          <w:szCs w:val="28"/>
        </w:rPr>
        <w:t xml:space="preserve">   </w:t>
      </w:r>
      <w:r w:rsidR="009B3E11">
        <w:rPr>
          <w:sz w:val="28"/>
          <w:szCs w:val="28"/>
        </w:rPr>
        <w:t>№</w:t>
      </w:r>
      <w:r w:rsidR="006C35C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A8378F" w:rsidRDefault="00A8378F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8B4547" w:rsidRDefault="009B3E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 w:rsidR="00974211">
        <w:rPr>
          <w:b/>
          <w:bCs/>
          <w:sz w:val="28"/>
          <w:szCs w:val="28"/>
        </w:rPr>
        <w:t xml:space="preserve">б утверждении стоимости </w:t>
      </w:r>
      <w:r w:rsidR="00540476">
        <w:rPr>
          <w:b/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 w:rsidR="00485F73">
        <w:rPr>
          <w:b/>
          <w:bCs/>
          <w:sz w:val="28"/>
          <w:szCs w:val="28"/>
        </w:rPr>
        <w:t xml:space="preserve"> на 201</w:t>
      </w:r>
      <w:r w:rsidR="00F577A8">
        <w:rPr>
          <w:b/>
          <w:bCs/>
          <w:sz w:val="28"/>
          <w:szCs w:val="28"/>
        </w:rPr>
        <w:t>8</w:t>
      </w:r>
      <w:r w:rsidR="00485F73">
        <w:rPr>
          <w:b/>
          <w:bCs/>
          <w:sz w:val="28"/>
          <w:szCs w:val="28"/>
        </w:rPr>
        <w:t xml:space="preserve"> год</w:t>
      </w:r>
      <w:r w:rsidR="00540476">
        <w:rPr>
          <w:b/>
          <w:bCs/>
          <w:sz w:val="28"/>
          <w:szCs w:val="28"/>
        </w:rPr>
        <w:t xml:space="preserve">, </w:t>
      </w:r>
    </w:p>
    <w:p w:rsidR="008B4547" w:rsidRDefault="009742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="009B3E11"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  <w:r w:rsidR="008B4547">
        <w:rPr>
          <w:b/>
          <w:bCs/>
          <w:sz w:val="28"/>
          <w:szCs w:val="28"/>
        </w:rPr>
        <w:t xml:space="preserve"> </w:t>
      </w:r>
    </w:p>
    <w:p w:rsidR="008B4547" w:rsidRDefault="008B4547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74211" w:rsidRPr="00FB1EBD" w:rsidRDefault="00974211" w:rsidP="006C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D97A37"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 w:rsidR="00D97A37"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D97A37"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 w:rsidR="00A04BF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577A8">
        <w:rPr>
          <w:rFonts w:ascii="Times New Roman" w:hAnsi="Times New Roman" w:cs="Times New Roman"/>
          <w:sz w:val="28"/>
          <w:szCs w:val="28"/>
        </w:rPr>
        <w:t>6</w:t>
      </w:r>
      <w:r w:rsidR="00A04BF6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E27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7A8">
        <w:rPr>
          <w:rFonts w:ascii="Times New Roman" w:hAnsi="Times New Roman" w:cs="Times New Roman"/>
          <w:sz w:val="28"/>
          <w:szCs w:val="28"/>
        </w:rPr>
        <w:t>19 декабря 2016 года № 444</w:t>
      </w:r>
      <w:r w:rsidR="00A04BF6">
        <w:rPr>
          <w:rFonts w:ascii="Times New Roman" w:hAnsi="Times New Roman" w:cs="Times New Roman"/>
          <w:sz w:val="28"/>
          <w:szCs w:val="28"/>
        </w:rPr>
        <w:t>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 w:rsidR="00F577A8">
        <w:rPr>
          <w:rFonts w:ascii="Times New Roman" w:hAnsi="Times New Roman" w:cs="Times New Roman"/>
          <w:sz w:val="28"/>
          <w:szCs w:val="28"/>
        </w:rPr>
        <w:t>«</w:t>
      </w:r>
      <w:r w:rsidR="00A04BF6">
        <w:rPr>
          <w:rFonts w:ascii="Times New Roman" w:hAnsi="Times New Roman" w:cs="Times New Roman"/>
          <w:sz w:val="28"/>
          <w:szCs w:val="28"/>
        </w:rPr>
        <w:t xml:space="preserve">О </w:t>
      </w:r>
      <w:r w:rsidR="00F577A8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части изменения порядка индексации выплат, пособий</w:t>
      </w:r>
      <w:r w:rsidR="0042744E">
        <w:rPr>
          <w:rFonts w:ascii="Times New Roman" w:hAnsi="Times New Roman" w:cs="Times New Roman"/>
          <w:sz w:val="28"/>
          <w:szCs w:val="28"/>
        </w:rPr>
        <w:t xml:space="preserve"> и компенсаций, установленных</w:t>
      </w:r>
      <w:r w:rsidR="00E2718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 w:rsidR="00E27186"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</w:t>
      </w:r>
      <w:r w:rsidR="00A04BF6">
        <w:rPr>
          <w:rFonts w:ascii="Times New Roman" w:hAnsi="Times New Roman" w:cs="Times New Roman"/>
          <w:sz w:val="28"/>
          <w:szCs w:val="28"/>
        </w:rPr>
        <w:t>»</w:t>
      </w:r>
      <w:r w:rsidR="00EB436F">
        <w:rPr>
          <w:rFonts w:ascii="Times New Roman" w:hAnsi="Times New Roman" w:cs="Times New Roman"/>
          <w:sz w:val="28"/>
          <w:szCs w:val="28"/>
        </w:rPr>
        <w:t>,</w:t>
      </w:r>
      <w:r w:rsidR="00F701B5">
        <w:rPr>
          <w:rFonts w:ascii="Times New Roman" w:hAnsi="Times New Roman" w:cs="Times New Roman"/>
          <w:sz w:val="28"/>
          <w:szCs w:val="28"/>
        </w:rPr>
        <w:t xml:space="preserve"> </w:t>
      </w:r>
      <w:r w:rsidR="00EB436F">
        <w:rPr>
          <w:rFonts w:ascii="Times New Roman" w:hAnsi="Times New Roman" w:cs="Times New Roman"/>
          <w:sz w:val="28"/>
          <w:szCs w:val="28"/>
        </w:rPr>
        <w:t>з</w:t>
      </w:r>
      <w:r w:rsidR="00F577A8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</w:t>
      </w:r>
      <w:r w:rsidR="008E570B"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 w:rsidR="00DE0AD1">
        <w:rPr>
          <w:rFonts w:ascii="Times New Roman" w:hAnsi="Times New Roman" w:cs="Times New Roman"/>
          <w:sz w:val="28"/>
          <w:szCs w:val="28"/>
        </w:rPr>
        <w:t>»</w:t>
      </w:r>
      <w:r w:rsidR="008E570B" w:rsidRPr="008E570B">
        <w:rPr>
          <w:rFonts w:ascii="Times New Roman" w:hAnsi="Times New Roman" w:cs="Times New Roman"/>
          <w:sz w:val="28"/>
          <w:szCs w:val="28"/>
        </w:rPr>
        <w:t>,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 w:rsidR="008B4547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974211" w:rsidRPr="00FB1EBD" w:rsidRDefault="00974211" w:rsidP="006C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 w:rsidR="006D7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F577A8">
        <w:rPr>
          <w:rFonts w:ascii="Times New Roman" w:hAnsi="Times New Roman" w:cs="Times New Roman"/>
          <w:bCs/>
          <w:sz w:val="28"/>
          <w:szCs w:val="28"/>
        </w:rPr>
        <w:t>8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, оказываемых на территории Полтавского сельского поселения Красноармейского района</w:t>
      </w:r>
      <w:r w:rsidRPr="00FB1EBD">
        <w:rPr>
          <w:rFonts w:ascii="Times New Roman" w:hAnsi="Times New Roman" w:cs="Times New Roman"/>
          <w:sz w:val="28"/>
          <w:szCs w:val="28"/>
        </w:rPr>
        <w:t xml:space="preserve"> </w:t>
      </w:r>
      <w:r w:rsidR="00022AE9" w:rsidRPr="00FB1EBD">
        <w:rPr>
          <w:rFonts w:ascii="Times New Roman" w:hAnsi="Times New Roman" w:cs="Times New Roman"/>
          <w:sz w:val="28"/>
          <w:szCs w:val="28"/>
        </w:rPr>
        <w:t>(приложение)</w:t>
      </w:r>
      <w:r w:rsidRPr="00FB1EBD">
        <w:rPr>
          <w:rFonts w:ascii="Times New Roman" w:hAnsi="Times New Roman" w:cs="Times New Roman"/>
          <w:sz w:val="28"/>
          <w:szCs w:val="28"/>
        </w:rPr>
        <w:t>.</w:t>
      </w:r>
    </w:p>
    <w:p w:rsidR="008B4547" w:rsidRDefault="006C35CC" w:rsidP="006C3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547" w:rsidRPr="00FB1EBD">
        <w:rPr>
          <w:sz w:val="28"/>
          <w:szCs w:val="28"/>
        </w:rPr>
        <w:t>.</w:t>
      </w:r>
      <w:proofErr w:type="gramStart"/>
      <w:r w:rsidR="008B4547" w:rsidRPr="00FB1EBD">
        <w:rPr>
          <w:sz w:val="28"/>
          <w:szCs w:val="28"/>
        </w:rPr>
        <w:t>Контроль за</w:t>
      </w:r>
      <w:proofErr w:type="gramEnd"/>
      <w:r w:rsidR="008B4547" w:rsidRPr="00FB1EBD">
        <w:rPr>
          <w:sz w:val="28"/>
          <w:szCs w:val="28"/>
        </w:rPr>
        <w:t xml:space="preserve"> выполнением настоящего решения возложить </w:t>
      </w:r>
      <w:r w:rsidR="00B5402F">
        <w:rPr>
          <w:sz w:val="28"/>
          <w:szCs w:val="28"/>
        </w:rPr>
        <w:t xml:space="preserve">на </w:t>
      </w:r>
      <w:r w:rsidR="008B4547" w:rsidRPr="003C1581">
        <w:rPr>
          <w:sz w:val="28"/>
          <w:szCs w:val="28"/>
        </w:rPr>
        <w:t>комисси</w:t>
      </w:r>
      <w:r w:rsidR="008B4547">
        <w:rPr>
          <w:sz w:val="28"/>
          <w:szCs w:val="28"/>
        </w:rPr>
        <w:t>ю</w:t>
      </w:r>
      <w:r w:rsidR="008B4547" w:rsidRPr="003C1581">
        <w:rPr>
          <w:sz w:val="28"/>
          <w:szCs w:val="28"/>
        </w:rPr>
        <w:t xml:space="preserve"> по строительству,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транспорту, ЖКХ, связи, бытовому и торговому обслуживанию и защите прав потребителей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Совета Полтавского сельского поселения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Красноармейского района</w:t>
      </w:r>
      <w:r w:rsidR="008B4547">
        <w:rPr>
          <w:sz w:val="28"/>
          <w:szCs w:val="28"/>
        </w:rPr>
        <w:t xml:space="preserve"> (Васин).</w:t>
      </w:r>
    </w:p>
    <w:p w:rsidR="00A8378F" w:rsidRPr="00A8378F" w:rsidRDefault="006C35CC" w:rsidP="006C35CC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6D1118" w:rsidRPr="00A8378F">
        <w:rPr>
          <w:b w:val="0"/>
        </w:rPr>
        <w:t>.</w:t>
      </w:r>
      <w:r w:rsidR="00DC70AD" w:rsidRPr="00A8378F">
        <w:rPr>
          <w:b w:val="0"/>
        </w:rPr>
        <w:t>Настоящее решение вступает в силу со дня</w:t>
      </w:r>
      <w:r w:rsidR="006D1118" w:rsidRPr="00A8378F">
        <w:rPr>
          <w:b w:val="0"/>
        </w:rPr>
        <w:t xml:space="preserve"> его официального опубликования</w:t>
      </w:r>
      <w:r w:rsidR="00A8378F">
        <w:rPr>
          <w:b w:val="0"/>
        </w:rPr>
        <w:t xml:space="preserve"> и </w:t>
      </w:r>
      <w:r w:rsidR="00A8378F" w:rsidRPr="00A8378F">
        <w:rPr>
          <w:b w:val="0"/>
        </w:rPr>
        <w:t xml:space="preserve">распространяется на правоотношения, возникшие с </w:t>
      </w:r>
      <w:r w:rsidR="00A8378F">
        <w:rPr>
          <w:b w:val="0"/>
        </w:rPr>
        <w:t xml:space="preserve">1 февраля </w:t>
      </w:r>
      <w:r w:rsidR="00A8378F" w:rsidRPr="00A8378F">
        <w:rPr>
          <w:b w:val="0"/>
        </w:rPr>
        <w:t>201</w:t>
      </w:r>
      <w:r w:rsidR="00F577A8">
        <w:rPr>
          <w:b w:val="0"/>
        </w:rPr>
        <w:t>8</w:t>
      </w:r>
      <w:r w:rsidR="00A8378F">
        <w:rPr>
          <w:b w:val="0"/>
        </w:rPr>
        <w:t xml:space="preserve"> </w:t>
      </w:r>
      <w:r w:rsidR="00A8378F" w:rsidRPr="00A8378F">
        <w:rPr>
          <w:b w:val="0"/>
        </w:rPr>
        <w:t>г</w:t>
      </w:r>
      <w:r w:rsidR="00A8378F">
        <w:rPr>
          <w:b w:val="0"/>
        </w:rPr>
        <w:t>ода</w:t>
      </w:r>
      <w:r w:rsidR="00A8378F" w:rsidRPr="00A8378F">
        <w:rPr>
          <w:b w:val="0"/>
        </w:rPr>
        <w:t>.</w:t>
      </w:r>
    </w:p>
    <w:p w:rsidR="00E27186" w:rsidRDefault="00E27186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</w:t>
      </w:r>
      <w:r w:rsidR="00D77B42">
        <w:t>С</w:t>
      </w:r>
      <w:r>
        <w:t>.</w:t>
      </w:r>
      <w:r w:rsidR="00D77B42">
        <w:t xml:space="preserve">Ф. </w:t>
      </w:r>
      <w:proofErr w:type="spellStart"/>
      <w:r w:rsidR="00D77B42">
        <w:t>Олефиренко</w:t>
      </w:r>
      <w:proofErr w:type="spellEnd"/>
      <w:r>
        <w:t xml:space="preserve"> </w:t>
      </w:r>
    </w:p>
    <w:p w:rsidR="00EB436F" w:rsidRDefault="00EB436F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710A5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6E4A52" w:rsidRDefault="006E4A52" w:rsidP="001E22A9">
      <w:pPr>
        <w:pStyle w:val="21"/>
        <w:overflowPunct w:val="0"/>
        <w:autoSpaceDE w:val="0"/>
        <w:ind w:firstLine="0"/>
        <w:textAlignment w:val="baseline"/>
        <w:sectPr w:rsidR="006E4A52" w:rsidSect="006C35CC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p w:rsidR="006D2368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A04BF6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</w:p>
    <w:p w:rsidR="00A04BF6" w:rsidRPr="00177452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УТВЕРЖДЁН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 xml:space="preserve"> решени</w:t>
      </w:r>
      <w:r w:rsidR="00A04BF6">
        <w:rPr>
          <w:color w:val="000000"/>
          <w:sz w:val="28"/>
          <w:szCs w:val="28"/>
          <w:lang w:eastAsia="ru-RU"/>
        </w:rPr>
        <w:t>ем</w:t>
      </w:r>
      <w:r w:rsidRPr="00177452">
        <w:rPr>
          <w:color w:val="000000"/>
          <w:sz w:val="28"/>
          <w:szCs w:val="28"/>
          <w:lang w:eastAsia="ru-RU"/>
        </w:rPr>
        <w:t xml:space="preserve"> сессии Совета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Полтавского сельского поселения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 w:right="-995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Красноармейского района</w:t>
      </w:r>
    </w:p>
    <w:p w:rsidR="006E4A52" w:rsidRDefault="006D2368" w:rsidP="006D2368">
      <w:pPr>
        <w:pStyle w:val="21"/>
        <w:tabs>
          <w:tab w:val="left" w:pos="1276"/>
          <w:tab w:val="left" w:pos="4536"/>
        </w:tabs>
        <w:overflowPunct w:val="0"/>
        <w:autoSpaceDE w:val="0"/>
        <w:ind w:left="6237" w:firstLine="0"/>
        <w:jc w:val="center"/>
        <w:textAlignment w:val="baseline"/>
      </w:pPr>
      <w:r w:rsidRPr="00177452">
        <w:rPr>
          <w:color w:val="000000"/>
          <w:lang w:eastAsia="ru-RU"/>
        </w:rPr>
        <w:t xml:space="preserve">от </w:t>
      </w:r>
      <w:r w:rsidR="0046110D">
        <w:rPr>
          <w:color w:val="000000"/>
          <w:lang w:eastAsia="ru-RU"/>
        </w:rPr>
        <w:t>__________</w:t>
      </w:r>
      <w:r w:rsidR="006C35CC">
        <w:rPr>
          <w:color w:val="000000"/>
          <w:lang w:eastAsia="ru-RU"/>
        </w:rPr>
        <w:t xml:space="preserve"> </w:t>
      </w:r>
      <w:r w:rsidRPr="00177452">
        <w:rPr>
          <w:color w:val="000000"/>
          <w:lang w:eastAsia="ru-RU"/>
        </w:rPr>
        <w:t>№</w:t>
      </w:r>
      <w:r w:rsidR="00F701B5">
        <w:rPr>
          <w:color w:val="000000"/>
          <w:lang w:eastAsia="ru-RU"/>
        </w:rPr>
        <w:t xml:space="preserve"> </w:t>
      </w:r>
      <w:r w:rsidR="0046110D">
        <w:rPr>
          <w:color w:val="000000"/>
          <w:lang w:eastAsia="ru-RU"/>
        </w:rPr>
        <w:t>________</w:t>
      </w:r>
    </w:p>
    <w:p w:rsidR="006D2368" w:rsidRDefault="006D2368" w:rsidP="006D2368">
      <w:pPr>
        <w:pStyle w:val="21"/>
        <w:overflowPunct w:val="0"/>
        <w:autoSpaceDE w:val="0"/>
        <w:ind w:firstLine="0"/>
        <w:jc w:val="right"/>
        <w:textAlignment w:val="baseline"/>
      </w:pP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6C35CC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>го перечня</w:t>
      </w:r>
      <w:r w:rsidR="00317689">
        <w:rPr>
          <w:b/>
          <w:color w:val="000000"/>
          <w:sz w:val="28"/>
          <w:szCs w:val="28"/>
          <w:lang w:eastAsia="ru-RU"/>
        </w:rPr>
        <w:t xml:space="preserve">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 w:rsidR="00F577A8">
        <w:rPr>
          <w:b/>
          <w:color w:val="000000"/>
          <w:sz w:val="28"/>
          <w:szCs w:val="28"/>
          <w:lang w:eastAsia="ru-RU"/>
        </w:rPr>
        <w:t>8</w:t>
      </w:r>
      <w:r w:rsidRPr="006D2368">
        <w:rPr>
          <w:b/>
          <w:color w:val="000000"/>
          <w:sz w:val="28"/>
          <w:szCs w:val="28"/>
          <w:lang w:eastAsia="ru-RU"/>
        </w:rPr>
        <w:t xml:space="preserve"> год </w:t>
      </w:r>
    </w:p>
    <w:p w:rsidR="006C35CC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 w:rsidR="00317689"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6D2368" w:rsidRPr="006D2368" w:rsidRDefault="006D2368" w:rsidP="001E22A9">
      <w:pPr>
        <w:pStyle w:val="21"/>
        <w:overflowPunct w:val="0"/>
        <w:autoSpaceDE w:val="0"/>
        <w:ind w:firstLine="0"/>
        <w:textAlignment w:val="baseline"/>
        <w:rPr>
          <w:b/>
        </w:rPr>
      </w:pPr>
    </w:p>
    <w:tbl>
      <w:tblPr>
        <w:tblW w:w="10647" w:type="dxa"/>
        <w:tblInd w:w="93" w:type="dxa"/>
        <w:tblLook w:val="04A0"/>
      </w:tblPr>
      <w:tblGrid>
        <w:gridCol w:w="540"/>
        <w:gridCol w:w="5340"/>
        <w:gridCol w:w="4767"/>
      </w:tblGrid>
      <w:tr w:rsidR="006D2368" w:rsidRPr="006E4A52" w:rsidTr="00A04BF6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Стоимость услуг 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.201</w:t>
            </w:r>
            <w:r w:rsidR="00F577A8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 с учётом индекса инфляции</w:t>
            </w:r>
          </w:p>
        </w:tc>
      </w:tr>
      <w:tr w:rsidR="006D2368" w:rsidRPr="006E4A52" w:rsidTr="00A04B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317689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6D2368"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FD1C52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6D2368" w:rsidRPr="006E4A52" w:rsidTr="00A04BF6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B340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D1C52">
              <w:rPr>
                <w:sz w:val="28"/>
                <w:szCs w:val="28"/>
                <w:lang w:eastAsia="ru-RU"/>
              </w:rPr>
              <w:t>708</w:t>
            </w:r>
            <w:r>
              <w:rPr>
                <w:sz w:val="28"/>
                <w:szCs w:val="28"/>
                <w:lang w:eastAsia="ru-RU"/>
              </w:rPr>
              <w:t>,9</w:t>
            </w:r>
            <w:r w:rsidR="00FD1C52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317689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="006D2368"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D1C52" w:rsidP="00633B7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104,11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  <w:r w:rsidR="00FD1C5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 w:rsidR="00577384"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FD1C52">
              <w:rPr>
                <w:sz w:val="28"/>
                <w:szCs w:val="28"/>
                <w:lang w:eastAsia="ru-RU"/>
              </w:rPr>
              <w:t>83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D1C52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6D2368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317689" w:rsidRDefault="00A8378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огребение </w:t>
            </w:r>
            <w:proofErr w:type="gramStart"/>
            <w:r w:rsidR="00317689"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="003176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 w:rsidR="00A8378F"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A8378F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8378F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78F" w:rsidRPr="00317689" w:rsidRDefault="00A8378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78F" w:rsidRPr="00177452" w:rsidRDefault="00317689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78F"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F" w:rsidRPr="00177452" w:rsidRDefault="00633B7D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FD1C52">
              <w:rPr>
                <w:sz w:val="28"/>
                <w:szCs w:val="28"/>
                <w:lang w:eastAsia="ru-RU"/>
              </w:rPr>
              <w:t>59,49</w:t>
            </w:r>
          </w:p>
        </w:tc>
      </w:tr>
      <w:tr w:rsidR="00A04BF6" w:rsidRPr="00753577" w:rsidTr="00427C9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BF6" w:rsidRDefault="00A04BF6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753577" w:rsidRPr="00753577" w:rsidRDefault="00753577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577" w:rsidRDefault="00753577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A04BF6" w:rsidRPr="00753577" w:rsidRDefault="009E012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77" w:rsidRDefault="00753577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04BF6" w:rsidRPr="00753577" w:rsidRDefault="00633B7D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  <w:r w:rsidR="00FD1C52">
              <w:rPr>
                <w:b/>
                <w:sz w:val="28"/>
                <w:szCs w:val="28"/>
                <w:lang w:eastAsia="ru-RU"/>
              </w:rPr>
              <w:t>700</w:t>
            </w:r>
            <w:r>
              <w:rPr>
                <w:b/>
                <w:sz w:val="28"/>
                <w:szCs w:val="28"/>
                <w:lang w:eastAsia="ru-RU"/>
              </w:rPr>
              <w:t>,1</w:t>
            </w:r>
            <w:r w:rsidR="00FD1C52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6E4A52" w:rsidRDefault="006E4A52" w:rsidP="001E22A9">
      <w:pPr>
        <w:pStyle w:val="21"/>
        <w:overflowPunct w:val="0"/>
        <w:autoSpaceDE w:val="0"/>
        <w:ind w:firstLine="0"/>
        <w:textAlignment w:val="baseline"/>
      </w:pP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Pr="00177452" w:rsidRDefault="00A04BF6" w:rsidP="00EB436F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 w:rsidR="00FB340A">
        <w:tab/>
      </w:r>
      <w:r w:rsidR="00FB340A">
        <w:tab/>
      </w:r>
      <w:r w:rsidR="00FB340A">
        <w:tab/>
      </w:r>
      <w:r w:rsidR="00FB340A">
        <w:tab/>
        <w:t xml:space="preserve">     </w:t>
      </w:r>
      <w:r w:rsidR="00F577A8">
        <w:t xml:space="preserve">     </w:t>
      </w:r>
      <w:r w:rsidR="00FB340A">
        <w:t xml:space="preserve">        В.А.</w:t>
      </w:r>
      <w:r w:rsidR="00317689">
        <w:t xml:space="preserve"> </w:t>
      </w:r>
      <w:r w:rsidR="00F577A8">
        <w:t>Побожий</w:t>
      </w:r>
      <w:bookmarkStart w:id="1" w:name="RANGE!A1:G35"/>
      <w:bookmarkEnd w:id="1"/>
    </w:p>
    <w:sectPr w:rsidR="00177452" w:rsidRPr="00177452" w:rsidSect="00E05E39">
      <w:footnotePr>
        <w:pos w:val="beneathText"/>
      </w:footnotePr>
      <w:pgSz w:w="11905" w:h="16837" w:code="9"/>
      <w:pgMar w:top="1134" w:right="1701" w:bottom="1134" w:left="567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BC" w:rsidRDefault="001C35BC">
      <w:r>
        <w:separator/>
      </w:r>
    </w:p>
  </w:endnote>
  <w:endnote w:type="continuationSeparator" w:id="0">
    <w:p w:rsidR="001C35BC" w:rsidRDefault="001C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BC" w:rsidRDefault="001C35BC">
      <w:r>
        <w:separator/>
      </w:r>
    </w:p>
  </w:footnote>
  <w:footnote w:type="continuationSeparator" w:id="0">
    <w:p w:rsidR="001C35BC" w:rsidRDefault="001C3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35BC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110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7384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17AA"/>
    <w:rsid w:val="00AA2B13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7B3E"/>
    <w:rsid w:val="00B47CA7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69B5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3558"/>
    <w:rsid w:val="00CA4427"/>
    <w:rsid w:val="00CA6AAB"/>
    <w:rsid w:val="00CB09E9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31F6A"/>
    <w:rsid w:val="00F37EE3"/>
    <w:rsid w:val="00F4491D"/>
    <w:rsid w:val="00F453A2"/>
    <w:rsid w:val="00F45C91"/>
    <w:rsid w:val="00F45CD0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69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569B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69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69B5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C569B5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569B5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569B5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569B5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569B5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569B5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9B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9B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69B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9B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69B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69B5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69B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69B5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569B5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C569B5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C569B5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C569B5"/>
    <w:rPr>
      <w:sz w:val="28"/>
    </w:rPr>
  </w:style>
  <w:style w:type="character" w:customStyle="1" w:styleId="WW8Num12z0">
    <w:name w:val="WW8Num12z0"/>
    <w:uiPriority w:val="99"/>
    <w:rsid w:val="00C569B5"/>
    <w:rPr>
      <w:sz w:val="28"/>
    </w:rPr>
  </w:style>
  <w:style w:type="character" w:customStyle="1" w:styleId="WW8Num15z0">
    <w:name w:val="WW8Num15z0"/>
    <w:uiPriority w:val="99"/>
    <w:rsid w:val="00C569B5"/>
    <w:rPr>
      <w:rFonts w:ascii="Times New Roman" w:hAnsi="Times New Roman"/>
    </w:rPr>
  </w:style>
  <w:style w:type="character" w:customStyle="1" w:styleId="WW8Num16z0">
    <w:name w:val="WW8Num16z0"/>
    <w:uiPriority w:val="99"/>
    <w:rsid w:val="00C569B5"/>
  </w:style>
  <w:style w:type="character" w:customStyle="1" w:styleId="Absatz-Standardschriftart">
    <w:name w:val="Absatz-Standardschriftart"/>
    <w:uiPriority w:val="99"/>
    <w:rsid w:val="00C569B5"/>
  </w:style>
  <w:style w:type="character" w:customStyle="1" w:styleId="WW8Num9z0">
    <w:name w:val="WW8Num9z0"/>
    <w:uiPriority w:val="99"/>
    <w:rsid w:val="00C569B5"/>
    <w:rPr>
      <w:sz w:val="28"/>
    </w:rPr>
  </w:style>
  <w:style w:type="character" w:customStyle="1" w:styleId="WW8Num13z0">
    <w:name w:val="WW8Num13z0"/>
    <w:uiPriority w:val="99"/>
    <w:rsid w:val="00C569B5"/>
    <w:rPr>
      <w:sz w:val="28"/>
    </w:rPr>
  </w:style>
  <w:style w:type="character" w:customStyle="1" w:styleId="WW8Num17z0">
    <w:name w:val="WW8Num17z0"/>
    <w:uiPriority w:val="99"/>
    <w:rsid w:val="00C569B5"/>
    <w:rPr>
      <w:rFonts w:ascii="Times New Roman" w:hAnsi="Times New Roman"/>
    </w:rPr>
  </w:style>
  <w:style w:type="character" w:customStyle="1" w:styleId="WW8Num18z0">
    <w:name w:val="WW8Num18z0"/>
    <w:uiPriority w:val="99"/>
    <w:rsid w:val="00C569B5"/>
  </w:style>
  <w:style w:type="character" w:customStyle="1" w:styleId="WW-Absatz-Standardschriftart">
    <w:name w:val="WW-Absatz-Standardschriftart"/>
    <w:uiPriority w:val="99"/>
    <w:rsid w:val="00C569B5"/>
  </w:style>
  <w:style w:type="character" w:customStyle="1" w:styleId="WW8Num1z0">
    <w:name w:val="WW8Num1z0"/>
    <w:uiPriority w:val="99"/>
    <w:rsid w:val="00C569B5"/>
  </w:style>
  <w:style w:type="character" w:customStyle="1" w:styleId="WW8Num2z0">
    <w:name w:val="WW8Num2z0"/>
    <w:uiPriority w:val="99"/>
    <w:rsid w:val="00C569B5"/>
    <w:rPr>
      <w:sz w:val="28"/>
    </w:rPr>
  </w:style>
  <w:style w:type="character" w:customStyle="1" w:styleId="WW8Num5z0">
    <w:name w:val="WW8Num5z0"/>
    <w:uiPriority w:val="99"/>
    <w:rsid w:val="00C569B5"/>
  </w:style>
  <w:style w:type="character" w:customStyle="1" w:styleId="WW8Num14z0">
    <w:name w:val="WW8Num14z0"/>
    <w:uiPriority w:val="99"/>
    <w:rsid w:val="00C569B5"/>
    <w:rPr>
      <w:sz w:val="28"/>
    </w:rPr>
  </w:style>
  <w:style w:type="character" w:customStyle="1" w:styleId="WW8Num21z0">
    <w:name w:val="WW8Num21z0"/>
    <w:uiPriority w:val="99"/>
    <w:rsid w:val="00C569B5"/>
    <w:rPr>
      <w:sz w:val="28"/>
    </w:rPr>
  </w:style>
  <w:style w:type="character" w:customStyle="1" w:styleId="WW8Num22z0">
    <w:name w:val="WW8Num22z0"/>
    <w:uiPriority w:val="99"/>
    <w:rsid w:val="00C569B5"/>
  </w:style>
  <w:style w:type="character" w:customStyle="1" w:styleId="WW8Num24z0">
    <w:name w:val="WW8Num24z0"/>
    <w:uiPriority w:val="99"/>
    <w:rsid w:val="00C569B5"/>
    <w:rPr>
      <w:sz w:val="28"/>
    </w:rPr>
  </w:style>
  <w:style w:type="character" w:customStyle="1" w:styleId="WW8Num25z0">
    <w:name w:val="WW8Num25z0"/>
    <w:uiPriority w:val="99"/>
    <w:rsid w:val="00C569B5"/>
    <w:rPr>
      <w:sz w:val="28"/>
    </w:rPr>
  </w:style>
  <w:style w:type="character" w:customStyle="1" w:styleId="WW8Num28z0">
    <w:name w:val="WW8Num28z0"/>
    <w:uiPriority w:val="99"/>
    <w:rsid w:val="00C569B5"/>
    <w:rPr>
      <w:sz w:val="28"/>
    </w:rPr>
  </w:style>
  <w:style w:type="character" w:customStyle="1" w:styleId="WW8Num35z0">
    <w:name w:val="WW8Num35z0"/>
    <w:uiPriority w:val="99"/>
    <w:rsid w:val="00C569B5"/>
    <w:rPr>
      <w:sz w:val="28"/>
    </w:rPr>
  </w:style>
  <w:style w:type="character" w:customStyle="1" w:styleId="WW8Num36z0">
    <w:name w:val="WW8Num36z0"/>
    <w:uiPriority w:val="99"/>
    <w:rsid w:val="00C569B5"/>
    <w:rPr>
      <w:sz w:val="28"/>
    </w:rPr>
  </w:style>
  <w:style w:type="character" w:customStyle="1" w:styleId="WW8Num44z0">
    <w:name w:val="WW8Num44z0"/>
    <w:uiPriority w:val="99"/>
    <w:rsid w:val="00C569B5"/>
  </w:style>
  <w:style w:type="character" w:customStyle="1" w:styleId="WW8Num48z0">
    <w:name w:val="WW8Num48z0"/>
    <w:uiPriority w:val="99"/>
    <w:rsid w:val="00C569B5"/>
  </w:style>
  <w:style w:type="character" w:customStyle="1" w:styleId="WW8Num51z0">
    <w:name w:val="WW8Num51z0"/>
    <w:uiPriority w:val="99"/>
    <w:rsid w:val="00C569B5"/>
    <w:rPr>
      <w:rFonts w:ascii="Times New Roman" w:hAnsi="Times New Roman"/>
    </w:rPr>
  </w:style>
  <w:style w:type="character" w:customStyle="1" w:styleId="WW8Num52z0">
    <w:name w:val="WW8Num52z0"/>
    <w:uiPriority w:val="99"/>
    <w:rsid w:val="00C569B5"/>
  </w:style>
  <w:style w:type="character" w:customStyle="1" w:styleId="WW8Num54z0">
    <w:name w:val="WW8Num54z0"/>
    <w:uiPriority w:val="99"/>
    <w:rsid w:val="00C569B5"/>
    <w:rPr>
      <w:sz w:val="28"/>
    </w:rPr>
  </w:style>
  <w:style w:type="character" w:customStyle="1" w:styleId="WW8Num55z0">
    <w:name w:val="WW8Num55z0"/>
    <w:uiPriority w:val="99"/>
    <w:rsid w:val="00C569B5"/>
    <w:rPr>
      <w:rFonts w:ascii="Symbol" w:hAnsi="Symbol"/>
    </w:rPr>
  </w:style>
  <w:style w:type="character" w:customStyle="1" w:styleId="WW8Num55z1">
    <w:name w:val="WW8Num55z1"/>
    <w:uiPriority w:val="99"/>
    <w:rsid w:val="00C569B5"/>
    <w:rPr>
      <w:rFonts w:ascii="Courier New" w:hAnsi="Courier New"/>
    </w:rPr>
  </w:style>
  <w:style w:type="character" w:customStyle="1" w:styleId="WW8Num55z2">
    <w:name w:val="WW8Num55z2"/>
    <w:uiPriority w:val="99"/>
    <w:rsid w:val="00C569B5"/>
    <w:rPr>
      <w:rFonts w:ascii="Wingdings" w:hAnsi="Wingdings"/>
    </w:rPr>
  </w:style>
  <w:style w:type="character" w:customStyle="1" w:styleId="WW8Num59z0">
    <w:name w:val="WW8Num59z0"/>
    <w:uiPriority w:val="99"/>
    <w:rsid w:val="00C569B5"/>
    <w:rPr>
      <w:sz w:val="28"/>
    </w:rPr>
  </w:style>
  <w:style w:type="character" w:customStyle="1" w:styleId="WW8Num61z0">
    <w:name w:val="WW8Num61z0"/>
    <w:uiPriority w:val="99"/>
    <w:rsid w:val="00C569B5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C569B5"/>
    <w:rPr>
      <w:sz w:val="28"/>
    </w:rPr>
  </w:style>
  <w:style w:type="character" w:customStyle="1" w:styleId="a3">
    <w:name w:val="Не вступил в силу"/>
    <w:basedOn w:val="a0"/>
    <w:uiPriority w:val="99"/>
    <w:rsid w:val="00C569B5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C569B5"/>
    <w:rPr>
      <w:rFonts w:cs="Times New Roman"/>
    </w:rPr>
  </w:style>
  <w:style w:type="character" w:customStyle="1" w:styleId="a5">
    <w:name w:val="Символ нумерации"/>
    <w:uiPriority w:val="99"/>
    <w:rsid w:val="00C569B5"/>
  </w:style>
  <w:style w:type="paragraph" w:styleId="a6">
    <w:name w:val="Body Text"/>
    <w:basedOn w:val="a"/>
    <w:link w:val="a7"/>
    <w:uiPriority w:val="99"/>
    <w:rsid w:val="00C569B5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569B5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C569B5"/>
  </w:style>
  <w:style w:type="paragraph" w:styleId="a9">
    <w:name w:val="Title"/>
    <w:basedOn w:val="a"/>
    <w:link w:val="aa"/>
    <w:uiPriority w:val="99"/>
    <w:qFormat/>
    <w:rsid w:val="00C569B5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C569B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C569B5"/>
    <w:pPr>
      <w:ind w:left="240" w:hanging="240"/>
    </w:pPr>
  </w:style>
  <w:style w:type="paragraph" w:styleId="ab">
    <w:name w:val="index heading"/>
    <w:basedOn w:val="a"/>
    <w:uiPriority w:val="99"/>
    <w:semiHidden/>
    <w:rsid w:val="00C569B5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C569B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C569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C569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C569B5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9B5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C569B5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C569B5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C569B5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C569B5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C569B5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69B5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C569B5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69B5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C569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69B5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C569B5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C569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569B5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C56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569B5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C569B5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C569B5"/>
    <w:pPr>
      <w:suppressLineNumbers/>
    </w:pPr>
  </w:style>
  <w:style w:type="paragraph" w:customStyle="1" w:styleId="af6">
    <w:name w:val="Заголовок таблицы"/>
    <w:basedOn w:val="af5"/>
    <w:uiPriority w:val="99"/>
    <w:rsid w:val="00C569B5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C569B5"/>
  </w:style>
  <w:style w:type="paragraph" w:styleId="af8">
    <w:name w:val="footer"/>
    <w:basedOn w:val="a"/>
    <w:link w:val="af9"/>
    <w:uiPriority w:val="99"/>
    <w:rsid w:val="00C569B5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C569B5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C569B5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C569B5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569B5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C569B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C569B5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C569B5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C569B5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C569B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C569B5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C569B5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FABB-5126-4905-A733-F96E057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Администрация края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4</cp:revision>
  <cp:lastPrinted>2018-01-31T12:50:00Z</cp:lastPrinted>
  <dcterms:created xsi:type="dcterms:W3CDTF">2018-02-04T09:38:00Z</dcterms:created>
  <dcterms:modified xsi:type="dcterms:W3CDTF">2018-02-16T09:45:00Z</dcterms:modified>
</cp:coreProperties>
</file>