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535CA" w:rsidRDefault="00382DFC" w:rsidP="00DF339A">
      <w:pPr>
        <w:tabs>
          <w:tab w:val="left" w:pos="-1276"/>
        </w:tabs>
        <w:rPr>
          <w:b/>
          <w:bCs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2800350</wp:posOffset>
            </wp:positionH>
            <wp:positionV relativeFrom="paragraph">
              <wp:posOffset>0</wp:posOffset>
            </wp:positionV>
            <wp:extent cx="504825" cy="561975"/>
            <wp:effectExtent l="19050" t="0" r="9525" b="0"/>
            <wp:wrapSquare wrapText="left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339A">
        <w:rPr>
          <w:b/>
          <w:bCs/>
          <w:sz w:val="28"/>
          <w:szCs w:val="28"/>
        </w:rPr>
        <w:br w:type="textWrapping" w:clear="all"/>
      </w:r>
    </w:p>
    <w:p w:rsidR="00DF339A" w:rsidRPr="00FD5DDC" w:rsidRDefault="00F535CA" w:rsidP="00992466">
      <w:pPr>
        <w:tabs>
          <w:tab w:val="left" w:pos="-1276"/>
        </w:tabs>
        <w:jc w:val="center"/>
        <w:rPr>
          <w:b/>
          <w:bCs/>
          <w:sz w:val="28"/>
          <w:szCs w:val="28"/>
        </w:rPr>
      </w:pPr>
      <w:r w:rsidRPr="00FD5DDC">
        <w:rPr>
          <w:b/>
          <w:bCs/>
          <w:sz w:val="28"/>
          <w:szCs w:val="28"/>
        </w:rPr>
        <w:t>СОВЕТ</w:t>
      </w:r>
    </w:p>
    <w:p w:rsidR="00F535CA" w:rsidRDefault="00F535CA" w:rsidP="00802DF6">
      <w:pPr>
        <w:tabs>
          <w:tab w:val="left" w:pos="-1276"/>
        </w:tabs>
        <w:jc w:val="center"/>
        <w:rPr>
          <w:b/>
          <w:bCs/>
          <w:sz w:val="28"/>
          <w:szCs w:val="28"/>
        </w:rPr>
      </w:pPr>
      <w:r w:rsidRPr="00FD5DDC">
        <w:rPr>
          <w:b/>
          <w:bCs/>
          <w:sz w:val="28"/>
          <w:szCs w:val="28"/>
        </w:rPr>
        <w:t>Полтавского сельского поселения</w:t>
      </w:r>
    </w:p>
    <w:p w:rsidR="00F535CA" w:rsidRPr="00FD5DDC" w:rsidRDefault="00992466" w:rsidP="00992466">
      <w:pPr>
        <w:tabs>
          <w:tab w:val="left" w:pos="-1276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</w:t>
      </w:r>
      <w:r w:rsidR="00F535CA" w:rsidRPr="00FD5DDC">
        <w:rPr>
          <w:b/>
          <w:bCs/>
          <w:sz w:val="28"/>
          <w:szCs w:val="28"/>
        </w:rPr>
        <w:t>Красноармейского района</w:t>
      </w:r>
    </w:p>
    <w:p w:rsidR="00F535CA" w:rsidRDefault="00F535CA" w:rsidP="00802DF6">
      <w:pPr>
        <w:tabs>
          <w:tab w:val="left" w:pos="-1276"/>
        </w:tabs>
        <w:jc w:val="center"/>
        <w:rPr>
          <w:sz w:val="28"/>
          <w:szCs w:val="28"/>
        </w:rPr>
      </w:pPr>
    </w:p>
    <w:p w:rsidR="00DF339A" w:rsidRPr="006C35CC" w:rsidRDefault="00B64D31" w:rsidP="00802DF6">
      <w:pPr>
        <w:tabs>
          <w:tab w:val="left" w:pos="-1276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</w:t>
      </w:r>
      <w:r w:rsidR="00F535CA" w:rsidRPr="006C35CC">
        <w:rPr>
          <w:b/>
          <w:bCs/>
          <w:sz w:val="32"/>
          <w:szCs w:val="32"/>
        </w:rPr>
        <w:t>РЕШЕНИЕ</w:t>
      </w:r>
      <w:r>
        <w:rPr>
          <w:b/>
          <w:bCs/>
          <w:sz w:val="32"/>
          <w:szCs w:val="32"/>
        </w:rPr>
        <w:t xml:space="preserve">                             </w:t>
      </w:r>
    </w:p>
    <w:p w:rsidR="00F535CA" w:rsidRDefault="00F535CA" w:rsidP="00802DF6">
      <w:pPr>
        <w:tabs>
          <w:tab w:val="left" w:pos="-1276"/>
        </w:tabs>
        <w:jc w:val="center"/>
        <w:rPr>
          <w:sz w:val="28"/>
          <w:szCs w:val="28"/>
        </w:rPr>
      </w:pPr>
    </w:p>
    <w:p w:rsidR="00F535CA" w:rsidRDefault="00047716" w:rsidP="00802DF6">
      <w:pPr>
        <w:tabs>
          <w:tab w:val="left" w:pos="-127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26.02.2020</w:t>
      </w:r>
      <w:r w:rsidR="00F535CA">
        <w:rPr>
          <w:sz w:val="28"/>
          <w:szCs w:val="28"/>
        </w:rPr>
        <w:tab/>
      </w:r>
      <w:r w:rsidR="00F535CA">
        <w:rPr>
          <w:sz w:val="28"/>
          <w:szCs w:val="28"/>
        </w:rPr>
        <w:tab/>
      </w:r>
      <w:r w:rsidR="00F535CA">
        <w:rPr>
          <w:sz w:val="28"/>
          <w:szCs w:val="28"/>
        </w:rPr>
        <w:tab/>
        <w:t xml:space="preserve">                                                                        № </w:t>
      </w:r>
      <w:r>
        <w:rPr>
          <w:sz w:val="28"/>
          <w:szCs w:val="28"/>
        </w:rPr>
        <w:t>10/4</w:t>
      </w:r>
    </w:p>
    <w:p w:rsidR="00F535CA" w:rsidRPr="00FD5DDC" w:rsidRDefault="00F535CA" w:rsidP="00802DF6">
      <w:pPr>
        <w:tabs>
          <w:tab w:val="left" w:pos="-1276"/>
        </w:tabs>
        <w:jc w:val="center"/>
        <w:rPr>
          <w:bCs/>
        </w:rPr>
      </w:pPr>
      <w:r w:rsidRPr="00FD5DDC">
        <w:rPr>
          <w:bCs/>
        </w:rPr>
        <w:t>станица Полтавская</w:t>
      </w:r>
    </w:p>
    <w:p w:rsidR="00F535CA" w:rsidRDefault="00F535CA" w:rsidP="00802DF6">
      <w:pPr>
        <w:tabs>
          <w:tab w:val="left" w:pos="-1276"/>
        </w:tabs>
        <w:jc w:val="center"/>
        <w:rPr>
          <w:b/>
          <w:bCs/>
          <w:sz w:val="28"/>
          <w:szCs w:val="28"/>
        </w:rPr>
      </w:pPr>
    </w:p>
    <w:p w:rsidR="00F535CA" w:rsidRDefault="00F535CA" w:rsidP="00802DF6">
      <w:pPr>
        <w:tabs>
          <w:tab w:val="left" w:pos="-1276"/>
        </w:tabs>
        <w:jc w:val="center"/>
        <w:rPr>
          <w:b/>
          <w:bCs/>
          <w:sz w:val="28"/>
          <w:szCs w:val="28"/>
        </w:rPr>
      </w:pPr>
      <w:r w:rsidRPr="00B4080D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б утверждении стоимости услуг, предоставляемых согласно гарантированному перечню услуг по погребению на 20</w:t>
      </w:r>
      <w:r w:rsidR="00893E72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 xml:space="preserve"> год,</w:t>
      </w:r>
    </w:p>
    <w:p w:rsidR="00F535CA" w:rsidRDefault="00F535CA" w:rsidP="00802DF6">
      <w:pPr>
        <w:tabs>
          <w:tab w:val="left" w:pos="-127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оказываемых на территории </w:t>
      </w:r>
      <w:r w:rsidRPr="00B4080D">
        <w:rPr>
          <w:b/>
          <w:bCs/>
          <w:sz w:val="28"/>
          <w:szCs w:val="28"/>
        </w:rPr>
        <w:t>Полтавского сельского поселения Красноармейского района</w:t>
      </w:r>
    </w:p>
    <w:p w:rsidR="00F535CA" w:rsidRDefault="00F535CA" w:rsidP="009B3E11">
      <w:pPr>
        <w:tabs>
          <w:tab w:val="left" w:pos="-1276"/>
        </w:tabs>
        <w:jc w:val="center"/>
        <w:rPr>
          <w:b/>
          <w:bCs/>
          <w:sz w:val="28"/>
          <w:szCs w:val="28"/>
        </w:rPr>
      </w:pPr>
    </w:p>
    <w:p w:rsidR="00DF339A" w:rsidRPr="00FB1EBD" w:rsidRDefault="00F535CA" w:rsidP="00DF339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70B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12 января 1996 года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8E570B">
        <w:rPr>
          <w:rFonts w:ascii="Times New Roman" w:hAnsi="Times New Roman" w:cs="Times New Roman"/>
          <w:sz w:val="28"/>
          <w:szCs w:val="28"/>
        </w:rPr>
        <w:t xml:space="preserve"> 8-ФЗ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E570B">
        <w:rPr>
          <w:rFonts w:ascii="Times New Roman" w:hAnsi="Times New Roman" w:cs="Times New Roman"/>
          <w:sz w:val="28"/>
          <w:szCs w:val="28"/>
        </w:rPr>
        <w:t>О погребении и похоронном деле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E570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статьей 6 Федерального закона от             19 декабря 2016 года № 444-ФЗ</w:t>
      </w:r>
      <w:r w:rsidRPr="008E57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 внесении изменений в отдельные законодательные акты Российской Федерации в части изменения порядка индексации выплат, пособий и компенсаций, установленных законодательством Российской Федерации, и о приостановлении части 2 статьи 6 Федерального закона «О дополнительных мерах государственной поддержки семей, имеющих детей», законом Краснодарского края от </w:t>
      </w:r>
      <w:r w:rsidRPr="008E570B">
        <w:rPr>
          <w:rFonts w:ascii="Times New Roman" w:hAnsi="Times New Roman" w:cs="Times New Roman"/>
          <w:sz w:val="28"/>
          <w:szCs w:val="28"/>
        </w:rPr>
        <w:t>4 февраля 2004 года № 666-КЗ «О погребении и похоронном деле в Краснодарском крае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E570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1EBD">
        <w:rPr>
          <w:rFonts w:ascii="Times New Roman" w:hAnsi="Times New Roman" w:cs="Times New Roman"/>
          <w:sz w:val="28"/>
          <w:szCs w:val="28"/>
        </w:rPr>
        <w:t>Совет Полтавского сельского поселения Красноармейского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1EBD">
        <w:rPr>
          <w:rFonts w:ascii="Times New Roman" w:hAnsi="Times New Roman" w:cs="Times New Roman"/>
          <w:sz w:val="28"/>
          <w:szCs w:val="28"/>
        </w:rPr>
        <w:t>РЕШИЛ:</w:t>
      </w:r>
    </w:p>
    <w:p w:rsidR="00DF339A" w:rsidRPr="001557B6" w:rsidRDefault="00F535CA" w:rsidP="0099246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EB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1EBD">
        <w:rPr>
          <w:rFonts w:ascii="Times New Roman" w:hAnsi="Times New Roman" w:cs="Times New Roman"/>
          <w:sz w:val="28"/>
          <w:szCs w:val="28"/>
        </w:rPr>
        <w:t xml:space="preserve">Утвердить стоимость </w:t>
      </w:r>
      <w:r w:rsidRPr="00FB1EBD">
        <w:rPr>
          <w:rFonts w:ascii="Times New Roman" w:hAnsi="Times New Roman" w:cs="Times New Roman"/>
          <w:bCs/>
          <w:sz w:val="28"/>
          <w:szCs w:val="28"/>
        </w:rPr>
        <w:t>услуг, предоставляемых согласно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557B6">
        <w:rPr>
          <w:rFonts w:ascii="Times New Roman" w:hAnsi="Times New Roman" w:cs="Times New Roman"/>
          <w:bCs/>
          <w:sz w:val="28"/>
          <w:szCs w:val="28"/>
        </w:rPr>
        <w:t>гарантированному перечню услуг по погребению на 20</w:t>
      </w:r>
      <w:r w:rsidR="001E56A9">
        <w:rPr>
          <w:rFonts w:ascii="Times New Roman" w:hAnsi="Times New Roman" w:cs="Times New Roman"/>
          <w:bCs/>
          <w:sz w:val="28"/>
          <w:szCs w:val="28"/>
        </w:rPr>
        <w:t>20</w:t>
      </w:r>
      <w:r w:rsidR="0099246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557B6">
        <w:rPr>
          <w:rFonts w:ascii="Times New Roman" w:hAnsi="Times New Roman" w:cs="Times New Roman"/>
          <w:bCs/>
          <w:sz w:val="28"/>
          <w:szCs w:val="28"/>
        </w:rPr>
        <w:t>год, оказываемых на территории Полтавского сельского поселения Красноармейского района</w:t>
      </w:r>
      <w:r w:rsidRPr="001557B6"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DF339A" w:rsidRPr="001557B6" w:rsidRDefault="00F535CA" w:rsidP="00DF339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57B6">
        <w:rPr>
          <w:sz w:val="28"/>
          <w:szCs w:val="28"/>
        </w:rPr>
        <w:t xml:space="preserve">2. Признать </w:t>
      </w:r>
      <w:r w:rsidRPr="001A5241">
        <w:rPr>
          <w:sz w:val="28"/>
          <w:szCs w:val="28"/>
        </w:rPr>
        <w:t>утратившим силу</w:t>
      </w:r>
      <w:r w:rsidR="00B44625" w:rsidRPr="001A5241">
        <w:rPr>
          <w:sz w:val="28"/>
          <w:szCs w:val="28"/>
        </w:rPr>
        <w:t xml:space="preserve"> р</w:t>
      </w:r>
      <w:r w:rsidRPr="001A5241">
        <w:rPr>
          <w:sz w:val="28"/>
          <w:szCs w:val="28"/>
        </w:rPr>
        <w:t>ешение</w:t>
      </w:r>
      <w:r w:rsidRPr="001557B6">
        <w:rPr>
          <w:sz w:val="28"/>
          <w:szCs w:val="28"/>
        </w:rPr>
        <w:t xml:space="preserve"> Совета Полтавского сельского поселения Красноармейского района от </w:t>
      </w:r>
      <w:r w:rsidR="001E56A9">
        <w:rPr>
          <w:sz w:val="28"/>
          <w:szCs w:val="28"/>
        </w:rPr>
        <w:t>15</w:t>
      </w:r>
      <w:r w:rsidRPr="001557B6">
        <w:rPr>
          <w:sz w:val="28"/>
          <w:szCs w:val="28"/>
        </w:rPr>
        <w:t xml:space="preserve"> </w:t>
      </w:r>
      <w:r w:rsidR="001E56A9">
        <w:rPr>
          <w:sz w:val="28"/>
          <w:szCs w:val="28"/>
        </w:rPr>
        <w:t>февраля</w:t>
      </w:r>
      <w:r w:rsidRPr="001557B6">
        <w:rPr>
          <w:sz w:val="28"/>
          <w:szCs w:val="28"/>
        </w:rPr>
        <w:t xml:space="preserve"> 201</w:t>
      </w:r>
      <w:r w:rsidR="001E56A9">
        <w:rPr>
          <w:sz w:val="28"/>
          <w:szCs w:val="28"/>
        </w:rPr>
        <w:t>9</w:t>
      </w:r>
      <w:r w:rsidRPr="001557B6">
        <w:rPr>
          <w:sz w:val="28"/>
          <w:szCs w:val="28"/>
        </w:rPr>
        <w:t xml:space="preserve"> года № </w:t>
      </w:r>
      <w:r w:rsidR="001E56A9">
        <w:rPr>
          <w:sz w:val="28"/>
          <w:szCs w:val="28"/>
        </w:rPr>
        <w:t>62/3</w:t>
      </w:r>
      <w:r w:rsidRPr="001557B6">
        <w:rPr>
          <w:sz w:val="28"/>
          <w:szCs w:val="28"/>
        </w:rPr>
        <w:t xml:space="preserve"> «Об утверждении стоимости услуг, предоставляемых согласно гарантированному перечню услуг по погребению на 201</w:t>
      </w:r>
      <w:r w:rsidR="001E56A9">
        <w:rPr>
          <w:sz w:val="28"/>
          <w:szCs w:val="28"/>
        </w:rPr>
        <w:t>9</w:t>
      </w:r>
      <w:r w:rsidRPr="001557B6">
        <w:rPr>
          <w:sz w:val="28"/>
          <w:szCs w:val="28"/>
        </w:rPr>
        <w:t xml:space="preserve"> год, оказываемых на территории Полтавского сельского поселения Красноармейского района»;</w:t>
      </w:r>
    </w:p>
    <w:p w:rsidR="00F535CA" w:rsidRPr="001557B6" w:rsidRDefault="00F535CA" w:rsidP="005761F7">
      <w:pPr>
        <w:ind w:firstLine="709"/>
        <w:jc w:val="both"/>
        <w:rPr>
          <w:sz w:val="28"/>
          <w:szCs w:val="28"/>
        </w:rPr>
      </w:pPr>
      <w:r w:rsidRPr="001557B6">
        <w:rPr>
          <w:sz w:val="28"/>
          <w:szCs w:val="28"/>
        </w:rPr>
        <w:t>3. Контроль за выполнением настоящего решения возложить на комиссию по строительству, транспорту, ЖКХ, связи, бытовому и торговому обслуживанию и защите прав потребителей Совета Полтавского сельского поселения Красноармейского района (</w:t>
      </w:r>
      <w:r w:rsidR="00EE2F73">
        <w:rPr>
          <w:sz w:val="28"/>
          <w:szCs w:val="28"/>
        </w:rPr>
        <w:t>Родионов</w:t>
      </w:r>
      <w:r w:rsidRPr="001557B6">
        <w:rPr>
          <w:sz w:val="28"/>
          <w:szCs w:val="28"/>
        </w:rPr>
        <w:t>).</w:t>
      </w:r>
    </w:p>
    <w:p w:rsidR="00F535CA" w:rsidRPr="00A8378F" w:rsidRDefault="00F535CA" w:rsidP="005761F7">
      <w:pPr>
        <w:pStyle w:val="ad"/>
        <w:spacing w:before="0" w:after="0" w:line="240" w:lineRule="auto"/>
        <w:ind w:firstLine="709"/>
        <w:jc w:val="both"/>
        <w:rPr>
          <w:b w:val="0"/>
        </w:rPr>
      </w:pPr>
      <w:r>
        <w:rPr>
          <w:b w:val="0"/>
        </w:rPr>
        <w:t>4</w:t>
      </w:r>
      <w:r w:rsidRPr="00A8378F">
        <w:rPr>
          <w:b w:val="0"/>
        </w:rPr>
        <w:t>.</w:t>
      </w:r>
      <w:r>
        <w:rPr>
          <w:b w:val="0"/>
        </w:rPr>
        <w:t xml:space="preserve"> </w:t>
      </w:r>
      <w:r w:rsidRPr="00A8378F">
        <w:rPr>
          <w:b w:val="0"/>
        </w:rPr>
        <w:t xml:space="preserve">Настоящее решение вступает в силу со дня его </w:t>
      </w:r>
      <w:r w:rsidRPr="001A5241">
        <w:rPr>
          <w:b w:val="0"/>
        </w:rPr>
        <w:t>официального опубликования</w:t>
      </w:r>
      <w:r w:rsidR="00B44625" w:rsidRPr="001A5241">
        <w:rPr>
          <w:b w:val="0"/>
        </w:rPr>
        <w:t xml:space="preserve"> </w:t>
      </w:r>
      <w:r>
        <w:rPr>
          <w:b w:val="0"/>
        </w:rPr>
        <w:t xml:space="preserve">и </w:t>
      </w:r>
      <w:r w:rsidRPr="00A8378F">
        <w:rPr>
          <w:b w:val="0"/>
        </w:rPr>
        <w:t xml:space="preserve">распространяется на правоотношения, возникшие с </w:t>
      </w:r>
      <w:r>
        <w:rPr>
          <w:b w:val="0"/>
        </w:rPr>
        <w:t xml:space="preserve">1 февраля </w:t>
      </w:r>
      <w:r w:rsidRPr="00A8378F">
        <w:rPr>
          <w:b w:val="0"/>
        </w:rPr>
        <w:t>20</w:t>
      </w:r>
      <w:r w:rsidR="001E56A9">
        <w:rPr>
          <w:b w:val="0"/>
        </w:rPr>
        <w:t>20</w:t>
      </w:r>
      <w:r>
        <w:rPr>
          <w:b w:val="0"/>
        </w:rPr>
        <w:t xml:space="preserve"> </w:t>
      </w:r>
      <w:r w:rsidRPr="00A8378F">
        <w:rPr>
          <w:b w:val="0"/>
        </w:rPr>
        <w:t>г</w:t>
      </w:r>
      <w:r>
        <w:rPr>
          <w:b w:val="0"/>
        </w:rPr>
        <w:t>ода</w:t>
      </w:r>
      <w:r w:rsidRPr="00A8378F">
        <w:rPr>
          <w:b w:val="0"/>
        </w:rPr>
        <w:t>.</w:t>
      </w:r>
    </w:p>
    <w:p w:rsidR="00F535CA" w:rsidRDefault="00F535CA" w:rsidP="005761F7">
      <w:pPr>
        <w:pStyle w:val="21"/>
        <w:overflowPunct w:val="0"/>
        <w:autoSpaceDE w:val="0"/>
        <w:spacing w:before="20" w:after="20"/>
        <w:ind w:firstLine="709"/>
        <w:textAlignment w:val="baseline"/>
      </w:pPr>
    </w:p>
    <w:p w:rsidR="00F535CA" w:rsidRDefault="00F535CA" w:rsidP="005761F7">
      <w:pPr>
        <w:pStyle w:val="21"/>
        <w:overflowPunct w:val="0"/>
        <w:autoSpaceDE w:val="0"/>
        <w:spacing w:before="20" w:after="20"/>
        <w:ind w:firstLine="709"/>
        <w:textAlignment w:val="baseline"/>
      </w:pPr>
    </w:p>
    <w:p w:rsidR="00F535CA" w:rsidRDefault="00F535CA" w:rsidP="005761F7">
      <w:pPr>
        <w:pStyle w:val="21"/>
        <w:overflowPunct w:val="0"/>
        <w:autoSpaceDE w:val="0"/>
        <w:spacing w:before="20" w:after="20"/>
        <w:ind w:firstLine="709"/>
        <w:textAlignment w:val="baseline"/>
      </w:pPr>
    </w:p>
    <w:p w:rsidR="00F535CA" w:rsidRDefault="00706569" w:rsidP="005761F7">
      <w:pPr>
        <w:pStyle w:val="21"/>
        <w:overflowPunct w:val="0"/>
        <w:autoSpaceDE w:val="0"/>
        <w:ind w:firstLine="0"/>
        <w:textAlignment w:val="baseline"/>
      </w:pPr>
      <w:r>
        <w:t>П</w:t>
      </w:r>
      <w:r w:rsidR="00F535CA">
        <w:t>редседател</w:t>
      </w:r>
      <w:r>
        <w:t>ь</w:t>
      </w:r>
      <w:r w:rsidR="00F535CA">
        <w:t xml:space="preserve"> Совета</w:t>
      </w:r>
    </w:p>
    <w:p w:rsidR="00F535CA" w:rsidRDefault="00F535CA" w:rsidP="005761F7">
      <w:pPr>
        <w:pStyle w:val="21"/>
        <w:overflowPunct w:val="0"/>
        <w:autoSpaceDE w:val="0"/>
        <w:ind w:firstLine="0"/>
        <w:textAlignment w:val="baseline"/>
      </w:pPr>
      <w:r>
        <w:t xml:space="preserve">Полтавского сельского поселения </w:t>
      </w:r>
    </w:p>
    <w:p w:rsidR="00F535CA" w:rsidRDefault="00F535CA" w:rsidP="005761F7">
      <w:pPr>
        <w:pStyle w:val="21"/>
        <w:overflowPunct w:val="0"/>
        <w:autoSpaceDE w:val="0"/>
        <w:ind w:firstLine="0"/>
        <w:textAlignment w:val="baseline"/>
      </w:pPr>
      <w:r>
        <w:t xml:space="preserve">Красноармейского района                                                                   </w:t>
      </w:r>
      <w:r w:rsidR="00EE2F73">
        <w:t>Н.Б. Минаева</w:t>
      </w:r>
      <w:r>
        <w:t xml:space="preserve"> </w:t>
      </w:r>
    </w:p>
    <w:p w:rsidR="00F535CA" w:rsidRDefault="00F535CA" w:rsidP="005761F7">
      <w:pPr>
        <w:pStyle w:val="21"/>
        <w:overflowPunct w:val="0"/>
        <w:autoSpaceDE w:val="0"/>
        <w:ind w:firstLine="0"/>
        <w:textAlignment w:val="baseline"/>
      </w:pPr>
    </w:p>
    <w:p w:rsidR="00F535CA" w:rsidRDefault="00F535CA" w:rsidP="005761F7">
      <w:pPr>
        <w:pStyle w:val="21"/>
        <w:overflowPunct w:val="0"/>
        <w:autoSpaceDE w:val="0"/>
        <w:ind w:firstLine="0"/>
        <w:textAlignment w:val="baseline"/>
      </w:pPr>
    </w:p>
    <w:p w:rsidR="00F535CA" w:rsidRDefault="00F535CA" w:rsidP="005761F7">
      <w:pPr>
        <w:pStyle w:val="21"/>
        <w:overflowPunct w:val="0"/>
        <w:autoSpaceDE w:val="0"/>
        <w:ind w:firstLine="0"/>
        <w:textAlignment w:val="baseline"/>
      </w:pPr>
    </w:p>
    <w:p w:rsidR="00F535CA" w:rsidRDefault="00F535CA" w:rsidP="005761F7">
      <w:pPr>
        <w:pStyle w:val="21"/>
        <w:overflowPunct w:val="0"/>
        <w:autoSpaceDE w:val="0"/>
        <w:ind w:firstLine="0"/>
        <w:textAlignment w:val="baseline"/>
      </w:pPr>
      <w:r>
        <w:t xml:space="preserve">Глава </w:t>
      </w:r>
    </w:p>
    <w:p w:rsidR="00F535CA" w:rsidRDefault="00F535CA" w:rsidP="005761F7">
      <w:pPr>
        <w:pStyle w:val="21"/>
        <w:overflowPunct w:val="0"/>
        <w:autoSpaceDE w:val="0"/>
        <w:ind w:firstLine="0"/>
        <w:textAlignment w:val="baseline"/>
      </w:pPr>
      <w:r>
        <w:t>Полтавского сельского поселения</w:t>
      </w:r>
    </w:p>
    <w:p w:rsidR="00F535CA" w:rsidRDefault="00F535CA" w:rsidP="005761F7">
      <w:pPr>
        <w:pStyle w:val="21"/>
        <w:overflowPunct w:val="0"/>
        <w:autoSpaceDE w:val="0"/>
        <w:ind w:firstLine="0"/>
        <w:textAlignment w:val="baseline"/>
      </w:pPr>
      <w:r>
        <w:t>Красноармейского района</w:t>
      </w:r>
      <w:r>
        <w:tab/>
      </w:r>
      <w:r>
        <w:tab/>
      </w:r>
      <w:r>
        <w:tab/>
      </w:r>
      <w:r>
        <w:tab/>
        <w:t xml:space="preserve">     </w:t>
      </w:r>
      <w:r>
        <w:tab/>
        <w:t xml:space="preserve">                 В. А. Побожий</w:t>
      </w:r>
    </w:p>
    <w:p w:rsidR="00F535CA" w:rsidRDefault="00F535CA" w:rsidP="005761F7">
      <w:pPr>
        <w:pStyle w:val="21"/>
        <w:overflowPunct w:val="0"/>
        <w:autoSpaceDE w:val="0"/>
        <w:ind w:firstLine="0"/>
        <w:textAlignment w:val="baseline"/>
        <w:sectPr w:rsidR="00F535CA" w:rsidSect="00DF339A">
          <w:headerReference w:type="even" r:id="rId8"/>
          <w:headerReference w:type="default" r:id="rId9"/>
          <w:footnotePr>
            <w:pos w:val="beneathText"/>
          </w:footnotePr>
          <w:pgSz w:w="11905" w:h="16837" w:code="9"/>
          <w:pgMar w:top="964" w:right="567" w:bottom="964" w:left="1701" w:header="0" w:footer="0" w:gutter="0"/>
          <w:cols w:space="720"/>
          <w:titlePg/>
          <w:docGrid w:linePitch="381"/>
        </w:sectPr>
      </w:pPr>
    </w:p>
    <w:tbl>
      <w:tblPr>
        <w:tblW w:w="9660" w:type="dxa"/>
        <w:tblInd w:w="-12" w:type="dxa"/>
        <w:tblLayout w:type="fixed"/>
        <w:tblLook w:val="01E0"/>
      </w:tblPr>
      <w:tblGrid>
        <w:gridCol w:w="4560"/>
        <w:gridCol w:w="5100"/>
      </w:tblGrid>
      <w:tr w:rsidR="00F535CA" w:rsidRPr="00906D4B" w:rsidTr="005761F7">
        <w:tc>
          <w:tcPr>
            <w:tcW w:w="4560" w:type="dxa"/>
          </w:tcPr>
          <w:p w:rsidR="00F535CA" w:rsidRPr="00906D4B" w:rsidRDefault="00F535CA" w:rsidP="00873EE1">
            <w:pPr>
              <w:rPr>
                <w:rStyle w:val="aff3"/>
                <w:b w:val="0"/>
                <w:bCs/>
              </w:rPr>
            </w:pPr>
          </w:p>
        </w:tc>
        <w:tc>
          <w:tcPr>
            <w:tcW w:w="5100" w:type="dxa"/>
          </w:tcPr>
          <w:p w:rsidR="00F535CA" w:rsidRDefault="00F535CA" w:rsidP="00873EE1">
            <w:pPr>
              <w:jc w:val="center"/>
              <w:rPr>
                <w:rStyle w:val="aff3"/>
                <w:b w:val="0"/>
                <w:bCs/>
                <w:color w:val="auto"/>
                <w:sz w:val="28"/>
                <w:szCs w:val="28"/>
              </w:rPr>
            </w:pPr>
            <w:r w:rsidRPr="005761F7">
              <w:rPr>
                <w:rStyle w:val="aff3"/>
                <w:b w:val="0"/>
                <w:bCs/>
                <w:color w:val="auto"/>
                <w:sz w:val="28"/>
                <w:szCs w:val="28"/>
              </w:rPr>
              <w:t xml:space="preserve">ПРИЛОЖЕНИЕ </w:t>
            </w:r>
          </w:p>
          <w:p w:rsidR="00F535CA" w:rsidRPr="005761F7" w:rsidRDefault="00F535CA" w:rsidP="00873EE1">
            <w:pPr>
              <w:jc w:val="center"/>
              <w:rPr>
                <w:b/>
                <w:sz w:val="28"/>
                <w:szCs w:val="28"/>
              </w:rPr>
            </w:pPr>
          </w:p>
          <w:p w:rsidR="00F535CA" w:rsidRDefault="00F535CA" w:rsidP="00873E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УТВЕРЖДЁН</w:t>
            </w:r>
          </w:p>
          <w:p w:rsidR="00F535CA" w:rsidRPr="005761F7" w:rsidRDefault="00F535CA" w:rsidP="00873E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5761F7">
              <w:rPr>
                <w:sz w:val="28"/>
                <w:szCs w:val="28"/>
              </w:rPr>
              <w:t>ешени</w:t>
            </w:r>
            <w:r>
              <w:rPr>
                <w:sz w:val="28"/>
                <w:szCs w:val="28"/>
              </w:rPr>
              <w:t xml:space="preserve">ем </w:t>
            </w:r>
            <w:r w:rsidRPr="005761F7">
              <w:rPr>
                <w:sz w:val="28"/>
                <w:szCs w:val="28"/>
              </w:rPr>
              <w:t>Совета Полтавского</w:t>
            </w:r>
          </w:p>
          <w:p w:rsidR="00F535CA" w:rsidRPr="005761F7" w:rsidRDefault="00F535CA" w:rsidP="00873EE1">
            <w:pPr>
              <w:jc w:val="center"/>
              <w:rPr>
                <w:sz w:val="28"/>
                <w:szCs w:val="28"/>
              </w:rPr>
            </w:pPr>
            <w:r w:rsidRPr="005761F7">
              <w:rPr>
                <w:sz w:val="28"/>
                <w:szCs w:val="28"/>
              </w:rPr>
              <w:t>сельского поселения</w:t>
            </w:r>
          </w:p>
          <w:p w:rsidR="00F535CA" w:rsidRPr="005761F7" w:rsidRDefault="00F535CA" w:rsidP="00873EE1">
            <w:pPr>
              <w:jc w:val="center"/>
              <w:rPr>
                <w:sz w:val="28"/>
                <w:szCs w:val="28"/>
              </w:rPr>
            </w:pPr>
            <w:r w:rsidRPr="005761F7">
              <w:rPr>
                <w:sz w:val="28"/>
                <w:szCs w:val="28"/>
              </w:rPr>
              <w:t>Красноармейского района</w:t>
            </w:r>
          </w:p>
          <w:p w:rsidR="00F535CA" w:rsidRPr="005761F7" w:rsidRDefault="00F535CA" w:rsidP="00047716">
            <w:pPr>
              <w:jc w:val="center"/>
              <w:rPr>
                <w:rStyle w:val="aff3"/>
                <w:b w:val="0"/>
                <w:bCs/>
                <w:color w:val="auto"/>
                <w:sz w:val="28"/>
                <w:szCs w:val="28"/>
              </w:rPr>
            </w:pPr>
            <w:r w:rsidRPr="005761F7">
              <w:rPr>
                <w:sz w:val="28"/>
                <w:szCs w:val="28"/>
              </w:rPr>
              <w:t xml:space="preserve">от </w:t>
            </w:r>
            <w:r w:rsidR="00047716">
              <w:rPr>
                <w:sz w:val="28"/>
                <w:szCs w:val="28"/>
              </w:rPr>
              <w:t xml:space="preserve"> 26.02.2020 </w:t>
            </w:r>
            <w:r>
              <w:rPr>
                <w:sz w:val="28"/>
                <w:szCs w:val="28"/>
              </w:rPr>
              <w:t>г.</w:t>
            </w:r>
            <w:r w:rsidRPr="005761F7">
              <w:rPr>
                <w:sz w:val="28"/>
                <w:szCs w:val="28"/>
              </w:rPr>
              <w:t xml:space="preserve">  № </w:t>
            </w:r>
            <w:r w:rsidR="00047716">
              <w:rPr>
                <w:sz w:val="28"/>
                <w:szCs w:val="28"/>
              </w:rPr>
              <w:t>10/4</w:t>
            </w:r>
          </w:p>
        </w:tc>
      </w:tr>
    </w:tbl>
    <w:p w:rsidR="00F535CA" w:rsidRDefault="00F535CA" w:rsidP="005761F7">
      <w:pPr>
        <w:tabs>
          <w:tab w:val="left" w:pos="1276"/>
          <w:tab w:val="left" w:pos="4536"/>
        </w:tabs>
        <w:suppressAutoHyphens w:val="0"/>
        <w:jc w:val="center"/>
        <w:rPr>
          <w:color w:val="000000"/>
          <w:sz w:val="28"/>
          <w:szCs w:val="28"/>
          <w:lang w:eastAsia="ru-RU"/>
        </w:rPr>
      </w:pPr>
    </w:p>
    <w:p w:rsidR="00F535CA" w:rsidRPr="006D2368" w:rsidRDefault="00F535CA" w:rsidP="005761F7">
      <w:pPr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>ПРЕЙСКУРАНТ</w:t>
      </w:r>
    </w:p>
    <w:p w:rsidR="00F535CA" w:rsidRDefault="00F535CA" w:rsidP="005761F7">
      <w:pPr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>г</w:t>
      </w:r>
      <w:r w:rsidRPr="006D2368">
        <w:rPr>
          <w:b/>
          <w:color w:val="000000"/>
          <w:sz w:val="28"/>
          <w:szCs w:val="28"/>
          <w:lang w:eastAsia="ru-RU"/>
        </w:rPr>
        <w:t>арантированно</w:t>
      </w:r>
      <w:r>
        <w:rPr>
          <w:b/>
          <w:color w:val="000000"/>
          <w:sz w:val="28"/>
          <w:szCs w:val="28"/>
          <w:lang w:eastAsia="ru-RU"/>
        </w:rPr>
        <w:t xml:space="preserve">го перечня </w:t>
      </w:r>
      <w:r w:rsidRPr="006D2368">
        <w:rPr>
          <w:b/>
          <w:color w:val="000000"/>
          <w:sz w:val="28"/>
          <w:szCs w:val="28"/>
          <w:lang w:eastAsia="ru-RU"/>
        </w:rPr>
        <w:t>услуг по погребению на 20</w:t>
      </w:r>
      <w:r w:rsidR="00EE2F73">
        <w:rPr>
          <w:b/>
          <w:color w:val="000000"/>
          <w:sz w:val="28"/>
          <w:szCs w:val="28"/>
          <w:lang w:eastAsia="ru-RU"/>
        </w:rPr>
        <w:t>20</w:t>
      </w:r>
      <w:r w:rsidRPr="006D2368">
        <w:rPr>
          <w:b/>
          <w:color w:val="000000"/>
          <w:sz w:val="28"/>
          <w:szCs w:val="28"/>
          <w:lang w:eastAsia="ru-RU"/>
        </w:rPr>
        <w:t xml:space="preserve"> год</w:t>
      </w:r>
    </w:p>
    <w:p w:rsidR="00F535CA" w:rsidRDefault="00F535CA" w:rsidP="005761F7">
      <w:pPr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  <w:r w:rsidRPr="006D2368">
        <w:rPr>
          <w:b/>
          <w:color w:val="000000"/>
          <w:sz w:val="28"/>
          <w:szCs w:val="28"/>
          <w:lang w:eastAsia="ru-RU"/>
        </w:rPr>
        <w:t xml:space="preserve">на территории </w:t>
      </w:r>
      <w:r>
        <w:rPr>
          <w:b/>
          <w:color w:val="000000"/>
          <w:sz w:val="28"/>
          <w:szCs w:val="28"/>
          <w:lang w:eastAsia="ru-RU"/>
        </w:rPr>
        <w:t xml:space="preserve">Полтавского </w:t>
      </w:r>
      <w:r w:rsidRPr="006D2368">
        <w:rPr>
          <w:b/>
          <w:color w:val="000000"/>
          <w:sz w:val="28"/>
          <w:szCs w:val="28"/>
          <w:lang w:eastAsia="ru-RU"/>
        </w:rPr>
        <w:t>сельского поселения</w:t>
      </w:r>
    </w:p>
    <w:p w:rsidR="00F535CA" w:rsidRPr="006D2368" w:rsidRDefault="00F535CA" w:rsidP="005761F7">
      <w:pPr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  <w:r w:rsidRPr="006D2368">
        <w:rPr>
          <w:b/>
          <w:color w:val="000000"/>
          <w:sz w:val="28"/>
          <w:szCs w:val="28"/>
          <w:lang w:eastAsia="ru-RU"/>
        </w:rPr>
        <w:t>Красноармейского района</w:t>
      </w:r>
    </w:p>
    <w:p w:rsidR="00F535CA" w:rsidRPr="006D2368" w:rsidRDefault="00F535CA" w:rsidP="005761F7">
      <w:pPr>
        <w:pStyle w:val="21"/>
        <w:overflowPunct w:val="0"/>
        <w:autoSpaceDE w:val="0"/>
        <w:ind w:firstLine="0"/>
        <w:jc w:val="center"/>
        <w:textAlignment w:val="baseline"/>
        <w:rPr>
          <w:b/>
        </w:rPr>
      </w:pPr>
    </w:p>
    <w:tbl>
      <w:tblPr>
        <w:tblW w:w="9600" w:type="dxa"/>
        <w:tblInd w:w="-12" w:type="dxa"/>
        <w:tblLook w:val="00A0"/>
      </w:tblPr>
      <w:tblGrid>
        <w:gridCol w:w="540"/>
        <w:gridCol w:w="5340"/>
        <w:gridCol w:w="3720"/>
      </w:tblGrid>
      <w:tr w:rsidR="00F535CA" w:rsidRPr="006E4A52" w:rsidTr="005761F7">
        <w:trPr>
          <w:trHeight w:val="1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CA" w:rsidRPr="006E4A52" w:rsidRDefault="00F535CA" w:rsidP="006E4A52">
            <w:pPr>
              <w:suppressAutoHyphens w:val="0"/>
              <w:jc w:val="center"/>
              <w:rPr>
                <w:color w:val="000000"/>
                <w:lang w:eastAsia="ru-RU"/>
              </w:rPr>
            </w:pPr>
            <w:bookmarkStart w:id="0" w:name="RANGE!A1:E23"/>
            <w:bookmarkEnd w:id="0"/>
            <w:r w:rsidRPr="006E4A52">
              <w:rPr>
                <w:color w:val="000000"/>
                <w:lang w:eastAsia="ru-RU"/>
              </w:rPr>
              <w:t>№ п/п</w:t>
            </w:r>
          </w:p>
        </w:tc>
        <w:tc>
          <w:tcPr>
            <w:tcW w:w="5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5CA" w:rsidRPr="00177452" w:rsidRDefault="00F535CA" w:rsidP="006E4A52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7452">
              <w:rPr>
                <w:color w:val="000000"/>
                <w:sz w:val="28"/>
                <w:szCs w:val="28"/>
                <w:lang w:eastAsia="ru-RU"/>
              </w:rPr>
              <w:t>Наим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енование </w:t>
            </w:r>
            <w:r w:rsidRPr="00177452">
              <w:rPr>
                <w:color w:val="000000"/>
                <w:sz w:val="28"/>
                <w:szCs w:val="28"/>
                <w:lang w:eastAsia="ru-RU"/>
              </w:rPr>
              <w:t>услуги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5CA" w:rsidRDefault="00F535CA" w:rsidP="00F577A8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7452">
              <w:rPr>
                <w:color w:val="000000"/>
                <w:sz w:val="28"/>
                <w:szCs w:val="28"/>
                <w:lang w:eastAsia="ru-RU"/>
              </w:rPr>
              <w:t xml:space="preserve">Стоимость услуг </w:t>
            </w:r>
          </w:p>
          <w:p w:rsidR="00F535CA" w:rsidRPr="00177452" w:rsidRDefault="00F535CA" w:rsidP="00DF339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7452">
              <w:rPr>
                <w:color w:val="000000"/>
                <w:sz w:val="28"/>
                <w:szCs w:val="28"/>
                <w:lang w:eastAsia="ru-RU"/>
              </w:rPr>
              <w:t>с 01.0</w:t>
            </w:r>
            <w:r>
              <w:rPr>
                <w:color w:val="000000"/>
                <w:sz w:val="28"/>
                <w:szCs w:val="28"/>
                <w:lang w:eastAsia="ru-RU"/>
              </w:rPr>
              <w:t>2</w:t>
            </w:r>
            <w:r w:rsidRPr="00177452">
              <w:rPr>
                <w:color w:val="000000"/>
                <w:sz w:val="28"/>
                <w:szCs w:val="28"/>
                <w:lang w:eastAsia="ru-RU"/>
              </w:rPr>
              <w:t>.20</w:t>
            </w:r>
            <w:r w:rsidR="00DF339A">
              <w:rPr>
                <w:color w:val="000000"/>
                <w:sz w:val="28"/>
                <w:szCs w:val="28"/>
                <w:lang w:eastAsia="ru-RU"/>
              </w:rPr>
              <w:t>20</w:t>
            </w:r>
            <w:r w:rsidRPr="00177452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ru-RU"/>
              </w:rPr>
              <w:t>года с учётом индекса инфляции</w:t>
            </w:r>
          </w:p>
        </w:tc>
      </w:tr>
      <w:tr w:rsidR="00F535CA" w:rsidRPr="006E4A52" w:rsidTr="005761F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CA" w:rsidRPr="006E4A52" w:rsidRDefault="00F535CA" w:rsidP="006E4A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E4A52">
              <w:rPr>
                <w:color w:val="000000"/>
                <w:lang w:eastAsia="ru-RU"/>
              </w:rPr>
              <w:t>1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5CA" w:rsidRPr="00177452" w:rsidRDefault="00F535CA" w:rsidP="006E4A52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7452"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5CA" w:rsidRPr="00177452" w:rsidRDefault="00F535CA" w:rsidP="006E4A52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F535CA" w:rsidRPr="006E4A52" w:rsidTr="005761F7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35CA" w:rsidRPr="00317689" w:rsidRDefault="00F535CA" w:rsidP="006E4A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17689">
              <w:rPr>
                <w:color w:val="000000"/>
                <w:lang w:eastAsia="ru-RU"/>
              </w:rPr>
              <w:t>1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535CA" w:rsidRPr="00177452" w:rsidRDefault="00F535CA" w:rsidP="006E4A52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Оформление </w:t>
            </w:r>
            <w:r w:rsidRPr="00177452">
              <w:rPr>
                <w:color w:val="000000"/>
                <w:sz w:val="28"/>
                <w:szCs w:val="28"/>
                <w:lang w:eastAsia="ru-RU"/>
              </w:rPr>
              <w:t>документов, необходимых для погребения</w:t>
            </w: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CA" w:rsidRPr="00177452" w:rsidRDefault="00706569" w:rsidP="00FD1C52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185,43</w:t>
            </w:r>
          </w:p>
        </w:tc>
      </w:tr>
      <w:tr w:rsidR="00EE2F73" w:rsidRPr="006E4A52" w:rsidTr="005761F7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E2F73" w:rsidRPr="00317689" w:rsidRDefault="00EE2F73" w:rsidP="006E4A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E2F73" w:rsidRDefault="00EE2F73" w:rsidP="006E4A52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Облачение тела умершего (погибшего)</w:t>
            </w: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73" w:rsidRDefault="00EE2F73" w:rsidP="00FD1C52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834,75</w:t>
            </w:r>
          </w:p>
        </w:tc>
      </w:tr>
      <w:tr w:rsidR="00F535CA" w:rsidRPr="006E4A52" w:rsidTr="005761F7">
        <w:trPr>
          <w:trHeight w:val="9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35CA" w:rsidRPr="00317689" w:rsidRDefault="00DF339A" w:rsidP="006E4A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535CA" w:rsidRPr="00177452" w:rsidRDefault="00F535CA" w:rsidP="006E4A52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177452">
              <w:rPr>
                <w:color w:val="000000"/>
                <w:sz w:val="28"/>
                <w:szCs w:val="28"/>
                <w:lang w:eastAsia="ru-RU"/>
              </w:rPr>
              <w:t>Гроб стандартный, строганный, из материалов толщиной 25-</w:t>
            </w:r>
            <w:smartTag w:uri="urn:schemas-microsoft-com:office:smarttags" w:element="metricconverter">
              <w:smartTagPr>
                <w:attr w:name="ProductID" w:val="32 мм"/>
              </w:smartTagPr>
              <w:r w:rsidRPr="00177452">
                <w:rPr>
                  <w:color w:val="000000"/>
                  <w:sz w:val="28"/>
                  <w:szCs w:val="28"/>
                  <w:lang w:eastAsia="ru-RU"/>
                </w:rPr>
                <w:t>32 мм</w:t>
              </w:r>
            </w:smartTag>
            <w:r w:rsidRPr="00177452">
              <w:rPr>
                <w:color w:val="000000"/>
                <w:sz w:val="28"/>
                <w:szCs w:val="28"/>
                <w:lang w:eastAsia="ru-RU"/>
              </w:rPr>
              <w:t>, обитый внутри и снаружи тканью х/б с подушкой из стружки</w:t>
            </w: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CA" w:rsidRPr="00177452" w:rsidRDefault="00EE2F73" w:rsidP="000A31C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2080,03</w:t>
            </w:r>
          </w:p>
        </w:tc>
      </w:tr>
      <w:tr w:rsidR="00EE2F73" w:rsidRPr="006E4A52" w:rsidTr="005761F7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2F73" w:rsidRPr="00317689" w:rsidRDefault="00DF339A" w:rsidP="006E4A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2F73" w:rsidRPr="00177452" w:rsidRDefault="00EE2F73" w:rsidP="00E81A1F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177452">
              <w:rPr>
                <w:color w:val="000000"/>
                <w:sz w:val="28"/>
                <w:szCs w:val="28"/>
                <w:lang w:eastAsia="ru-RU"/>
              </w:rPr>
              <w:t>Перевозка тел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а (останков) умершего (погибшего)  к месту </w:t>
            </w:r>
            <w:r w:rsidRPr="00177452">
              <w:rPr>
                <w:color w:val="000000"/>
                <w:sz w:val="28"/>
                <w:szCs w:val="28"/>
                <w:lang w:eastAsia="ru-RU"/>
              </w:rPr>
              <w:t>захоронения</w:t>
            </w: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73" w:rsidRPr="00177452" w:rsidRDefault="00EE2F73" w:rsidP="000A31C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952,49</w:t>
            </w:r>
          </w:p>
        </w:tc>
      </w:tr>
      <w:tr w:rsidR="00EE2F73" w:rsidRPr="006E4A52" w:rsidTr="005761F7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E2F73" w:rsidRPr="00317689" w:rsidRDefault="00DF339A" w:rsidP="00A8378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E2F73" w:rsidRPr="00177452" w:rsidRDefault="00EE2F73" w:rsidP="00E81A1F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Погребение умершего </w:t>
            </w:r>
            <w:r w:rsidRPr="00177452">
              <w:rPr>
                <w:color w:val="000000"/>
                <w:sz w:val="28"/>
                <w:szCs w:val="28"/>
                <w:lang w:eastAsia="ru-RU"/>
              </w:rPr>
              <w:t>при рытье могилы вручную</w:t>
            </w: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73" w:rsidRPr="00177452" w:rsidRDefault="00EE2F73" w:rsidP="003147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1913,07</w:t>
            </w:r>
          </w:p>
        </w:tc>
      </w:tr>
      <w:tr w:rsidR="00F535CA" w:rsidRPr="006E4A52" w:rsidTr="005761F7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35CA" w:rsidRPr="00317689" w:rsidRDefault="00DF339A" w:rsidP="005F6879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535CA" w:rsidRPr="00177452" w:rsidRDefault="00EE2F73" w:rsidP="00DF339A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Инвентарная табличка </w:t>
            </w:r>
            <w:r w:rsidRPr="00177452">
              <w:rPr>
                <w:color w:val="000000"/>
                <w:sz w:val="28"/>
                <w:szCs w:val="28"/>
                <w:lang w:eastAsia="ru-RU"/>
              </w:rPr>
              <w:t xml:space="preserve">с указанием ФИО, </w:t>
            </w:r>
            <w:r w:rsidR="00DF339A">
              <w:rPr>
                <w:color w:val="000000"/>
                <w:sz w:val="28"/>
                <w:szCs w:val="28"/>
                <w:lang w:eastAsia="ru-RU"/>
              </w:rPr>
              <w:t xml:space="preserve">года </w:t>
            </w:r>
            <w:r w:rsidRPr="00177452">
              <w:rPr>
                <w:color w:val="000000"/>
                <w:sz w:val="28"/>
                <w:szCs w:val="28"/>
                <w:lang w:eastAsia="ru-RU"/>
              </w:rPr>
              <w:t>рождения и смерти</w:t>
            </w: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CA" w:rsidRPr="00177452" w:rsidRDefault="00DF339A" w:rsidP="00FD1C52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157,86</w:t>
            </w:r>
          </w:p>
        </w:tc>
      </w:tr>
      <w:tr w:rsidR="00F535CA" w:rsidRPr="00753577" w:rsidTr="005761F7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35CA" w:rsidRDefault="00F535CA" w:rsidP="006E4A52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</w:p>
          <w:p w:rsidR="00F535CA" w:rsidRPr="00753577" w:rsidRDefault="00F535CA" w:rsidP="006E4A52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535CA" w:rsidRDefault="00F535CA" w:rsidP="006E4A52">
            <w:pPr>
              <w:suppressAutoHyphens w:val="0"/>
              <w:rPr>
                <w:b/>
                <w:color w:val="000000"/>
                <w:sz w:val="28"/>
                <w:szCs w:val="28"/>
                <w:lang w:eastAsia="ru-RU"/>
              </w:rPr>
            </w:pPr>
          </w:p>
          <w:p w:rsidR="00F535CA" w:rsidRPr="00753577" w:rsidRDefault="00F535CA" w:rsidP="00EE2F73">
            <w:pPr>
              <w:suppressAutoHyphens w:val="0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753577">
              <w:rPr>
                <w:b/>
                <w:color w:val="000000"/>
                <w:sz w:val="28"/>
                <w:szCs w:val="28"/>
                <w:lang w:eastAsia="ru-RU"/>
              </w:rPr>
              <w:t>ИТОГО</w:t>
            </w:r>
            <w:r w:rsidR="00EE2F73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CA" w:rsidRDefault="00F535CA" w:rsidP="00753577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F535CA" w:rsidRPr="00753577" w:rsidRDefault="00DF339A" w:rsidP="00FD1C52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6123,63</w:t>
            </w:r>
          </w:p>
        </w:tc>
      </w:tr>
    </w:tbl>
    <w:p w:rsidR="00F535CA" w:rsidRDefault="00F535CA" w:rsidP="001E22A9">
      <w:pPr>
        <w:pStyle w:val="21"/>
        <w:overflowPunct w:val="0"/>
        <w:autoSpaceDE w:val="0"/>
        <w:ind w:firstLine="0"/>
        <w:textAlignment w:val="baseline"/>
      </w:pPr>
    </w:p>
    <w:p w:rsidR="00F535CA" w:rsidRDefault="00F535CA" w:rsidP="001E22A9">
      <w:pPr>
        <w:pStyle w:val="21"/>
        <w:overflowPunct w:val="0"/>
        <w:autoSpaceDE w:val="0"/>
        <w:ind w:firstLine="0"/>
        <w:textAlignment w:val="baseline"/>
      </w:pPr>
    </w:p>
    <w:p w:rsidR="00F535CA" w:rsidRDefault="00F535CA" w:rsidP="00A04BF6">
      <w:pPr>
        <w:pStyle w:val="21"/>
        <w:overflowPunct w:val="0"/>
        <w:autoSpaceDE w:val="0"/>
        <w:ind w:firstLine="0"/>
        <w:textAlignment w:val="baseline"/>
      </w:pPr>
      <w:r>
        <w:t xml:space="preserve">Глава </w:t>
      </w:r>
    </w:p>
    <w:p w:rsidR="00F535CA" w:rsidRDefault="00F535CA" w:rsidP="00A04BF6">
      <w:pPr>
        <w:pStyle w:val="21"/>
        <w:overflowPunct w:val="0"/>
        <w:autoSpaceDE w:val="0"/>
        <w:ind w:firstLine="0"/>
        <w:textAlignment w:val="baseline"/>
      </w:pPr>
      <w:r>
        <w:t>Полтавского сельского поселения</w:t>
      </w:r>
    </w:p>
    <w:p w:rsidR="00F535CA" w:rsidRPr="00177452" w:rsidRDefault="00F535CA" w:rsidP="001557B6">
      <w:pPr>
        <w:pStyle w:val="21"/>
        <w:overflowPunct w:val="0"/>
        <w:autoSpaceDE w:val="0"/>
        <w:ind w:firstLine="0"/>
        <w:textAlignment w:val="baseline"/>
      </w:pPr>
      <w:r>
        <w:t>Красноармейского района</w:t>
      </w:r>
      <w:r>
        <w:tab/>
      </w:r>
      <w:r>
        <w:tab/>
      </w:r>
      <w:r>
        <w:tab/>
        <w:t xml:space="preserve"> </w:t>
      </w:r>
      <w:r w:rsidR="00B64D31">
        <w:t xml:space="preserve">   </w:t>
      </w:r>
      <w:r w:rsidR="00DF339A">
        <w:t xml:space="preserve">           В. А. Побожий</w:t>
      </w:r>
      <w:bookmarkStart w:id="1" w:name="RANGE!A1:G35"/>
      <w:bookmarkEnd w:id="1"/>
    </w:p>
    <w:sectPr w:rsidR="00F535CA" w:rsidRPr="00177452" w:rsidSect="005761F7">
      <w:footnotePr>
        <w:pos w:val="beneathText"/>
      </w:footnotePr>
      <w:pgSz w:w="11905" w:h="16837" w:code="9"/>
      <w:pgMar w:top="1134" w:right="1701" w:bottom="1134" w:left="1800" w:header="0" w:footer="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2A5E" w:rsidRDefault="00D02A5E">
      <w:r>
        <w:separator/>
      </w:r>
    </w:p>
  </w:endnote>
  <w:endnote w:type="continuationSeparator" w:id="0">
    <w:p w:rsidR="00D02A5E" w:rsidRDefault="00D02A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2A5E" w:rsidRDefault="00D02A5E">
      <w:r>
        <w:separator/>
      </w:r>
    </w:p>
  </w:footnote>
  <w:footnote w:type="continuationSeparator" w:id="0">
    <w:p w:rsidR="00D02A5E" w:rsidRDefault="00D02A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5CA" w:rsidRDefault="00F535CA">
    <w:pPr>
      <w:pStyle w:val="af"/>
      <w:framePr w:h="292" w:hRule="exact" w:wrap="auto" w:vAnchor="text" w:hAnchor="page" w:x="6337" w:y="436"/>
      <w:rPr>
        <w:rStyle w:val="a4"/>
      </w:rPr>
    </w:pPr>
  </w:p>
  <w:p w:rsidR="00F535CA" w:rsidRDefault="00F535CA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5CA" w:rsidRDefault="00F535CA">
    <w:pPr>
      <w:pStyle w:val="af"/>
      <w:framePr w:wrap="auto" w:vAnchor="text" w:hAnchor="page" w:x="6337" w:y="436"/>
      <w:rPr>
        <w:rStyle w:val="a4"/>
      </w:rPr>
    </w:pPr>
  </w:p>
  <w:p w:rsidR="00F535CA" w:rsidRDefault="00F535CA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6220EA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1000"/>
        </w:tabs>
        <w:ind w:left="1000" w:hanging="360"/>
      </w:pPr>
      <w:rPr>
        <w:rFonts w:cs="Times New Roman"/>
      </w:r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6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640"/>
        </w:tabs>
        <w:ind w:left="64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8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iCs w:val="0"/>
        <w:sz w:val="28"/>
        <w:szCs w:val="28"/>
      </w:rPr>
    </w:lvl>
  </w:abstractNum>
  <w:abstractNum w:abstractNumId="9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</w:abstractNum>
  <w:abstractNum w:abstractNumId="1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1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2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640"/>
        </w:tabs>
        <w:ind w:left="640" w:hanging="360"/>
      </w:pPr>
      <w:rPr>
        <w:rFonts w:cs="Times New Roman"/>
        <w:sz w:val="28"/>
        <w:szCs w:val="28"/>
      </w:rPr>
    </w:lvl>
  </w:abstractNum>
  <w:abstractNum w:abstractNumId="13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4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rFonts w:cs="Times New Roman"/>
      </w:rPr>
    </w:lvl>
  </w:abstractNum>
  <w:abstractNum w:abstractNumId="15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6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</w:abstractNum>
  <w:abstractNum w:abstractNumId="17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9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1482"/>
        </w:tabs>
        <w:ind w:left="1482" w:hanging="915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0">
    <w:nsid w:val="00000014"/>
    <w:multiLevelType w:val="single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1647"/>
        </w:tabs>
        <w:ind w:left="1647" w:hanging="360"/>
      </w:pPr>
      <w:rPr>
        <w:rFonts w:cs="Times New Roman"/>
      </w:rPr>
    </w:lvl>
  </w:abstractNum>
  <w:abstractNum w:abstractNumId="21">
    <w:nsid w:val="00000015"/>
    <w:multiLevelType w:val="multi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00000016"/>
    <w:multiLevelType w:val="single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3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cs="Times New Roman"/>
      </w:rPr>
    </w:lvl>
  </w:abstractNum>
  <w:abstractNum w:abstractNumId="24">
    <w:nsid w:val="00000018"/>
    <w:multiLevelType w:val="single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1420"/>
        </w:tabs>
        <w:ind w:left="1420" w:hanging="360"/>
      </w:pPr>
      <w:rPr>
        <w:rFonts w:cs="Times New Roman"/>
      </w:rPr>
    </w:lvl>
  </w:abstractNum>
  <w:abstractNum w:abstractNumId="25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26">
    <w:nsid w:val="0000001A"/>
    <w:multiLevelType w:val="multi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7">
    <w:nsid w:val="0000001B"/>
    <w:multiLevelType w:val="multi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0000001C"/>
    <w:multiLevelType w:val="multi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0000001D"/>
    <w:multiLevelType w:val="multilevel"/>
    <w:tmpl w:val="0000001D"/>
    <w:name w:val="WW8Num29"/>
    <w:lvl w:ilvl="0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0000001E"/>
    <w:multiLevelType w:val="multi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0000001F"/>
    <w:multiLevelType w:val="multilevel"/>
    <w:tmpl w:val="0000001F"/>
    <w:name w:val="WW8Num31"/>
    <w:lvl w:ilvl="0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00000020"/>
    <w:multiLevelType w:val="multilevel"/>
    <w:tmpl w:val="00000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3">
    <w:nsid w:val="00000021"/>
    <w:multiLevelType w:val="multilevel"/>
    <w:tmpl w:val="0000002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4">
    <w:nsid w:val="068438A8"/>
    <w:multiLevelType w:val="multilevel"/>
    <w:tmpl w:val="0000001D"/>
    <w:lvl w:ilvl="0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1B1E7EE2"/>
    <w:multiLevelType w:val="multilevel"/>
    <w:tmpl w:val="CE9A63E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6">
    <w:nsid w:val="49701A8E"/>
    <w:multiLevelType w:val="singleLevel"/>
    <w:tmpl w:val="00000018"/>
    <w:lvl w:ilvl="0">
      <w:start w:val="1"/>
      <w:numFmt w:val="decimal"/>
      <w:lvlText w:val="%1)"/>
      <w:lvlJc w:val="left"/>
      <w:pPr>
        <w:tabs>
          <w:tab w:val="num" w:pos="1420"/>
        </w:tabs>
        <w:ind w:left="1420" w:hanging="360"/>
      </w:pPr>
      <w:rPr>
        <w:rFonts w:cs="Times New Roman"/>
      </w:rPr>
    </w:lvl>
  </w:abstractNum>
  <w:abstractNum w:abstractNumId="37">
    <w:nsid w:val="4DAB660A"/>
    <w:multiLevelType w:val="singleLevel"/>
    <w:tmpl w:val="98626746"/>
    <w:lvl w:ilvl="0">
      <w:start w:val="4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38">
    <w:nsid w:val="4E931E39"/>
    <w:multiLevelType w:val="multilevel"/>
    <w:tmpl w:val="D65C454C"/>
    <w:lvl w:ilvl="0">
      <w:start w:val="9"/>
      <w:numFmt w:val="decimal"/>
      <w:lvlText w:val="%1)"/>
      <w:lvlJc w:val="left"/>
      <w:pPr>
        <w:tabs>
          <w:tab w:val="num" w:pos="1245"/>
        </w:tabs>
        <w:ind w:left="124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B945213"/>
    <w:multiLevelType w:val="hybridMultilevel"/>
    <w:tmpl w:val="E3D0461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99D6127"/>
    <w:multiLevelType w:val="singleLevel"/>
    <w:tmpl w:val="D12C2302"/>
    <w:lvl w:ilvl="0">
      <w:start w:val="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7"/>
  </w:num>
  <w:num w:numId="35">
    <w:abstractNumId w:val="34"/>
  </w:num>
  <w:num w:numId="36">
    <w:abstractNumId w:val="36"/>
  </w:num>
  <w:num w:numId="37">
    <w:abstractNumId w:val="35"/>
  </w:num>
  <w:num w:numId="38">
    <w:abstractNumId w:val="38"/>
  </w:num>
  <w:num w:numId="39">
    <w:abstractNumId w:val="40"/>
  </w:num>
  <w:num w:numId="40">
    <w:abstractNumId w:val="0"/>
  </w:num>
  <w:num w:numId="41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37"/>
  <w:doNotHyphenateCaps/>
  <w:evenAndOddHeaders/>
  <w:drawingGridHorizontalSpacing w:val="120"/>
  <w:drawingGridVerticalSpacing w:val="0"/>
  <w:displayHorizontalDrawingGridEvery w:val="0"/>
  <w:displayVerticalDrawingGridEvery w:val="0"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/>
  <w:rsids>
    <w:rsidRoot w:val="00733E56"/>
    <w:rsid w:val="00000663"/>
    <w:rsid w:val="00001273"/>
    <w:rsid w:val="00001B7C"/>
    <w:rsid w:val="00002F58"/>
    <w:rsid w:val="00004C6F"/>
    <w:rsid w:val="0001320D"/>
    <w:rsid w:val="00014422"/>
    <w:rsid w:val="00014571"/>
    <w:rsid w:val="000215EF"/>
    <w:rsid w:val="000225BA"/>
    <w:rsid w:val="00022AE9"/>
    <w:rsid w:val="00024076"/>
    <w:rsid w:val="0002672E"/>
    <w:rsid w:val="00032315"/>
    <w:rsid w:val="000370C3"/>
    <w:rsid w:val="00037C26"/>
    <w:rsid w:val="000458B4"/>
    <w:rsid w:val="00047716"/>
    <w:rsid w:val="0005000E"/>
    <w:rsid w:val="00052904"/>
    <w:rsid w:val="00053360"/>
    <w:rsid w:val="00064D2B"/>
    <w:rsid w:val="000658AD"/>
    <w:rsid w:val="00077AFB"/>
    <w:rsid w:val="00082C36"/>
    <w:rsid w:val="00091780"/>
    <w:rsid w:val="00092AA0"/>
    <w:rsid w:val="00094ACB"/>
    <w:rsid w:val="00095223"/>
    <w:rsid w:val="000A0BD3"/>
    <w:rsid w:val="000A31C7"/>
    <w:rsid w:val="000A3767"/>
    <w:rsid w:val="000A4A1D"/>
    <w:rsid w:val="000A5E47"/>
    <w:rsid w:val="000A6162"/>
    <w:rsid w:val="000B0EDA"/>
    <w:rsid w:val="000B238C"/>
    <w:rsid w:val="000B43C1"/>
    <w:rsid w:val="000B45C1"/>
    <w:rsid w:val="000D3023"/>
    <w:rsid w:val="000E5D50"/>
    <w:rsid w:val="000F3391"/>
    <w:rsid w:val="000F3AF2"/>
    <w:rsid w:val="001029E3"/>
    <w:rsid w:val="001037F0"/>
    <w:rsid w:val="00111C35"/>
    <w:rsid w:val="001174BE"/>
    <w:rsid w:val="00117BA1"/>
    <w:rsid w:val="00123789"/>
    <w:rsid w:val="00125A92"/>
    <w:rsid w:val="001371B3"/>
    <w:rsid w:val="00140828"/>
    <w:rsid w:val="00143A17"/>
    <w:rsid w:val="00154ED3"/>
    <w:rsid w:val="001557B6"/>
    <w:rsid w:val="001605D5"/>
    <w:rsid w:val="0016308B"/>
    <w:rsid w:val="00170AE7"/>
    <w:rsid w:val="00177452"/>
    <w:rsid w:val="0019593F"/>
    <w:rsid w:val="001A289B"/>
    <w:rsid w:val="001A36A1"/>
    <w:rsid w:val="001A5241"/>
    <w:rsid w:val="001A69DF"/>
    <w:rsid w:val="001C2BA2"/>
    <w:rsid w:val="001C3126"/>
    <w:rsid w:val="001C75B2"/>
    <w:rsid w:val="001E0B15"/>
    <w:rsid w:val="001E22A9"/>
    <w:rsid w:val="001E4A83"/>
    <w:rsid w:val="001E56A9"/>
    <w:rsid w:val="001E6DE3"/>
    <w:rsid w:val="001F1638"/>
    <w:rsid w:val="001F1B54"/>
    <w:rsid w:val="001F4A5A"/>
    <w:rsid w:val="001F5110"/>
    <w:rsid w:val="00204CD4"/>
    <w:rsid w:val="002110A8"/>
    <w:rsid w:val="0021428B"/>
    <w:rsid w:val="0021655C"/>
    <w:rsid w:val="002167D0"/>
    <w:rsid w:val="002175C9"/>
    <w:rsid w:val="002223C7"/>
    <w:rsid w:val="002276D2"/>
    <w:rsid w:val="00231872"/>
    <w:rsid w:val="00231F2C"/>
    <w:rsid w:val="00233F6A"/>
    <w:rsid w:val="00241C80"/>
    <w:rsid w:val="00243089"/>
    <w:rsid w:val="00252D79"/>
    <w:rsid w:val="00253F3B"/>
    <w:rsid w:val="002542CE"/>
    <w:rsid w:val="00266AD5"/>
    <w:rsid w:val="00274407"/>
    <w:rsid w:val="00275774"/>
    <w:rsid w:val="00281B73"/>
    <w:rsid w:val="00290185"/>
    <w:rsid w:val="00290E7D"/>
    <w:rsid w:val="00294090"/>
    <w:rsid w:val="002A74E5"/>
    <w:rsid w:val="002B1D64"/>
    <w:rsid w:val="002C4352"/>
    <w:rsid w:val="002C67B5"/>
    <w:rsid w:val="002C67C1"/>
    <w:rsid w:val="002D0CE0"/>
    <w:rsid w:val="002D5F24"/>
    <w:rsid w:val="002E08C7"/>
    <w:rsid w:val="002E491C"/>
    <w:rsid w:val="002F0D69"/>
    <w:rsid w:val="002F1B2D"/>
    <w:rsid w:val="00300539"/>
    <w:rsid w:val="00303228"/>
    <w:rsid w:val="00303FEC"/>
    <w:rsid w:val="00310063"/>
    <w:rsid w:val="0031108D"/>
    <w:rsid w:val="003147CB"/>
    <w:rsid w:val="00316455"/>
    <w:rsid w:val="00317689"/>
    <w:rsid w:val="00320800"/>
    <w:rsid w:val="00325A68"/>
    <w:rsid w:val="0032643F"/>
    <w:rsid w:val="00330FD0"/>
    <w:rsid w:val="0033146D"/>
    <w:rsid w:val="00334DEA"/>
    <w:rsid w:val="0033572E"/>
    <w:rsid w:val="003410A8"/>
    <w:rsid w:val="003424EF"/>
    <w:rsid w:val="00347A84"/>
    <w:rsid w:val="00350175"/>
    <w:rsid w:val="003503AF"/>
    <w:rsid w:val="00350F41"/>
    <w:rsid w:val="003559CA"/>
    <w:rsid w:val="00356AC5"/>
    <w:rsid w:val="00362F53"/>
    <w:rsid w:val="00381508"/>
    <w:rsid w:val="0038201C"/>
    <w:rsid w:val="00382DFC"/>
    <w:rsid w:val="00384521"/>
    <w:rsid w:val="003934E8"/>
    <w:rsid w:val="00395246"/>
    <w:rsid w:val="00395C7D"/>
    <w:rsid w:val="003A0B87"/>
    <w:rsid w:val="003C1581"/>
    <w:rsid w:val="003C1E4E"/>
    <w:rsid w:val="003C63CA"/>
    <w:rsid w:val="003D391A"/>
    <w:rsid w:val="003D65BE"/>
    <w:rsid w:val="003D7A1A"/>
    <w:rsid w:val="003E5D03"/>
    <w:rsid w:val="003E6BEA"/>
    <w:rsid w:val="003F1820"/>
    <w:rsid w:val="003F3EF5"/>
    <w:rsid w:val="003F4D10"/>
    <w:rsid w:val="00402697"/>
    <w:rsid w:val="0040357C"/>
    <w:rsid w:val="00410BA1"/>
    <w:rsid w:val="00411E57"/>
    <w:rsid w:val="0042307D"/>
    <w:rsid w:val="0042744E"/>
    <w:rsid w:val="00427C9E"/>
    <w:rsid w:val="004302C4"/>
    <w:rsid w:val="004323AE"/>
    <w:rsid w:val="00432978"/>
    <w:rsid w:val="004411C7"/>
    <w:rsid w:val="004447F5"/>
    <w:rsid w:val="004511FA"/>
    <w:rsid w:val="004512C6"/>
    <w:rsid w:val="004518BC"/>
    <w:rsid w:val="0045362D"/>
    <w:rsid w:val="00462703"/>
    <w:rsid w:val="00472882"/>
    <w:rsid w:val="004754A8"/>
    <w:rsid w:val="004829E8"/>
    <w:rsid w:val="00485F73"/>
    <w:rsid w:val="00492DF6"/>
    <w:rsid w:val="00497C01"/>
    <w:rsid w:val="004A4253"/>
    <w:rsid w:val="004B1D8B"/>
    <w:rsid w:val="004C2925"/>
    <w:rsid w:val="004C54A0"/>
    <w:rsid w:val="004D29A7"/>
    <w:rsid w:val="004D6994"/>
    <w:rsid w:val="004D6FBD"/>
    <w:rsid w:val="004F0376"/>
    <w:rsid w:val="004F1442"/>
    <w:rsid w:val="004F1D27"/>
    <w:rsid w:val="004F3E11"/>
    <w:rsid w:val="004F74B9"/>
    <w:rsid w:val="005021B5"/>
    <w:rsid w:val="00502D5F"/>
    <w:rsid w:val="005103B9"/>
    <w:rsid w:val="00513859"/>
    <w:rsid w:val="00513A21"/>
    <w:rsid w:val="005174C4"/>
    <w:rsid w:val="00527F6B"/>
    <w:rsid w:val="005319B8"/>
    <w:rsid w:val="00540476"/>
    <w:rsid w:val="005408C0"/>
    <w:rsid w:val="005434B0"/>
    <w:rsid w:val="00554645"/>
    <w:rsid w:val="00555092"/>
    <w:rsid w:val="00555915"/>
    <w:rsid w:val="00561151"/>
    <w:rsid w:val="0056502C"/>
    <w:rsid w:val="005761F7"/>
    <w:rsid w:val="00577384"/>
    <w:rsid w:val="005863D3"/>
    <w:rsid w:val="005A501E"/>
    <w:rsid w:val="005A62DB"/>
    <w:rsid w:val="005A657D"/>
    <w:rsid w:val="005A677A"/>
    <w:rsid w:val="005B2BDA"/>
    <w:rsid w:val="005B34AF"/>
    <w:rsid w:val="005C16DF"/>
    <w:rsid w:val="005C195A"/>
    <w:rsid w:val="005C1E13"/>
    <w:rsid w:val="005C4464"/>
    <w:rsid w:val="005C4E33"/>
    <w:rsid w:val="005C4FA5"/>
    <w:rsid w:val="005D0B3E"/>
    <w:rsid w:val="005D4E33"/>
    <w:rsid w:val="005E1623"/>
    <w:rsid w:val="005E1D96"/>
    <w:rsid w:val="005F225C"/>
    <w:rsid w:val="005F3DB4"/>
    <w:rsid w:val="005F5E98"/>
    <w:rsid w:val="005F6879"/>
    <w:rsid w:val="00611734"/>
    <w:rsid w:val="006123DD"/>
    <w:rsid w:val="00624C67"/>
    <w:rsid w:val="006272A3"/>
    <w:rsid w:val="006320E0"/>
    <w:rsid w:val="00633B7D"/>
    <w:rsid w:val="00634550"/>
    <w:rsid w:val="006375C4"/>
    <w:rsid w:val="00637967"/>
    <w:rsid w:val="00637D81"/>
    <w:rsid w:val="00647436"/>
    <w:rsid w:val="006479B8"/>
    <w:rsid w:val="0065579A"/>
    <w:rsid w:val="006569D6"/>
    <w:rsid w:val="00663B88"/>
    <w:rsid w:val="00665E71"/>
    <w:rsid w:val="006677A7"/>
    <w:rsid w:val="00670650"/>
    <w:rsid w:val="00671BA7"/>
    <w:rsid w:val="0067328D"/>
    <w:rsid w:val="00681F7B"/>
    <w:rsid w:val="006835DF"/>
    <w:rsid w:val="0068566D"/>
    <w:rsid w:val="006863B7"/>
    <w:rsid w:val="006864B4"/>
    <w:rsid w:val="00687C61"/>
    <w:rsid w:val="0069067F"/>
    <w:rsid w:val="00692212"/>
    <w:rsid w:val="006A78AB"/>
    <w:rsid w:val="006B5F14"/>
    <w:rsid w:val="006B769C"/>
    <w:rsid w:val="006B782B"/>
    <w:rsid w:val="006C35CC"/>
    <w:rsid w:val="006C5B6B"/>
    <w:rsid w:val="006D1118"/>
    <w:rsid w:val="006D146E"/>
    <w:rsid w:val="006D2368"/>
    <w:rsid w:val="006D249A"/>
    <w:rsid w:val="006D38D0"/>
    <w:rsid w:val="006D7373"/>
    <w:rsid w:val="006D7861"/>
    <w:rsid w:val="006E3BA7"/>
    <w:rsid w:val="006E4A52"/>
    <w:rsid w:val="006F0190"/>
    <w:rsid w:val="006F6FD6"/>
    <w:rsid w:val="006F73FC"/>
    <w:rsid w:val="007019CC"/>
    <w:rsid w:val="00706569"/>
    <w:rsid w:val="0072405D"/>
    <w:rsid w:val="0072510E"/>
    <w:rsid w:val="00733E56"/>
    <w:rsid w:val="0073412B"/>
    <w:rsid w:val="0073609C"/>
    <w:rsid w:val="00736245"/>
    <w:rsid w:val="007414A0"/>
    <w:rsid w:val="00741EA6"/>
    <w:rsid w:val="00746E2A"/>
    <w:rsid w:val="00753577"/>
    <w:rsid w:val="00753BA5"/>
    <w:rsid w:val="00763ED7"/>
    <w:rsid w:val="00764A23"/>
    <w:rsid w:val="00775E98"/>
    <w:rsid w:val="00781354"/>
    <w:rsid w:val="00781B92"/>
    <w:rsid w:val="0078501F"/>
    <w:rsid w:val="00787FC6"/>
    <w:rsid w:val="00793411"/>
    <w:rsid w:val="00795C41"/>
    <w:rsid w:val="00796C26"/>
    <w:rsid w:val="007A1B7D"/>
    <w:rsid w:val="007A3632"/>
    <w:rsid w:val="007A4317"/>
    <w:rsid w:val="007A52F9"/>
    <w:rsid w:val="007A7400"/>
    <w:rsid w:val="007B4C09"/>
    <w:rsid w:val="007B642F"/>
    <w:rsid w:val="007C4FFC"/>
    <w:rsid w:val="007C7174"/>
    <w:rsid w:val="007D3E7E"/>
    <w:rsid w:val="007D49A5"/>
    <w:rsid w:val="007D5F87"/>
    <w:rsid w:val="007E062E"/>
    <w:rsid w:val="007E2873"/>
    <w:rsid w:val="007E2E47"/>
    <w:rsid w:val="007E43D2"/>
    <w:rsid w:val="007F69F9"/>
    <w:rsid w:val="007F7AA9"/>
    <w:rsid w:val="0080209D"/>
    <w:rsid w:val="008022D1"/>
    <w:rsid w:val="00802DF6"/>
    <w:rsid w:val="00813C99"/>
    <w:rsid w:val="00815F17"/>
    <w:rsid w:val="008209D6"/>
    <w:rsid w:val="00821835"/>
    <w:rsid w:val="0082333A"/>
    <w:rsid w:val="008319B3"/>
    <w:rsid w:val="008321C9"/>
    <w:rsid w:val="0084097F"/>
    <w:rsid w:val="00847346"/>
    <w:rsid w:val="0085343D"/>
    <w:rsid w:val="00854C8E"/>
    <w:rsid w:val="00861064"/>
    <w:rsid w:val="00864538"/>
    <w:rsid w:val="00864C6E"/>
    <w:rsid w:val="00873EE1"/>
    <w:rsid w:val="00877A46"/>
    <w:rsid w:val="008854EC"/>
    <w:rsid w:val="00886C33"/>
    <w:rsid w:val="00890061"/>
    <w:rsid w:val="00891571"/>
    <w:rsid w:val="00893484"/>
    <w:rsid w:val="00893E72"/>
    <w:rsid w:val="00894720"/>
    <w:rsid w:val="00896B04"/>
    <w:rsid w:val="008975E6"/>
    <w:rsid w:val="008A1EEE"/>
    <w:rsid w:val="008A231B"/>
    <w:rsid w:val="008B104D"/>
    <w:rsid w:val="008B4547"/>
    <w:rsid w:val="008B53B3"/>
    <w:rsid w:val="008B6DFF"/>
    <w:rsid w:val="008C004D"/>
    <w:rsid w:val="008C1066"/>
    <w:rsid w:val="008C180F"/>
    <w:rsid w:val="008C28D3"/>
    <w:rsid w:val="008C6A17"/>
    <w:rsid w:val="008C7121"/>
    <w:rsid w:val="008D67B5"/>
    <w:rsid w:val="008D68E9"/>
    <w:rsid w:val="008E570B"/>
    <w:rsid w:val="008E69C2"/>
    <w:rsid w:val="008F2719"/>
    <w:rsid w:val="008F3B81"/>
    <w:rsid w:val="008F4A5F"/>
    <w:rsid w:val="00900949"/>
    <w:rsid w:val="00906D4B"/>
    <w:rsid w:val="00923163"/>
    <w:rsid w:val="00926051"/>
    <w:rsid w:val="00932EC9"/>
    <w:rsid w:val="00937032"/>
    <w:rsid w:val="009370D1"/>
    <w:rsid w:val="00937357"/>
    <w:rsid w:val="009374F0"/>
    <w:rsid w:val="00941F22"/>
    <w:rsid w:val="009462F7"/>
    <w:rsid w:val="0094773C"/>
    <w:rsid w:val="009516C8"/>
    <w:rsid w:val="00952469"/>
    <w:rsid w:val="009570D4"/>
    <w:rsid w:val="00957C9D"/>
    <w:rsid w:val="00960BDC"/>
    <w:rsid w:val="009649DF"/>
    <w:rsid w:val="00965306"/>
    <w:rsid w:val="00966011"/>
    <w:rsid w:val="0097018F"/>
    <w:rsid w:val="00974211"/>
    <w:rsid w:val="00992466"/>
    <w:rsid w:val="00995067"/>
    <w:rsid w:val="009A2A2E"/>
    <w:rsid w:val="009A3B21"/>
    <w:rsid w:val="009A49E5"/>
    <w:rsid w:val="009B3E11"/>
    <w:rsid w:val="009C7543"/>
    <w:rsid w:val="009D0F63"/>
    <w:rsid w:val="009D42A7"/>
    <w:rsid w:val="009E012A"/>
    <w:rsid w:val="009E1278"/>
    <w:rsid w:val="009E3248"/>
    <w:rsid w:val="009E3304"/>
    <w:rsid w:val="009E359E"/>
    <w:rsid w:val="009E5513"/>
    <w:rsid w:val="009F0BF4"/>
    <w:rsid w:val="009F46C4"/>
    <w:rsid w:val="009F77C6"/>
    <w:rsid w:val="00A0417B"/>
    <w:rsid w:val="00A04BF6"/>
    <w:rsid w:val="00A14C63"/>
    <w:rsid w:val="00A17893"/>
    <w:rsid w:val="00A17C04"/>
    <w:rsid w:val="00A2072B"/>
    <w:rsid w:val="00A2648F"/>
    <w:rsid w:val="00A26996"/>
    <w:rsid w:val="00A30410"/>
    <w:rsid w:val="00A42F20"/>
    <w:rsid w:val="00A44D50"/>
    <w:rsid w:val="00A46086"/>
    <w:rsid w:val="00A51D33"/>
    <w:rsid w:val="00A53741"/>
    <w:rsid w:val="00A57DBE"/>
    <w:rsid w:val="00A62C05"/>
    <w:rsid w:val="00A719EC"/>
    <w:rsid w:val="00A72FD4"/>
    <w:rsid w:val="00A7307F"/>
    <w:rsid w:val="00A756C3"/>
    <w:rsid w:val="00A758F2"/>
    <w:rsid w:val="00A7794D"/>
    <w:rsid w:val="00A8065C"/>
    <w:rsid w:val="00A82613"/>
    <w:rsid w:val="00A8378F"/>
    <w:rsid w:val="00A90335"/>
    <w:rsid w:val="00A9196C"/>
    <w:rsid w:val="00A92611"/>
    <w:rsid w:val="00A94988"/>
    <w:rsid w:val="00AA0426"/>
    <w:rsid w:val="00AA17AA"/>
    <w:rsid w:val="00AA2B13"/>
    <w:rsid w:val="00AB4FD6"/>
    <w:rsid w:val="00AB6806"/>
    <w:rsid w:val="00AC5685"/>
    <w:rsid w:val="00AC608A"/>
    <w:rsid w:val="00AC6C3E"/>
    <w:rsid w:val="00AE2C6A"/>
    <w:rsid w:val="00AF3086"/>
    <w:rsid w:val="00AF547B"/>
    <w:rsid w:val="00AF6E94"/>
    <w:rsid w:val="00AF7F41"/>
    <w:rsid w:val="00B02C6A"/>
    <w:rsid w:val="00B054B6"/>
    <w:rsid w:val="00B06B11"/>
    <w:rsid w:val="00B24F7B"/>
    <w:rsid w:val="00B31F5A"/>
    <w:rsid w:val="00B32186"/>
    <w:rsid w:val="00B33A51"/>
    <w:rsid w:val="00B4080D"/>
    <w:rsid w:val="00B426EE"/>
    <w:rsid w:val="00B44625"/>
    <w:rsid w:val="00B47B3E"/>
    <w:rsid w:val="00B47CA7"/>
    <w:rsid w:val="00B50C60"/>
    <w:rsid w:val="00B5402F"/>
    <w:rsid w:val="00B64A48"/>
    <w:rsid w:val="00B64D31"/>
    <w:rsid w:val="00B67882"/>
    <w:rsid w:val="00B71DD5"/>
    <w:rsid w:val="00B7627C"/>
    <w:rsid w:val="00B83B3F"/>
    <w:rsid w:val="00BB1CF4"/>
    <w:rsid w:val="00BB58D4"/>
    <w:rsid w:val="00BB6057"/>
    <w:rsid w:val="00BC2E85"/>
    <w:rsid w:val="00BD1101"/>
    <w:rsid w:val="00BD1FD0"/>
    <w:rsid w:val="00BD25BE"/>
    <w:rsid w:val="00BD3ED1"/>
    <w:rsid w:val="00BD43C1"/>
    <w:rsid w:val="00BD477E"/>
    <w:rsid w:val="00BE5EA8"/>
    <w:rsid w:val="00BE6451"/>
    <w:rsid w:val="00BF00F5"/>
    <w:rsid w:val="00BF1FE2"/>
    <w:rsid w:val="00C01921"/>
    <w:rsid w:val="00C023AF"/>
    <w:rsid w:val="00C038EC"/>
    <w:rsid w:val="00C27ECB"/>
    <w:rsid w:val="00C344C2"/>
    <w:rsid w:val="00C347E6"/>
    <w:rsid w:val="00C412D2"/>
    <w:rsid w:val="00C500B0"/>
    <w:rsid w:val="00C5466F"/>
    <w:rsid w:val="00C56817"/>
    <w:rsid w:val="00C579DA"/>
    <w:rsid w:val="00C65F0D"/>
    <w:rsid w:val="00C67926"/>
    <w:rsid w:val="00C679BA"/>
    <w:rsid w:val="00C73B3D"/>
    <w:rsid w:val="00C75530"/>
    <w:rsid w:val="00C77426"/>
    <w:rsid w:val="00C837EC"/>
    <w:rsid w:val="00C852BF"/>
    <w:rsid w:val="00C8766E"/>
    <w:rsid w:val="00C90EED"/>
    <w:rsid w:val="00C90FF8"/>
    <w:rsid w:val="00C94779"/>
    <w:rsid w:val="00CA3558"/>
    <w:rsid w:val="00CA4427"/>
    <w:rsid w:val="00CA6AAB"/>
    <w:rsid w:val="00CB09E9"/>
    <w:rsid w:val="00CB3D92"/>
    <w:rsid w:val="00CC2335"/>
    <w:rsid w:val="00CC7EBD"/>
    <w:rsid w:val="00CD097B"/>
    <w:rsid w:val="00CD4872"/>
    <w:rsid w:val="00CD4E2D"/>
    <w:rsid w:val="00CE14EF"/>
    <w:rsid w:val="00CE53E1"/>
    <w:rsid w:val="00CF03C9"/>
    <w:rsid w:val="00CF06A7"/>
    <w:rsid w:val="00CF1D6E"/>
    <w:rsid w:val="00CF674C"/>
    <w:rsid w:val="00D003E1"/>
    <w:rsid w:val="00D013F4"/>
    <w:rsid w:val="00D02A5E"/>
    <w:rsid w:val="00D032CF"/>
    <w:rsid w:val="00D03D81"/>
    <w:rsid w:val="00D048F6"/>
    <w:rsid w:val="00D307B7"/>
    <w:rsid w:val="00D3143F"/>
    <w:rsid w:val="00D34B11"/>
    <w:rsid w:val="00D40EA1"/>
    <w:rsid w:val="00D42386"/>
    <w:rsid w:val="00D514BE"/>
    <w:rsid w:val="00D52CE1"/>
    <w:rsid w:val="00D55FA1"/>
    <w:rsid w:val="00D63C8F"/>
    <w:rsid w:val="00D64E8A"/>
    <w:rsid w:val="00D65FB8"/>
    <w:rsid w:val="00D72EDD"/>
    <w:rsid w:val="00D75A9B"/>
    <w:rsid w:val="00D77B42"/>
    <w:rsid w:val="00D80ACF"/>
    <w:rsid w:val="00D81F51"/>
    <w:rsid w:val="00D857D6"/>
    <w:rsid w:val="00D85B3D"/>
    <w:rsid w:val="00D929AE"/>
    <w:rsid w:val="00D972F1"/>
    <w:rsid w:val="00D97A37"/>
    <w:rsid w:val="00DA357A"/>
    <w:rsid w:val="00DA60E7"/>
    <w:rsid w:val="00DA6692"/>
    <w:rsid w:val="00DB34B8"/>
    <w:rsid w:val="00DB51EA"/>
    <w:rsid w:val="00DB5C38"/>
    <w:rsid w:val="00DB6486"/>
    <w:rsid w:val="00DB7009"/>
    <w:rsid w:val="00DB7C95"/>
    <w:rsid w:val="00DC1089"/>
    <w:rsid w:val="00DC70AD"/>
    <w:rsid w:val="00DD5C75"/>
    <w:rsid w:val="00DE0AD1"/>
    <w:rsid w:val="00DE321C"/>
    <w:rsid w:val="00DE3AA8"/>
    <w:rsid w:val="00DE5494"/>
    <w:rsid w:val="00DE744F"/>
    <w:rsid w:val="00DE770A"/>
    <w:rsid w:val="00DE7C79"/>
    <w:rsid w:val="00DF1B7D"/>
    <w:rsid w:val="00DF339A"/>
    <w:rsid w:val="00DF69B8"/>
    <w:rsid w:val="00E00E17"/>
    <w:rsid w:val="00E022B9"/>
    <w:rsid w:val="00E049D4"/>
    <w:rsid w:val="00E055BA"/>
    <w:rsid w:val="00E05E39"/>
    <w:rsid w:val="00E11824"/>
    <w:rsid w:val="00E13F84"/>
    <w:rsid w:val="00E14E79"/>
    <w:rsid w:val="00E16318"/>
    <w:rsid w:val="00E22C95"/>
    <w:rsid w:val="00E2634E"/>
    <w:rsid w:val="00E27186"/>
    <w:rsid w:val="00E30F6F"/>
    <w:rsid w:val="00E314E1"/>
    <w:rsid w:val="00E361DF"/>
    <w:rsid w:val="00E443BF"/>
    <w:rsid w:val="00E56241"/>
    <w:rsid w:val="00E8079C"/>
    <w:rsid w:val="00E83AA1"/>
    <w:rsid w:val="00E86C27"/>
    <w:rsid w:val="00E90782"/>
    <w:rsid w:val="00E9490F"/>
    <w:rsid w:val="00E96B23"/>
    <w:rsid w:val="00EB436F"/>
    <w:rsid w:val="00EB709B"/>
    <w:rsid w:val="00EC1488"/>
    <w:rsid w:val="00EC251E"/>
    <w:rsid w:val="00EC2D27"/>
    <w:rsid w:val="00EC6894"/>
    <w:rsid w:val="00EC691D"/>
    <w:rsid w:val="00ED0322"/>
    <w:rsid w:val="00ED1C19"/>
    <w:rsid w:val="00EE2F73"/>
    <w:rsid w:val="00EE3AA6"/>
    <w:rsid w:val="00EF25EB"/>
    <w:rsid w:val="00EF4BDF"/>
    <w:rsid w:val="00EF4EEE"/>
    <w:rsid w:val="00EF78E8"/>
    <w:rsid w:val="00F0094C"/>
    <w:rsid w:val="00F034D1"/>
    <w:rsid w:val="00F04BDD"/>
    <w:rsid w:val="00F163F3"/>
    <w:rsid w:val="00F16B90"/>
    <w:rsid w:val="00F17824"/>
    <w:rsid w:val="00F31F6A"/>
    <w:rsid w:val="00F37EE3"/>
    <w:rsid w:val="00F43929"/>
    <w:rsid w:val="00F4491D"/>
    <w:rsid w:val="00F453A2"/>
    <w:rsid w:val="00F45C91"/>
    <w:rsid w:val="00F45CD0"/>
    <w:rsid w:val="00F535CA"/>
    <w:rsid w:val="00F577A8"/>
    <w:rsid w:val="00F65523"/>
    <w:rsid w:val="00F66A6D"/>
    <w:rsid w:val="00F701B5"/>
    <w:rsid w:val="00F710A5"/>
    <w:rsid w:val="00F7384C"/>
    <w:rsid w:val="00F827B7"/>
    <w:rsid w:val="00F83E88"/>
    <w:rsid w:val="00F927DE"/>
    <w:rsid w:val="00F92834"/>
    <w:rsid w:val="00F9579C"/>
    <w:rsid w:val="00F971B0"/>
    <w:rsid w:val="00FA4FA3"/>
    <w:rsid w:val="00FA6144"/>
    <w:rsid w:val="00FB1EBD"/>
    <w:rsid w:val="00FB340A"/>
    <w:rsid w:val="00FC4F33"/>
    <w:rsid w:val="00FD044C"/>
    <w:rsid w:val="00FD1C52"/>
    <w:rsid w:val="00FD59E9"/>
    <w:rsid w:val="00FD5DDC"/>
    <w:rsid w:val="00FE3313"/>
    <w:rsid w:val="00FE3705"/>
    <w:rsid w:val="00FE6C25"/>
    <w:rsid w:val="00FF0465"/>
    <w:rsid w:val="00FF2B1D"/>
    <w:rsid w:val="00FF442F"/>
    <w:rsid w:val="00FF5D0F"/>
    <w:rsid w:val="00FF7175"/>
    <w:rsid w:val="00FF7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9E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FD59E9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FD59E9"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D59E9"/>
    <w:pPr>
      <w:keepNext/>
      <w:tabs>
        <w:tab w:val="num" w:pos="0"/>
      </w:tabs>
      <w:ind w:left="-13"/>
      <w:jc w:val="both"/>
      <w:outlineLvl w:val="2"/>
    </w:pPr>
    <w:rPr>
      <w:b/>
      <w:bCs/>
      <w:i/>
      <w:iCs/>
      <w:color w:val="FF0000"/>
    </w:rPr>
  </w:style>
  <w:style w:type="paragraph" w:styleId="4">
    <w:name w:val="heading 4"/>
    <w:basedOn w:val="a"/>
    <w:next w:val="a"/>
    <w:link w:val="40"/>
    <w:uiPriority w:val="99"/>
    <w:qFormat/>
    <w:rsid w:val="00FD59E9"/>
    <w:pPr>
      <w:keepNext/>
      <w:tabs>
        <w:tab w:val="num" w:pos="0"/>
      </w:tabs>
      <w:ind w:left="840"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FD59E9"/>
    <w:pPr>
      <w:keepNext/>
      <w:tabs>
        <w:tab w:val="left" w:pos="-1276"/>
        <w:tab w:val="num" w:pos="0"/>
      </w:tabs>
      <w:ind w:left="851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FD59E9"/>
    <w:pPr>
      <w:keepNext/>
      <w:keepLines/>
      <w:widowControl w:val="0"/>
      <w:tabs>
        <w:tab w:val="left" w:pos="-1276"/>
        <w:tab w:val="num" w:pos="0"/>
      </w:tabs>
      <w:ind w:left="851"/>
      <w:jc w:val="both"/>
      <w:outlineLvl w:val="5"/>
    </w:pPr>
    <w:rPr>
      <w:b/>
      <w:bCs/>
      <w:kern w:val="1"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FD59E9"/>
    <w:pPr>
      <w:keepNext/>
      <w:keepLines/>
      <w:widowControl w:val="0"/>
      <w:tabs>
        <w:tab w:val="num" w:pos="0"/>
      </w:tabs>
      <w:spacing w:line="360" w:lineRule="auto"/>
      <w:outlineLvl w:val="6"/>
    </w:pPr>
    <w:rPr>
      <w:b/>
      <w:bCs/>
      <w:kern w:val="1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FD59E9"/>
    <w:pPr>
      <w:keepNext/>
      <w:tabs>
        <w:tab w:val="left" w:pos="-1276"/>
        <w:tab w:val="num" w:pos="0"/>
      </w:tabs>
      <w:ind w:left="851"/>
      <w:jc w:val="center"/>
      <w:outlineLvl w:val="7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FD59E9"/>
    <w:pPr>
      <w:keepNext/>
      <w:tabs>
        <w:tab w:val="num" w:pos="0"/>
      </w:tabs>
      <w:autoSpaceDE w:val="0"/>
      <w:spacing w:before="20" w:after="20" w:line="480" w:lineRule="atLeast"/>
      <w:jc w:val="center"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D59E9"/>
    <w:rPr>
      <w:rFonts w:ascii="Arial" w:hAnsi="Arial" w:cs="Arial"/>
      <w:b/>
      <w:bCs/>
      <w:kern w:val="1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FD59E9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sid w:val="00FD59E9"/>
    <w:rPr>
      <w:rFonts w:cs="Times New Roman"/>
      <w:b/>
      <w:bCs/>
      <w:i/>
      <w:iCs/>
      <w:color w:val="FF0000"/>
      <w:sz w:val="24"/>
      <w:szCs w:val="24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FD59E9"/>
    <w:rPr>
      <w:rFonts w:cs="Times New Roman"/>
      <w:b/>
      <w:bCs/>
      <w:sz w:val="28"/>
      <w:szCs w:val="28"/>
      <w:lang w:eastAsia="ar-SA" w:bidi="ar-SA"/>
    </w:rPr>
  </w:style>
  <w:style w:type="character" w:customStyle="1" w:styleId="50">
    <w:name w:val="Заголовок 5 Знак"/>
    <w:basedOn w:val="a0"/>
    <w:link w:val="5"/>
    <w:uiPriority w:val="99"/>
    <w:locked/>
    <w:rsid w:val="00FD59E9"/>
    <w:rPr>
      <w:rFonts w:cs="Times New Roman"/>
      <w:b/>
      <w:bCs/>
      <w:sz w:val="28"/>
      <w:szCs w:val="28"/>
      <w:lang w:eastAsia="ar-SA" w:bidi="ar-SA"/>
    </w:rPr>
  </w:style>
  <w:style w:type="character" w:customStyle="1" w:styleId="60">
    <w:name w:val="Заголовок 6 Знак"/>
    <w:basedOn w:val="a0"/>
    <w:link w:val="6"/>
    <w:uiPriority w:val="99"/>
    <w:locked/>
    <w:rsid w:val="00FD59E9"/>
    <w:rPr>
      <w:rFonts w:cs="Times New Roman"/>
      <w:b/>
      <w:bCs/>
      <w:kern w:val="1"/>
      <w:sz w:val="28"/>
      <w:szCs w:val="28"/>
      <w:lang w:eastAsia="ar-SA" w:bidi="ar-SA"/>
    </w:rPr>
  </w:style>
  <w:style w:type="character" w:customStyle="1" w:styleId="70">
    <w:name w:val="Заголовок 7 Знак"/>
    <w:basedOn w:val="a0"/>
    <w:link w:val="7"/>
    <w:uiPriority w:val="99"/>
    <w:locked/>
    <w:rsid w:val="00FD59E9"/>
    <w:rPr>
      <w:rFonts w:cs="Times New Roman"/>
      <w:b/>
      <w:bCs/>
      <w:kern w:val="1"/>
      <w:sz w:val="28"/>
      <w:szCs w:val="28"/>
      <w:lang w:eastAsia="ar-SA" w:bidi="ar-SA"/>
    </w:rPr>
  </w:style>
  <w:style w:type="character" w:customStyle="1" w:styleId="80">
    <w:name w:val="Заголовок 8 Знак"/>
    <w:basedOn w:val="a0"/>
    <w:link w:val="8"/>
    <w:uiPriority w:val="99"/>
    <w:locked/>
    <w:rsid w:val="00FD59E9"/>
    <w:rPr>
      <w:rFonts w:cs="Times New Roman"/>
      <w:b/>
      <w:bCs/>
      <w:sz w:val="28"/>
      <w:szCs w:val="28"/>
      <w:lang w:eastAsia="ar-SA" w:bidi="ar-SA"/>
    </w:rPr>
  </w:style>
  <w:style w:type="character" w:customStyle="1" w:styleId="90">
    <w:name w:val="Заголовок 9 Знак"/>
    <w:basedOn w:val="a0"/>
    <w:link w:val="9"/>
    <w:uiPriority w:val="99"/>
    <w:locked/>
    <w:rsid w:val="00FD59E9"/>
    <w:rPr>
      <w:rFonts w:cs="Times New Roman"/>
      <w:b/>
      <w:bCs/>
      <w:sz w:val="28"/>
      <w:szCs w:val="28"/>
      <w:lang w:eastAsia="ar-SA" w:bidi="ar-SA"/>
    </w:rPr>
  </w:style>
  <w:style w:type="character" w:customStyle="1" w:styleId="WW8Num3z0">
    <w:name w:val="WW8Num3z0"/>
    <w:uiPriority w:val="99"/>
    <w:rsid w:val="00FD59E9"/>
    <w:rPr>
      <w:rFonts w:ascii="Times New Roman" w:hAnsi="Times New Roman"/>
      <w:sz w:val="28"/>
    </w:rPr>
  </w:style>
  <w:style w:type="character" w:customStyle="1" w:styleId="WW8Num7z0">
    <w:name w:val="WW8Num7z0"/>
    <w:uiPriority w:val="99"/>
    <w:rsid w:val="00FD59E9"/>
    <w:rPr>
      <w:rFonts w:ascii="Times New Roman" w:hAnsi="Times New Roman"/>
      <w:sz w:val="28"/>
    </w:rPr>
  </w:style>
  <w:style w:type="character" w:customStyle="1" w:styleId="WW8Num8z0">
    <w:name w:val="WW8Num8z0"/>
    <w:uiPriority w:val="99"/>
    <w:rsid w:val="00FD59E9"/>
    <w:rPr>
      <w:sz w:val="28"/>
    </w:rPr>
  </w:style>
  <w:style w:type="character" w:customStyle="1" w:styleId="WW8Num12z0">
    <w:name w:val="WW8Num12z0"/>
    <w:uiPriority w:val="99"/>
    <w:rsid w:val="00FD59E9"/>
    <w:rPr>
      <w:sz w:val="28"/>
    </w:rPr>
  </w:style>
  <w:style w:type="character" w:customStyle="1" w:styleId="WW8Num15z0">
    <w:name w:val="WW8Num15z0"/>
    <w:uiPriority w:val="99"/>
    <w:rsid w:val="00FD59E9"/>
    <w:rPr>
      <w:rFonts w:ascii="Times New Roman" w:hAnsi="Times New Roman"/>
    </w:rPr>
  </w:style>
  <w:style w:type="character" w:customStyle="1" w:styleId="WW8Num16z0">
    <w:name w:val="WW8Num16z0"/>
    <w:uiPriority w:val="99"/>
    <w:rsid w:val="00FD59E9"/>
  </w:style>
  <w:style w:type="character" w:customStyle="1" w:styleId="Absatz-Standardschriftart">
    <w:name w:val="Absatz-Standardschriftart"/>
    <w:uiPriority w:val="99"/>
    <w:rsid w:val="00FD59E9"/>
  </w:style>
  <w:style w:type="character" w:customStyle="1" w:styleId="WW8Num9z0">
    <w:name w:val="WW8Num9z0"/>
    <w:uiPriority w:val="99"/>
    <w:rsid w:val="00FD59E9"/>
    <w:rPr>
      <w:sz w:val="28"/>
    </w:rPr>
  </w:style>
  <w:style w:type="character" w:customStyle="1" w:styleId="WW8Num13z0">
    <w:name w:val="WW8Num13z0"/>
    <w:uiPriority w:val="99"/>
    <w:rsid w:val="00FD59E9"/>
    <w:rPr>
      <w:sz w:val="28"/>
    </w:rPr>
  </w:style>
  <w:style w:type="character" w:customStyle="1" w:styleId="WW8Num17z0">
    <w:name w:val="WW8Num17z0"/>
    <w:uiPriority w:val="99"/>
    <w:rsid w:val="00FD59E9"/>
    <w:rPr>
      <w:rFonts w:ascii="Times New Roman" w:hAnsi="Times New Roman"/>
    </w:rPr>
  </w:style>
  <w:style w:type="character" w:customStyle="1" w:styleId="WW8Num18z0">
    <w:name w:val="WW8Num18z0"/>
    <w:uiPriority w:val="99"/>
    <w:rsid w:val="00FD59E9"/>
  </w:style>
  <w:style w:type="character" w:customStyle="1" w:styleId="WW-Absatz-Standardschriftart">
    <w:name w:val="WW-Absatz-Standardschriftart"/>
    <w:uiPriority w:val="99"/>
    <w:rsid w:val="00FD59E9"/>
  </w:style>
  <w:style w:type="character" w:customStyle="1" w:styleId="WW8Num1z0">
    <w:name w:val="WW8Num1z0"/>
    <w:uiPriority w:val="99"/>
    <w:rsid w:val="00FD59E9"/>
  </w:style>
  <w:style w:type="character" w:customStyle="1" w:styleId="WW8Num2z0">
    <w:name w:val="WW8Num2z0"/>
    <w:uiPriority w:val="99"/>
    <w:rsid w:val="00FD59E9"/>
    <w:rPr>
      <w:sz w:val="28"/>
    </w:rPr>
  </w:style>
  <w:style w:type="character" w:customStyle="1" w:styleId="WW8Num5z0">
    <w:name w:val="WW8Num5z0"/>
    <w:uiPriority w:val="99"/>
    <w:rsid w:val="00FD59E9"/>
  </w:style>
  <w:style w:type="character" w:customStyle="1" w:styleId="WW8Num14z0">
    <w:name w:val="WW8Num14z0"/>
    <w:uiPriority w:val="99"/>
    <w:rsid w:val="00FD59E9"/>
    <w:rPr>
      <w:sz w:val="28"/>
    </w:rPr>
  </w:style>
  <w:style w:type="character" w:customStyle="1" w:styleId="WW8Num21z0">
    <w:name w:val="WW8Num21z0"/>
    <w:uiPriority w:val="99"/>
    <w:rsid w:val="00FD59E9"/>
    <w:rPr>
      <w:sz w:val="28"/>
    </w:rPr>
  </w:style>
  <w:style w:type="character" w:customStyle="1" w:styleId="WW8Num22z0">
    <w:name w:val="WW8Num22z0"/>
    <w:uiPriority w:val="99"/>
    <w:rsid w:val="00FD59E9"/>
  </w:style>
  <w:style w:type="character" w:customStyle="1" w:styleId="WW8Num24z0">
    <w:name w:val="WW8Num24z0"/>
    <w:uiPriority w:val="99"/>
    <w:rsid w:val="00FD59E9"/>
    <w:rPr>
      <w:sz w:val="28"/>
    </w:rPr>
  </w:style>
  <w:style w:type="character" w:customStyle="1" w:styleId="WW8Num25z0">
    <w:name w:val="WW8Num25z0"/>
    <w:uiPriority w:val="99"/>
    <w:rsid w:val="00FD59E9"/>
    <w:rPr>
      <w:sz w:val="28"/>
    </w:rPr>
  </w:style>
  <w:style w:type="character" w:customStyle="1" w:styleId="WW8Num28z0">
    <w:name w:val="WW8Num28z0"/>
    <w:uiPriority w:val="99"/>
    <w:rsid w:val="00FD59E9"/>
    <w:rPr>
      <w:sz w:val="28"/>
    </w:rPr>
  </w:style>
  <w:style w:type="character" w:customStyle="1" w:styleId="WW8Num35z0">
    <w:name w:val="WW8Num35z0"/>
    <w:uiPriority w:val="99"/>
    <w:rsid w:val="00FD59E9"/>
    <w:rPr>
      <w:sz w:val="28"/>
    </w:rPr>
  </w:style>
  <w:style w:type="character" w:customStyle="1" w:styleId="WW8Num36z0">
    <w:name w:val="WW8Num36z0"/>
    <w:uiPriority w:val="99"/>
    <w:rsid w:val="00FD59E9"/>
    <w:rPr>
      <w:sz w:val="28"/>
    </w:rPr>
  </w:style>
  <w:style w:type="character" w:customStyle="1" w:styleId="WW8Num44z0">
    <w:name w:val="WW8Num44z0"/>
    <w:uiPriority w:val="99"/>
    <w:rsid w:val="00FD59E9"/>
  </w:style>
  <w:style w:type="character" w:customStyle="1" w:styleId="WW8Num48z0">
    <w:name w:val="WW8Num48z0"/>
    <w:uiPriority w:val="99"/>
    <w:rsid w:val="00FD59E9"/>
  </w:style>
  <w:style w:type="character" w:customStyle="1" w:styleId="WW8Num51z0">
    <w:name w:val="WW8Num51z0"/>
    <w:uiPriority w:val="99"/>
    <w:rsid w:val="00FD59E9"/>
    <w:rPr>
      <w:rFonts w:ascii="Times New Roman" w:hAnsi="Times New Roman"/>
    </w:rPr>
  </w:style>
  <w:style w:type="character" w:customStyle="1" w:styleId="WW8Num52z0">
    <w:name w:val="WW8Num52z0"/>
    <w:uiPriority w:val="99"/>
    <w:rsid w:val="00FD59E9"/>
  </w:style>
  <w:style w:type="character" w:customStyle="1" w:styleId="WW8Num54z0">
    <w:name w:val="WW8Num54z0"/>
    <w:uiPriority w:val="99"/>
    <w:rsid w:val="00FD59E9"/>
    <w:rPr>
      <w:sz w:val="28"/>
    </w:rPr>
  </w:style>
  <w:style w:type="character" w:customStyle="1" w:styleId="WW8Num55z0">
    <w:name w:val="WW8Num55z0"/>
    <w:uiPriority w:val="99"/>
    <w:rsid w:val="00FD59E9"/>
    <w:rPr>
      <w:rFonts w:ascii="Symbol" w:hAnsi="Symbol"/>
    </w:rPr>
  </w:style>
  <w:style w:type="character" w:customStyle="1" w:styleId="WW8Num55z1">
    <w:name w:val="WW8Num55z1"/>
    <w:uiPriority w:val="99"/>
    <w:rsid w:val="00FD59E9"/>
    <w:rPr>
      <w:rFonts w:ascii="Courier New" w:hAnsi="Courier New"/>
    </w:rPr>
  </w:style>
  <w:style w:type="character" w:customStyle="1" w:styleId="WW8Num55z2">
    <w:name w:val="WW8Num55z2"/>
    <w:uiPriority w:val="99"/>
    <w:rsid w:val="00FD59E9"/>
    <w:rPr>
      <w:rFonts w:ascii="Wingdings" w:hAnsi="Wingdings"/>
    </w:rPr>
  </w:style>
  <w:style w:type="character" w:customStyle="1" w:styleId="WW8Num59z0">
    <w:name w:val="WW8Num59z0"/>
    <w:uiPriority w:val="99"/>
    <w:rsid w:val="00FD59E9"/>
    <w:rPr>
      <w:sz w:val="28"/>
    </w:rPr>
  </w:style>
  <w:style w:type="character" w:customStyle="1" w:styleId="WW8Num61z0">
    <w:name w:val="WW8Num61z0"/>
    <w:uiPriority w:val="99"/>
    <w:rsid w:val="00FD59E9"/>
    <w:rPr>
      <w:rFonts w:ascii="Times New Roman" w:hAnsi="Times New Roman"/>
      <w:sz w:val="28"/>
    </w:rPr>
  </w:style>
  <w:style w:type="character" w:customStyle="1" w:styleId="WW8Num62z0">
    <w:name w:val="WW8Num62z0"/>
    <w:uiPriority w:val="99"/>
    <w:rsid w:val="00FD59E9"/>
    <w:rPr>
      <w:sz w:val="28"/>
    </w:rPr>
  </w:style>
  <w:style w:type="character" w:customStyle="1" w:styleId="a3">
    <w:name w:val="Не вступил в силу"/>
    <w:basedOn w:val="a0"/>
    <w:uiPriority w:val="99"/>
    <w:rsid w:val="00FD59E9"/>
    <w:rPr>
      <w:rFonts w:cs="Times New Roman"/>
      <w:strike/>
      <w:color w:val="008080"/>
    </w:rPr>
  </w:style>
  <w:style w:type="character" w:styleId="a4">
    <w:name w:val="page number"/>
    <w:basedOn w:val="a0"/>
    <w:uiPriority w:val="99"/>
    <w:rsid w:val="00FD59E9"/>
    <w:rPr>
      <w:rFonts w:cs="Times New Roman"/>
    </w:rPr>
  </w:style>
  <w:style w:type="character" w:customStyle="1" w:styleId="a5">
    <w:name w:val="Символ нумерации"/>
    <w:uiPriority w:val="99"/>
    <w:rsid w:val="00FD59E9"/>
  </w:style>
  <w:style w:type="paragraph" w:styleId="a6">
    <w:name w:val="Body Text"/>
    <w:basedOn w:val="a"/>
    <w:link w:val="a7"/>
    <w:uiPriority w:val="99"/>
    <w:rsid w:val="00FD59E9"/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FD59E9"/>
    <w:rPr>
      <w:rFonts w:cs="Times New Roman"/>
      <w:sz w:val="24"/>
      <w:szCs w:val="24"/>
      <w:lang w:eastAsia="ar-SA" w:bidi="ar-SA"/>
    </w:rPr>
  </w:style>
  <w:style w:type="paragraph" w:styleId="a8">
    <w:name w:val="List"/>
    <w:basedOn w:val="a6"/>
    <w:uiPriority w:val="99"/>
    <w:rsid w:val="00FD59E9"/>
  </w:style>
  <w:style w:type="paragraph" w:styleId="a9">
    <w:name w:val="Title"/>
    <w:basedOn w:val="a"/>
    <w:link w:val="aa"/>
    <w:uiPriority w:val="99"/>
    <w:qFormat/>
    <w:rsid w:val="00FD59E9"/>
    <w:pPr>
      <w:tabs>
        <w:tab w:val="left" w:pos="-1276"/>
      </w:tabs>
      <w:ind w:left="4900" w:right="-22"/>
      <w:jc w:val="center"/>
    </w:pPr>
    <w:rPr>
      <w:sz w:val="28"/>
      <w:szCs w:val="28"/>
    </w:rPr>
  </w:style>
  <w:style w:type="character" w:customStyle="1" w:styleId="aa">
    <w:name w:val="Название Знак"/>
    <w:basedOn w:val="a0"/>
    <w:link w:val="a9"/>
    <w:uiPriority w:val="99"/>
    <w:locked/>
    <w:rsid w:val="00FD59E9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11">
    <w:name w:val="index 1"/>
    <w:basedOn w:val="a"/>
    <w:next w:val="a"/>
    <w:autoRedefine/>
    <w:uiPriority w:val="99"/>
    <w:semiHidden/>
    <w:rsid w:val="00FD59E9"/>
    <w:pPr>
      <w:ind w:left="240" w:hanging="240"/>
    </w:pPr>
  </w:style>
  <w:style w:type="paragraph" w:styleId="ab">
    <w:name w:val="index heading"/>
    <w:basedOn w:val="a"/>
    <w:uiPriority w:val="99"/>
    <w:semiHidden/>
    <w:rsid w:val="00FD59E9"/>
    <w:pPr>
      <w:suppressLineNumbers/>
    </w:pPr>
  </w:style>
  <w:style w:type="paragraph" w:customStyle="1" w:styleId="12">
    <w:name w:val="Заголовок1"/>
    <w:basedOn w:val="a"/>
    <w:next w:val="a6"/>
    <w:uiPriority w:val="99"/>
    <w:rsid w:val="00FD59E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ConsNormal">
    <w:name w:val="ConsNormal"/>
    <w:uiPriority w:val="99"/>
    <w:rsid w:val="00FD59E9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ConsNonformat">
    <w:name w:val="ConsNonformat"/>
    <w:uiPriority w:val="99"/>
    <w:rsid w:val="00FD59E9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21">
    <w:name w:val="Body Text Indent 2"/>
    <w:basedOn w:val="a"/>
    <w:link w:val="22"/>
    <w:uiPriority w:val="99"/>
    <w:rsid w:val="00FD59E9"/>
    <w:pPr>
      <w:ind w:firstLine="84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FD59E9"/>
    <w:rPr>
      <w:rFonts w:cs="Times New Roman"/>
      <w:sz w:val="24"/>
      <w:szCs w:val="24"/>
      <w:lang w:eastAsia="ar-SA" w:bidi="ar-SA"/>
    </w:rPr>
  </w:style>
  <w:style w:type="paragraph" w:customStyle="1" w:styleId="aaanao">
    <w:name w:val="aa?anao"/>
    <w:basedOn w:val="a"/>
    <w:next w:val="a"/>
    <w:uiPriority w:val="99"/>
    <w:rsid w:val="00FD59E9"/>
    <w:pPr>
      <w:overflowPunct w:val="0"/>
      <w:autoSpaceDE w:val="0"/>
      <w:jc w:val="center"/>
      <w:textAlignment w:val="baseline"/>
    </w:pPr>
    <w:rPr>
      <w:sz w:val="30"/>
      <w:szCs w:val="30"/>
    </w:rPr>
  </w:style>
  <w:style w:type="paragraph" w:customStyle="1" w:styleId="ac">
    <w:name w:val="адресат"/>
    <w:basedOn w:val="a"/>
    <w:next w:val="a"/>
    <w:uiPriority w:val="99"/>
    <w:rsid w:val="00FD59E9"/>
    <w:pPr>
      <w:autoSpaceDE w:val="0"/>
      <w:jc w:val="center"/>
    </w:pPr>
    <w:rPr>
      <w:sz w:val="30"/>
      <w:szCs w:val="30"/>
    </w:rPr>
  </w:style>
  <w:style w:type="paragraph" w:styleId="ad">
    <w:name w:val="Body Text Indent"/>
    <w:basedOn w:val="a"/>
    <w:link w:val="ae"/>
    <w:uiPriority w:val="99"/>
    <w:rsid w:val="00FD59E9"/>
    <w:pPr>
      <w:keepNext/>
      <w:overflowPunct w:val="0"/>
      <w:autoSpaceDE w:val="0"/>
      <w:spacing w:before="20" w:after="20" w:line="480" w:lineRule="atLeast"/>
      <w:jc w:val="center"/>
      <w:textAlignment w:val="baseline"/>
    </w:pPr>
    <w:rPr>
      <w:b/>
      <w:bCs/>
      <w:sz w:val="28"/>
      <w:szCs w:val="28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locked/>
    <w:rsid w:val="00FD59E9"/>
    <w:rPr>
      <w:rFonts w:cs="Times New Roman"/>
      <w:sz w:val="24"/>
      <w:szCs w:val="24"/>
      <w:lang w:eastAsia="ar-SA" w:bidi="ar-SA"/>
    </w:rPr>
  </w:style>
  <w:style w:type="paragraph" w:styleId="31">
    <w:name w:val="Body Text Indent 3"/>
    <w:basedOn w:val="a"/>
    <w:link w:val="32"/>
    <w:uiPriority w:val="99"/>
    <w:rsid w:val="00FD59E9"/>
    <w:pPr>
      <w:widowControl w:val="0"/>
      <w:tabs>
        <w:tab w:val="left" w:pos="-709"/>
        <w:tab w:val="left" w:pos="-426"/>
      </w:tabs>
      <w:autoSpaceDE w:val="0"/>
      <w:ind w:firstLine="821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FD59E9"/>
    <w:rPr>
      <w:rFonts w:cs="Times New Roman"/>
      <w:sz w:val="16"/>
      <w:szCs w:val="16"/>
      <w:lang w:eastAsia="ar-SA" w:bidi="ar-SA"/>
    </w:rPr>
  </w:style>
  <w:style w:type="paragraph" w:styleId="33">
    <w:name w:val="Body Text 3"/>
    <w:basedOn w:val="a"/>
    <w:link w:val="34"/>
    <w:uiPriority w:val="99"/>
    <w:rsid w:val="00FD59E9"/>
    <w:pPr>
      <w:spacing w:line="360" w:lineRule="auto"/>
      <w:jc w:val="both"/>
    </w:p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FD59E9"/>
    <w:rPr>
      <w:rFonts w:cs="Times New Roman"/>
      <w:sz w:val="16"/>
      <w:szCs w:val="16"/>
      <w:lang w:eastAsia="ar-SA" w:bidi="ar-SA"/>
    </w:rPr>
  </w:style>
  <w:style w:type="paragraph" w:styleId="23">
    <w:name w:val="Body Text 2"/>
    <w:basedOn w:val="a"/>
    <w:link w:val="24"/>
    <w:uiPriority w:val="99"/>
    <w:rsid w:val="00FD59E9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FD59E9"/>
    <w:rPr>
      <w:rFonts w:cs="Times New Roman"/>
      <w:sz w:val="24"/>
      <w:szCs w:val="24"/>
      <w:lang w:eastAsia="ar-SA" w:bidi="ar-SA"/>
    </w:rPr>
  </w:style>
  <w:style w:type="paragraph" w:customStyle="1" w:styleId="ConsTitle">
    <w:name w:val="ConsTitle"/>
    <w:uiPriority w:val="99"/>
    <w:rsid w:val="00FD59E9"/>
    <w:pPr>
      <w:widowControl w:val="0"/>
      <w:suppressAutoHyphens/>
      <w:autoSpaceDE w:val="0"/>
      <w:spacing w:line="360" w:lineRule="atLeast"/>
      <w:ind w:right="19772"/>
      <w:jc w:val="both"/>
      <w:textAlignment w:val="baseline"/>
    </w:pPr>
    <w:rPr>
      <w:rFonts w:ascii="Arial" w:hAnsi="Arial" w:cs="Arial"/>
      <w:b/>
      <w:bCs/>
      <w:sz w:val="16"/>
      <w:szCs w:val="16"/>
      <w:lang w:eastAsia="ar-SA"/>
    </w:rPr>
  </w:style>
  <w:style w:type="paragraph" w:styleId="af">
    <w:name w:val="header"/>
    <w:basedOn w:val="a"/>
    <w:link w:val="af0"/>
    <w:uiPriority w:val="99"/>
    <w:rsid w:val="00FD59E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locked/>
    <w:rsid w:val="00FD59E9"/>
    <w:rPr>
      <w:rFonts w:cs="Times New Roman"/>
      <w:sz w:val="24"/>
      <w:szCs w:val="24"/>
      <w:lang w:eastAsia="ar-SA" w:bidi="ar-SA"/>
    </w:rPr>
  </w:style>
  <w:style w:type="paragraph" w:styleId="af1">
    <w:name w:val="Balloon Text"/>
    <w:basedOn w:val="a"/>
    <w:link w:val="af2"/>
    <w:uiPriority w:val="99"/>
    <w:semiHidden/>
    <w:rsid w:val="00FD59E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FD59E9"/>
    <w:rPr>
      <w:rFonts w:ascii="Tahoma" w:hAnsi="Tahoma" w:cs="Tahoma"/>
      <w:sz w:val="16"/>
      <w:szCs w:val="16"/>
      <w:lang w:eastAsia="ar-SA" w:bidi="ar-SA"/>
    </w:rPr>
  </w:style>
  <w:style w:type="paragraph" w:styleId="af3">
    <w:name w:val="Block Text"/>
    <w:basedOn w:val="a"/>
    <w:uiPriority w:val="99"/>
    <w:rsid w:val="00FD59E9"/>
    <w:pPr>
      <w:tabs>
        <w:tab w:val="left" w:pos="-1276"/>
      </w:tabs>
      <w:ind w:left="4900" w:right="-22"/>
      <w:jc w:val="both"/>
    </w:pPr>
    <w:rPr>
      <w:sz w:val="28"/>
      <w:szCs w:val="28"/>
    </w:rPr>
  </w:style>
  <w:style w:type="paragraph" w:customStyle="1" w:styleId="af4">
    <w:name w:val="Содержимое таблицы"/>
    <w:basedOn w:val="a"/>
    <w:uiPriority w:val="99"/>
    <w:rsid w:val="00FD59E9"/>
    <w:pPr>
      <w:suppressLineNumbers/>
    </w:pPr>
  </w:style>
  <w:style w:type="paragraph" w:customStyle="1" w:styleId="af5">
    <w:name w:val="Заголовок таблицы"/>
    <w:basedOn w:val="af4"/>
    <w:uiPriority w:val="99"/>
    <w:rsid w:val="00FD59E9"/>
    <w:pPr>
      <w:jc w:val="center"/>
    </w:pPr>
    <w:rPr>
      <w:b/>
      <w:bCs/>
      <w:i/>
      <w:iCs/>
    </w:rPr>
  </w:style>
  <w:style w:type="paragraph" w:customStyle="1" w:styleId="af6">
    <w:name w:val="Содержимое врезки"/>
    <w:basedOn w:val="a6"/>
    <w:uiPriority w:val="99"/>
    <w:rsid w:val="00FD59E9"/>
  </w:style>
  <w:style w:type="paragraph" w:styleId="af7">
    <w:name w:val="footer"/>
    <w:basedOn w:val="a"/>
    <w:link w:val="af8"/>
    <w:uiPriority w:val="99"/>
    <w:rsid w:val="00FD59E9"/>
    <w:pPr>
      <w:tabs>
        <w:tab w:val="center" w:pos="4153"/>
        <w:tab w:val="right" w:pos="8306"/>
      </w:tabs>
    </w:pPr>
  </w:style>
  <w:style w:type="character" w:customStyle="1" w:styleId="af8">
    <w:name w:val="Нижний колонтитул Знак"/>
    <w:basedOn w:val="a0"/>
    <w:link w:val="af7"/>
    <w:uiPriority w:val="99"/>
    <w:semiHidden/>
    <w:locked/>
    <w:rsid w:val="00FD59E9"/>
    <w:rPr>
      <w:rFonts w:cs="Times New Roman"/>
      <w:sz w:val="24"/>
      <w:szCs w:val="24"/>
      <w:lang w:eastAsia="ar-SA" w:bidi="ar-SA"/>
    </w:rPr>
  </w:style>
  <w:style w:type="paragraph" w:styleId="af9">
    <w:name w:val="Document Map"/>
    <w:basedOn w:val="a"/>
    <w:link w:val="afa"/>
    <w:uiPriority w:val="99"/>
    <w:semiHidden/>
    <w:rsid w:val="00FD59E9"/>
    <w:pPr>
      <w:shd w:val="clear" w:color="auto" w:fill="000080"/>
    </w:pPr>
    <w:rPr>
      <w:rFonts w:ascii="Tahoma" w:hAnsi="Tahoma" w:cs="Tahoma"/>
    </w:rPr>
  </w:style>
  <w:style w:type="character" w:customStyle="1" w:styleId="afa">
    <w:name w:val="Схема документа Знак"/>
    <w:basedOn w:val="a0"/>
    <w:link w:val="af9"/>
    <w:uiPriority w:val="99"/>
    <w:semiHidden/>
    <w:locked/>
    <w:rsid w:val="00FD59E9"/>
    <w:rPr>
      <w:rFonts w:ascii="Tahoma" w:hAnsi="Tahoma" w:cs="Tahoma"/>
      <w:sz w:val="16"/>
      <w:szCs w:val="16"/>
      <w:lang w:eastAsia="ar-SA" w:bidi="ar-SA"/>
    </w:rPr>
  </w:style>
  <w:style w:type="paragraph" w:customStyle="1" w:styleId="ConsPlusNonformat">
    <w:name w:val="ConsPlusNonformat"/>
    <w:uiPriority w:val="99"/>
    <w:rsid w:val="00FD59E9"/>
    <w:pPr>
      <w:widowControl w:val="0"/>
    </w:pPr>
    <w:rPr>
      <w:rFonts w:ascii="Courier New" w:hAnsi="Courier New" w:cs="Courier New"/>
      <w:sz w:val="20"/>
      <w:szCs w:val="20"/>
    </w:rPr>
  </w:style>
  <w:style w:type="paragraph" w:styleId="afb">
    <w:name w:val="Plain Text"/>
    <w:basedOn w:val="a"/>
    <w:link w:val="afc"/>
    <w:uiPriority w:val="99"/>
    <w:rsid w:val="00FD59E9"/>
    <w:pPr>
      <w:suppressAutoHyphens w:val="0"/>
    </w:pPr>
    <w:rPr>
      <w:rFonts w:ascii="Courier New" w:hAnsi="Courier New" w:cs="Courier New"/>
      <w:sz w:val="20"/>
      <w:szCs w:val="20"/>
    </w:rPr>
  </w:style>
  <w:style w:type="character" w:customStyle="1" w:styleId="afc">
    <w:name w:val="Текст Знак"/>
    <w:basedOn w:val="a0"/>
    <w:link w:val="afb"/>
    <w:uiPriority w:val="99"/>
    <w:semiHidden/>
    <w:locked/>
    <w:rsid w:val="00FD59E9"/>
    <w:rPr>
      <w:rFonts w:ascii="Courier New" w:hAnsi="Courier New" w:cs="Courier New"/>
      <w:sz w:val="20"/>
      <w:szCs w:val="20"/>
      <w:lang w:eastAsia="ar-SA" w:bidi="ar-SA"/>
    </w:rPr>
  </w:style>
  <w:style w:type="paragraph" w:styleId="afd">
    <w:name w:val="caption"/>
    <w:basedOn w:val="a"/>
    <w:uiPriority w:val="99"/>
    <w:qFormat/>
    <w:rsid w:val="00FD59E9"/>
    <w:pPr>
      <w:suppressAutoHyphens w:val="0"/>
      <w:ind w:firstLine="900"/>
      <w:jc w:val="center"/>
    </w:pPr>
    <w:rPr>
      <w:sz w:val="28"/>
      <w:szCs w:val="28"/>
      <w:lang w:eastAsia="ru-RU"/>
    </w:rPr>
  </w:style>
  <w:style w:type="character" w:styleId="afe">
    <w:name w:val="annotation reference"/>
    <w:basedOn w:val="a0"/>
    <w:uiPriority w:val="99"/>
    <w:semiHidden/>
    <w:rsid w:val="00FD59E9"/>
    <w:rPr>
      <w:rFonts w:cs="Times New Roman"/>
      <w:sz w:val="16"/>
      <w:szCs w:val="16"/>
    </w:rPr>
  </w:style>
  <w:style w:type="paragraph" w:styleId="aff">
    <w:name w:val="annotation text"/>
    <w:basedOn w:val="a"/>
    <w:link w:val="aff0"/>
    <w:uiPriority w:val="99"/>
    <w:semiHidden/>
    <w:rsid w:val="00FD59E9"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semiHidden/>
    <w:locked/>
    <w:rsid w:val="00FD59E9"/>
    <w:rPr>
      <w:rFonts w:cs="Times New Roman"/>
      <w:sz w:val="20"/>
      <w:szCs w:val="20"/>
      <w:lang w:eastAsia="ar-SA" w:bidi="ar-SA"/>
    </w:rPr>
  </w:style>
  <w:style w:type="paragraph" w:customStyle="1" w:styleId="aff1">
    <w:name w:val="Стиль"/>
    <w:uiPriority w:val="99"/>
    <w:rsid w:val="00FD59E9"/>
    <w:pPr>
      <w:widowControl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uiPriority w:val="99"/>
    <w:rsid w:val="0097421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97421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table" w:styleId="aff2">
    <w:name w:val="Table Grid"/>
    <w:basedOn w:val="a1"/>
    <w:uiPriority w:val="99"/>
    <w:locked/>
    <w:rsid w:val="0027440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3">
    <w:name w:val="Цветовое выделение"/>
    <w:uiPriority w:val="99"/>
    <w:rsid w:val="005761F7"/>
    <w:rPr>
      <w:b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72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ПРИНЯТ</vt:lpstr>
    </vt:vector>
  </TitlesOfParts>
  <Company>Администрация края</Company>
  <LinksUpToDate>false</LinksUpToDate>
  <CharactersWithSpaces>3264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</dc:title>
  <dc:subject/>
  <dc:creator>User620</dc:creator>
  <cp:keywords/>
  <dc:description/>
  <cp:lastModifiedBy>user</cp:lastModifiedBy>
  <cp:revision>2</cp:revision>
  <cp:lastPrinted>2020-02-19T11:04:00Z</cp:lastPrinted>
  <dcterms:created xsi:type="dcterms:W3CDTF">2020-03-02T09:16:00Z</dcterms:created>
  <dcterms:modified xsi:type="dcterms:W3CDTF">2020-03-02T09:16:00Z</dcterms:modified>
</cp:coreProperties>
</file>