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>ПОЛТАВСКОГО СЕЛЬСКОГО ПОСЕЛЕНИЯ</w:t>
      </w: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КРАСНОАРМЕЙСКОГО РАЙОНА</w:t>
      </w: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F0533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FF0533" w:rsidRPr="00FF0533" w:rsidRDefault="00FF0533" w:rsidP="00FF0533">
      <w:pPr>
        <w:spacing w:after="0" w:line="360" w:lineRule="auto"/>
        <w:rPr>
          <w:rFonts w:ascii="Times New Roman" w:hAnsi="Times New Roman"/>
          <w:sz w:val="28"/>
          <w:szCs w:val="20"/>
          <w:lang w:eastAsia="ru-RU"/>
        </w:rPr>
      </w:pPr>
    </w:p>
    <w:p w:rsidR="00FF0533" w:rsidRPr="00FF0533" w:rsidRDefault="00FF0533" w:rsidP="00FF0533">
      <w:pPr>
        <w:spacing w:after="0" w:line="360" w:lineRule="auto"/>
        <w:rPr>
          <w:rFonts w:ascii="Times New Roman" w:hAnsi="Times New Roman"/>
          <w:sz w:val="28"/>
          <w:szCs w:val="20"/>
          <w:lang w:eastAsia="ru-RU"/>
        </w:rPr>
      </w:pPr>
      <w:r w:rsidRPr="00FF0533">
        <w:rPr>
          <w:rFonts w:ascii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08</w:t>
      </w:r>
      <w:r w:rsidRPr="00FF0533">
        <w:rPr>
          <w:rFonts w:ascii="Times New Roman" w:hAnsi="Times New Roman"/>
          <w:sz w:val="28"/>
          <w:szCs w:val="20"/>
          <w:lang w:eastAsia="ru-RU"/>
        </w:rPr>
        <w:t>.0</w:t>
      </w:r>
      <w:r>
        <w:rPr>
          <w:rFonts w:ascii="Times New Roman" w:hAnsi="Times New Roman"/>
          <w:sz w:val="28"/>
          <w:szCs w:val="20"/>
          <w:lang w:eastAsia="ru-RU"/>
        </w:rPr>
        <w:t>9</w:t>
      </w:r>
      <w:r w:rsidRPr="00FF0533">
        <w:rPr>
          <w:rFonts w:ascii="Times New Roman" w:hAnsi="Times New Roman"/>
          <w:sz w:val="28"/>
          <w:szCs w:val="20"/>
          <w:lang w:eastAsia="ru-RU"/>
        </w:rPr>
        <w:t xml:space="preserve">.2014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0"/>
          <w:lang w:eastAsia="ru-RU"/>
        </w:rPr>
        <w:t>71</w:t>
      </w:r>
      <w:r w:rsidR="00994130">
        <w:rPr>
          <w:rFonts w:ascii="Times New Roman" w:hAnsi="Times New Roman"/>
          <w:sz w:val="28"/>
          <w:szCs w:val="20"/>
          <w:lang w:eastAsia="ru-RU"/>
        </w:rPr>
        <w:t>8</w:t>
      </w:r>
    </w:p>
    <w:p w:rsidR="00FF0533" w:rsidRPr="00FF0533" w:rsidRDefault="00FF0533" w:rsidP="00FF053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533">
        <w:rPr>
          <w:rFonts w:ascii="Times New Roman" w:hAnsi="Times New Roman"/>
          <w:sz w:val="24"/>
          <w:szCs w:val="24"/>
          <w:lang w:eastAsia="ru-RU"/>
        </w:rPr>
        <w:t>станица Полтавская</w:t>
      </w:r>
    </w:p>
    <w:p w:rsidR="00FF0533" w:rsidRPr="00FF0533" w:rsidRDefault="00FF0533" w:rsidP="00FF0533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C759B5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759B5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</w:t>
      </w:r>
    </w:p>
    <w:p w:rsidR="00C759B5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 (ордера) на проведение зе</w:t>
      </w:r>
      <w:r w:rsidRPr="001759AA">
        <w:rPr>
          <w:rFonts w:ascii="Times New Roman" w:hAnsi="Times New Roman"/>
          <w:b/>
          <w:sz w:val="28"/>
          <w:szCs w:val="28"/>
        </w:rPr>
        <w:t>м</w:t>
      </w:r>
      <w:r w:rsidRPr="001759AA">
        <w:rPr>
          <w:rFonts w:ascii="Times New Roman" w:hAnsi="Times New Roman"/>
          <w:b/>
          <w:sz w:val="28"/>
          <w:szCs w:val="28"/>
        </w:rPr>
        <w:t xml:space="preserve">ляных работ на </w:t>
      </w:r>
    </w:p>
    <w:p w:rsidR="00FF0533" w:rsidRPr="001759AA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>территории общего пользования»</w:t>
      </w:r>
    </w:p>
    <w:p w:rsidR="00FF0533" w:rsidRDefault="00FF0533" w:rsidP="00FF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533" w:rsidRPr="00FF0533" w:rsidRDefault="00FF0533" w:rsidP="00FF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0533" w:rsidRDefault="00FF0533" w:rsidP="00FF0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53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FF0533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FF0533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 w:rsidRPr="00FF0533">
        <w:rPr>
          <w:rFonts w:ascii="Times New Roman" w:hAnsi="Times New Roman"/>
          <w:sz w:val="28"/>
          <w:szCs w:val="28"/>
          <w:lang w:eastAsia="ru-RU"/>
        </w:rPr>
        <w:t>р</w:t>
      </w:r>
      <w:r w:rsidRPr="00FF0533">
        <w:rPr>
          <w:rFonts w:ascii="Times New Roman" w:hAnsi="Times New Roman"/>
          <w:sz w:val="28"/>
          <w:szCs w:val="28"/>
          <w:lang w:eastAsia="ru-RU"/>
        </w:rPr>
        <w:t>мейского района от  8 августа 2014 года № 624 «</w:t>
      </w:r>
      <w:hyperlink r:id="rId9" w:history="1">
        <w:r w:rsidRPr="00FF0533">
          <w:rPr>
            <w:rFonts w:ascii="Times New Roman" w:hAnsi="Times New Roman"/>
            <w:sz w:val="28"/>
            <w:szCs w:val="28"/>
            <w:lang w:eastAsia="ru-RU"/>
          </w:rPr>
          <w:t>Об утверждении Порядка ра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з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работки и утверждения административных регламентов исполнения муниц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FF0533">
        <w:rPr>
          <w:rFonts w:ascii="Times New Roman" w:hAnsi="Times New Roman"/>
          <w:sz w:val="28"/>
          <w:szCs w:val="28"/>
          <w:lang w:eastAsia="ru-RU"/>
        </w:rPr>
        <w:t>»,  администрация Полтавского сельского поселения 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D25634" w:rsidRDefault="00D25634" w:rsidP="006E4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 «Выдача разрешения (ордера) на проведение земляных работ на территории общего пользования</w:t>
      </w:r>
      <w:r w:rsidRPr="001759AA">
        <w:rPr>
          <w:rFonts w:ascii="Times New Roman" w:hAnsi="Times New Roman"/>
          <w:b/>
          <w:sz w:val="28"/>
          <w:szCs w:val="28"/>
        </w:rPr>
        <w:t xml:space="preserve">» </w:t>
      </w:r>
      <w:r w:rsidRPr="001759A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B4600" w:rsidRPr="003B4600" w:rsidRDefault="003B4600" w:rsidP="006E475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0"/>
          <w:lang w:eastAsia="ru-RU"/>
        </w:rPr>
        <w:t xml:space="preserve">        2. Постановление администрации Полтавского сельского поселения Красноармейского района от 2 июля 201</w:t>
      </w:r>
      <w:r w:rsidR="007F5550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 xml:space="preserve"> года № 546 « </w:t>
      </w:r>
      <w:r w:rsidRPr="003B4600">
        <w:rPr>
          <w:rFonts w:ascii="Times New Roman" w:hAnsi="Times New Roman"/>
          <w:sz w:val="28"/>
          <w:szCs w:val="20"/>
          <w:lang w:eastAsia="ru-RU"/>
        </w:rPr>
        <w:t>Об утверждении а</w:t>
      </w:r>
      <w:r w:rsidRPr="003B4600">
        <w:rPr>
          <w:rFonts w:ascii="Times New Roman" w:hAnsi="Times New Roman"/>
          <w:sz w:val="28"/>
          <w:szCs w:val="20"/>
          <w:lang w:eastAsia="ru-RU"/>
        </w:rPr>
        <w:t>д</w:t>
      </w:r>
      <w:r w:rsidRPr="003B4600">
        <w:rPr>
          <w:rFonts w:ascii="Times New Roman" w:hAnsi="Times New Roman"/>
          <w:sz w:val="28"/>
          <w:szCs w:val="20"/>
          <w:lang w:eastAsia="ru-RU"/>
        </w:rPr>
        <w:t>министративного регламентаадминистрации Полтавского сельского посел</w:t>
      </w:r>
      <w:r w:rsidRPr="003B4600">
        <w:rPr>
          <w:rFonts w:ascii="Times New Roman" w:hAnsi="Times New Roman"/>
          <w:sz w:val="28"/>
          <w:szCs w:val="20"/>
          <w:lang w:eastAsia="ru-RU"/>
        </w:rPr>
        <w:t>е</w:t>
      </w:r>
      <w:r w:rsidRPr="003B4600">
        <w:rPr>
          <w:rFonts w:ascii="Times New Roman" w:hAnsi="Times New Roman"/>
          <w:sz w:val="28"/>
          <w:szCs w:val="20"/>
          <w:lang w:eastAsia="ru-RU"/>
        </w:rPr>
        <w:t>ния Красноармейского района по предоставлениюмуниципальной услуги «Выдача разрешения (ордера) на производство работ, связанных с разрытием территории общего пользования</w:t>
      </w:r>
      <w:r w:rsidRPr="003B4600">
        <w:rPr>
          <w:rFonts w:ascii="Times New Roman" w:hAnsi="Times New Roman"/>
          <w:b/>
          <w:sz w:val="28"/>
          <w:szCs w:val="20"/>
          <w:lang w:eastAsia="ru-RU"/>
        </w:rPr>
        <w:t>»</w:t>
      </w:r>
      <w:r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FF0533" w:rsidRPr="00FF0533" w:rsidRDefault="00D25634" w:rsidP="006E4758">
      <w:pPr>
        <w:pStyle w:val="ad"/>
        <w:tabs>
          <w:tab w:val="left" w:pos="-284"/>
        </w:tabs>
        <w:jc w:val="both"/>
        <w:rPr>
          <w:sz w:val="28"/>
          <w:szCs w:val="28"/>
          <w:lang w:eastAsia="ru-RU"/>
        </w:rPr>
      </w:pPr>
      <w:r w:rsidRPr="001759AA">
        <w:rPr>
          <w:sz w:val="28"/>
          <w:szCs w:val="28"/>
        </w:rPr>
        <w:tab/>
      </w:r>
      <w:r w:rsidR="003B4600">
        <w:rPr>
          <w:sz w:val="28"/>
          <w:szCs w:val="28"/>
        </w:rPr>
        <w:t>3</w:t>
      </w:r>
      <w:r w:rsidR="00FF0533" w:rsidRPr="00FF0533">
        <w:rPr>
          <w:sz w:val="28"/>
          <w:szCs w:val="28"/>
          <w:lang w:eastAsia="ru-RU"/>
        </w:rPr>
        <w:t>. Контроль за выполнением настоящего постановления оставляю за с</w:t>
      </w:r>
      <w:r w:rsidR="00FF0533" w:rsidRPr="00FF0533">
        <w:rPr>
          <w:sz w:val="28"/>
          <w:szCs w:val="28"/>
          <w:lang w:eastAsia="ru-RU"/>
        </w:rPr>
        <w:t>о</w:t>
      </w:r>
      <w:r w:rsidR="00FF0533" w:rsidRPr="00FF0533">
        <w:rPr>
          <w:sz w:val="28"/>
          <w:szCs w:val="28"/>
          <w:lang w:eastAsia="ru-RU"/>
        </w:rPr>
        <w:t>бой.</w:t>
      </w:r>
    </w:p>
    <w:p w:rsidR="00D25634" w:rsidRPr="00FF0533" w:rsidRDefault="006E4758" w:rsidP="00FF053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B4600">
        <w:rPr>
          <w:rFonts w:ascii="Times New Roman" w:hAnsi="Times New Roman"/>
          <w:sz w:val="28"/>
          <w:szCs w:val="28"/>
          <w:lang w:eastAsia="ru-RU"/>
        </w:rPr>
        <w:t>4</w:t>
      </w:r>
      <w:r w:rsidR="00FF0533" w:rsidRPr="00FF0533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обнародования</w:t>
      </w:r>
    </w:p>
    <w:p w:rsidR="00D25634" w:rsidRPr="00FF0533" w:rsidRDefault="00D25634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533" w:rsidRPr="001759AA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533" w:rsidRPr="001759AA" w:rsidRDefault="00FF0533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634" w:rsidRPr="001759AA" w:rsidRDefault="00FF0533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D25634" w:rsidRPr="001759AA" w:rsidRDefault="00FF0533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Полтавского </w:t>
      </w:r>
      <w:r w:rsidR="00D25634" w:rsidRPr="001759A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25634" w:rsidRPr="001759AA" w:rsidRDefault="00D25634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Красноармейского района</w:t>
      </w:r>
      <w:r w:rsidRPr="001759AA">
        <w:rPr>
          <w:rFonts w:ascii="Times New Roman" w:hAnsi="Times New Roman"/>
          <w:sz w:val="28"/>
          <w:szCs w:val="28"/>
        </w:rPr>
        <w:tab/>
      </w:r>
      <w:r w:rsidR="006E475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759AA">
        <w:rPr>
          <w:rFonts w:ascii="Times New Roman" w:hAnsi="Times New Roman"/>
          <w:sz w:val="28"/>
          <w:szCs w:val="28"/>
        </w:rPr>
        <w:t>Л.</w:t>
      </w:r>
      <w:r w:rsidR="00FF0533">
        <w:rPr>
          <w:rFonts w:ascii="Times New Roman" w:hAnsi="Times New Roman"/>
          <w:sz w:val="28"/>
          <w:szCs w:val="28"/>
        </w:rPr>
        <w:t>М.Кузнецова</w:t>
      </w:r>
    </w:p>
    <w:p w:rsidR="00D25634" w:rsidRPr="001759AA" w:rsidRDefault="00D25634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533" w:rsidRDefault="00FF0533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600" w:rsidRPr="001759AA" w:rsidRDefault="003B4600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</w:t>
      </w: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УТВЕРЖДЁН</w:t>
      </w: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5828" w:rsidRPr="001759AA" w:rsidRDefault="00FF0533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F0533">
        <w:rPr>
          <w:rFonts w:ascii="Times New Roman" w:hAnsi="Times New Roman"/>
          <w:sz w:val="28"/>
          <w:szCs w:val="28"/>
        </w:rPr>
        <w:t xml:space="preserve">Полтавского </w:t>
      </w:r>
      <w:r w:rsidR="000D5828" w:rsidRPr="00FF0533">
        <w:rPr>
          <w:rFonts w:ascii="Times New Roman" w:hAnsi="Times New Roman"/>
          <w:sz w:val="28"/>
          <w:szCs w:val="28"/>
        </w:rPr>
        <w:t>сельского поселения</w:t>
      </w: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D25634" w:rsidRPr="001759AA" w:rsidRDefault="000D5828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FF0533">
        <w:rPr>
          <w:rFonts w:ascii="Times New Roman" w:hAnsi="Times New Roman"/>
          <w:sz w:val="28"/>
          <w:szCs w:val="28"/>
        </w:rPr>
        <w:t>08</w:t>
      </w:r>
      <w:r w:rsidRPr="001759AA">
        <w:rPr>
          <w:rFonts w:ascii="Times New Roman" w:hAnsi="Times New Roman"/>
          <w:sz w:val="28"/>
          <w:szCs w:val="28"/>
        </w:rPr>
        <w:t>.0</w:t>
      </w:r>
      <w:r w:rsidR="00FF0533">
        <w:rPr>
          <w:rFonts w:ascii="Times New Roman" w:hAnsi="Times New Roman"/>
          <w:sz w:val="28"/>
          <w:szCs w:val="28"/>
        </w:rPr>
        <w:t>9</w:t>
      </w:r>
      <w:r w:rsidRPr="001759AA">
        <w:rPr>
          <w:rFonts w:ascii="Times New Roman" w:hAnsi="Times New Roman"/>
          <w:sz w:val="28"/>
          <w:szCs w:val="28"/>
        </w:rPr>
        <w:t xml:space="preserve">.2014 г. № </w:t>
      </w:r>
      <w:r w:rsidR="00FF0533">
        <w:rPr>
          <w:rFonts w:ascii="Times New Roman" w:hAnsi="Times New Roman"/>
          <w:sz w:val="28"/>
          <w:szCs w:val="28"/>
        </w:rPr>
        <w:t>71</w:t>
      </w:r>
      <w:r w:rsidR="00994130">
        <w:rPr>
          <w:rFonts w:ascii="Times New Roman" w:hAnsi="Times New Roman"/>
          <w:sz w:val="28"/>
          <w:szCs w:val="28"/>
        </w:rPr>
        <w:t>8</w:t>
      </w:r>
    </w:p>
    <w:p w:rsidR="007B29B2" w:rsidRPr="001759AA" w:rsidRDefault="007B29B2" w:rsidP="00175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E3C" w:rsidRPr="001759AA" w:rsidRDefault="00943E3C" w:rsidP="00175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634" w:rsidRPr="00B93DDF" w:rsidRDefault="00D2563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D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7B29B2" w:rsidRPr="00B93DDF" w:rsidRDefault="00D2563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D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разрешения (ордера) </w:t>
      </w:r>
    </w:p>
    <w:p w:rsidR="00D25634" w:rsidRPr="00B93DDF" w:rsidRDefault="00D2563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DF">
        <w:rPr>
          <w:rFonts w:ascii="Times New Roman" w:hAnsi="Times New Roman"/>
          <w:b/>
          <w:sz w:val="28"/>
          <w:szCs w:val="28"/>
        </w:rPr>
        <w:t>на проведение земляных работ на территории общего пользования»</w:t>
      </w:r>
    </w:p>
    <w:p w:rsidR="00D25634" w:rsidRPr="00B93DDF" w:rsidRDefault="00D25634" w:rsidP="00175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634" w:rsidRPr="001759AA" w:rsidRDefault="000D5828" w:rsidP="001759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25634" w:rsidRPr="001759AA" w:rsidRDefault="00D25634" w:rsidP="001759A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1.1. Административный регламент предоставления</w:t>
      </w:r>
      <w:r w:rsidR="006D0E6D">
        <w:rPr>
          <w:rFonts w:ascii="Times New Roman" w:hAnsi="Times New Roman"/>
          <w:sz w:val="28"/>
          <w:szCs w:val="28"/>
        </w:rPr>
        <w:t xml:space="preserve"> администрацией Полтавского сельского поселения Красноармейского района ( далее - Админ</w:t>
      </w:r>
      <w:r w:rsidR="006D0E6D">
        <w:rPr>
          <w:rFonts w:ascii="Times New Roman" w:hAnsi="Times New Roman"/>
          <w:sz w:val="28"/>
          <w:szCs w:val="28"/>
        </w:rPr>
        <w:t>и</w:t>
      </w:r>
      <w:r w:rsidR="006D0E6D">
        <w:rPr>
          <w:rFonts w:ascii="Times New Roman" w:hAnsi="Times New Roman"/>
          <w:sz w:val="28"/>
          <w:szCs w:val="28"/>
        </w:rPr>
        <w:t>страция)</w:t>
      </w:r>
      <w:r w:rsidRPr="001759AA">
        <w:rPr>
          <w:rFonts w:ascii="Times New Roman" w:hAnsi="Times New Roman"/>
          <w:sz w:val="28"/>
          <w:szCs w:val="28"/>
        </w:rPr>
        <w:t xml:space="preserve"> муниципальной услуги «Выдача разрешения (ордера) на проведение земляных работ на территории общего пользования» (далее – Администрати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ный регламент) разработан в целях повышения качества предоставления м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ниципальной услуги «Выдача разрешения (ордера) на проведение земляных работ на территории общего пользования» (далее – муниципальная услуга), создания комфортных условий для получателей муниципальной услуги, и о</w:t>
      </w:r>
      <w:r w:rsidRPr="001759AA">
        <w:rPr>
          <w:rFonts w:ascii="Times New Roman" w:hAnsi="Times New Roman"/>
          <w:sz w:val="28"/>
          <w:szCs w:val="28"/>
        </w:rPr>
        <w:t>п</w:t>
      </w:r>
      <w:r w:rsidRPr="001759AA">
        <w:rPr>
          <w:rFonts w:ascii="Times New Roman" w:hAnsi="Times New Roman"/>
          <w:sz w:val="28"/>
          <w:szCs w:val="28"/>
        </w:rPr>
        <w:t>ределяет сроки и последовательность действий (административные процед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 xml:space="preserve">ры) при предоставлении муниципальной услуги. </w:t>
      </w:r>
    </w:p>
    <w:p w:rsidR="00D25634" w:rsidRPr="001759AA" w:rsidRDefault="00D25634" w:rsidP="001759AA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Получателями муниципальной услуги являются  индивидуальные предприниматели, физические  и юридические лица, выполняющие на территории общего пользования</w:t>
      </w:r>
      <w:r w:rsidR="006D0E6D">
        <w:rPr>
          <w:rFonts w:ascii="Times New Roman" w:hAnsi="Times New Roman"/>
          <w:sz w:val="28"/>
          <w:szCs w:val="28"/>
        </w:rPr>
        <w:t xml:space="preserve"> Полтавского сельского поселения </w:t>
      </w:r>
      <w:r w:rsidR="006D0E6D" w:rsidRPr="006D0E6D">
        <w:rPr>
          <w:rFonts w:ascii="Times New Roman" w:hAnsi="Times New Roman"/>
          <w:sz w:val="28"/>
          <w:szCs w:val="28"/>
        </w:rPr>
        <w:t>с</w:t>
      </w:r>
      <w:r w:rsidRPr="006D0E6D">
        <w:rPr>
          <w:rFonts w:ascii="Times New Roman" w:hAnsi="Times New Roman"/>
          <w:sz w:val="28"/>
          <w:szCs w:val="28"/>
        </w:rPr>
        <w:t xml:space="preserve">троительство  и осуществляющие ремонт и эксплуатацию наземных и подземных сетей и сооружений, дорожных покрытий, и  обратившиеся в </w:t>
      </w:r>
      <w:r w:rsidR="006D0E6D" w:rsidRPr="006D0E6D">
        <w:rPr>
          <w:rFonts w:ascii="Times New Roman" w:hAnsi="Times New Roman"/>
          <w:sz w:val="28"/>
          <w:szCs w:val="28"/>
        </w:rPr>
        <w:t>Администраци</w:t>
      </w:r>
      <w:r w:rsidR="006D0E6D">
        <w:rPr>
          <w:rFonts w:ascii="Times New Roman" w:hAnsi="Times New Roman"/>
          <w:sz w:val="28"/>
          <w:szCs w:val="28"/>
        </w:rPr>
        <w:t>ю</w:t>
      </w:r>
      <w:r w:rsidRPr="006D0E6D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 xml:space="preserve"> письменным заявлением о предоставлении муниципальной услуги (далее – Заявитель).</w:t>
      </w:r>
    </w:p>
    <w:p w:rsidR="00943E3C" w:rsidRPr="001759AA" w:rsidRDefault="00943E3C" w:rsidP="00175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услуги.</w:t>
      </w:r>
    </w:p>
    <w:p w:rsidR="00943E3C" w:rsidRPr="001759AA" w:rsidRDefault="00943E3C" w:rsidP="001759AA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1.3.1. Информация о местах нахождения, электронных адресах, телеф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нах и графике работы структурных подразделений администрации  и прочих органов, участвующих в предоставлении муниципальной услуги.</w:t>
      </w:r>
    </w:p>
    <w:p w:rsidR="00630122" w:rsidRPr="001759AA" w:rsidRDefault="00630122" w:rsidP="001759AA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2126"/>
        <w:gridCol w:w="42"/>
        <w:gridCol w:w="1801"/>
        <w:gridCol w:w="42"/>
        <w:gridCol w:w="167"/>
        <w:gridCol w:w="2007"/>
        <w:gridCol w:w="52"/>
        <w:gridCol w:w="1082"/>
        <w:gridCol w:w="43"/>
        <w:gridCol w:w="9"/>
        <w:gridCol w:w="1985"/>
      </w:tblGrid>
      <w:tr w:rsidR="00D25634" w:rsidRPr="001759AA" w:rsidTr="00630122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34" w:rsidRPr="000E0001" w:rsidRDefault="00D25634" w:rsidP="0017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Адрес приема граждан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ind w:left="-151" w:firstLine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Телефо-ны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ind w:right="175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Адреса эле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к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тронной почты и сайта</w:t>
            </w:r>
          </w:p>
        </w:tc>
      </w:tr>
      <w:tr w:rsidR="00D25634" w:rsidRPr="001759AA" w:rsidTr="00630122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ind w:left="60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5634" w:rsidRPr="001759AA" w:rsidTr="00630122">
        <w:trPr>
          <w:trHeight w:val="445"/>
        </w:trPr>
        <w:tc>
          <w:tcPr>
            <w:tcW w:w="99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0E0001" w:rsidRPr="001759AA" w:rsidTr="00B23E99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Отдел ЖКХ и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Полтавского 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ния (далее 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дел)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001" w:rsidRPr="000E0001" w:rsidRDefault="000E0001" w:rsidP="00697BBA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353800 Краснодарский край,</w:t>
            </w:r>
          </w:p>
          <w:p w:rsidR="000E0001" w:rsidRPr="000E0001" w:rsidRDefault="000E0001" w:rsidP="00697BBA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Красноармейский район, станица Полтавская, ул. Красная, 120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с 8.00 до 17.00;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перерыв на обед: 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с 12.00 до 13.00;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приемные дни – пятница. 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дни: суббота, воскрес</w:t>
            </w: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нье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тел. </w:t>
            </w:r>
          </w:p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(86165) 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3-28-22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01" w:rsidRPr="000E0001" w:rsidRDefault="00A83B56" w:rsidP="00697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hyperlink r:id="rId10" w:history="1"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poltadm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list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E0001" w:rsidRPr="000E0001" w:rsidRDefault="000E0001" w:rsidP="00697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0E0001" w:rsidRPr="000E0001" w:rsidRDefault="000E0001" w:rsidP="00697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www.poltavadm.ru</w:t>
            </w:r>
          </w:p>
        </w:tc>
      </w:tr>
      <w:tr w:rsidR="000E0001" w:rsidRPr="001759AA" w:rsidTr="00B85E38">
        <w:tblPrEx>
          <w:tblLook w:val="00A0"/>
        </w:tblPrEx>
        <w:trPr>
          <w:trHeight w:val="4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ind w:firstLine="8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ждение муниц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вания Красноа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мейский район "Многофункци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нальный центр по предоставлению государственных и муниципальных услуг" (далее – МФЦ)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353800 Кра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нодарский край,</w:t>
            </w:r>
          </w:p>
          <w:p w:rsidR="000E0001" w:rsidRPr="000E0001" w:rsidRDefault="000E0001" w:rsidP="001759AA">
            <w:pPr>
              <w:pStyle w:val="ac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Красноарме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ский район,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станица По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л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тавская, 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ул. Просвещ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ния, 107 А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понедельник, ср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да, четверг с 8.00 до 17.00,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без перерыва на обед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вторник– 8.00 до 20.00,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пятница - суббота с 8.00 до 13.00,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без перерыва на обед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(86165)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4-08-97,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4-08-69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(факс)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mfc.krasnarm@ mail.ru</w:t>
            </w:r>
          </w:p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://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krasnarm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.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-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.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0001" w:rsidRPr="001759AA" w:rsidTr="00630122">
        <w:trPr>
          <w:trHeight w:val="331"/>
        </w:trPr>
        <w:tc>
          <w:tcPr>
            <w:tcW w:w="99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Органы, участвующие в предоставлении услуги</w:t>
            </w:r>
          </w:p>
        </w:tc>
      </w:tr>
      <w:tr w:rsidR="000E0001" w:rsidRPr="001759AA" w:rsidTr="00B1146A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Общий отдел 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д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министрации Ст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роджерелиевского сельского посел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ния (далее общий отдел)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r w:rsidRPr="000E0001">
              <w:rPr>
                <w:rFonts w:eastAsia="Arial Unicode MS"/>
                <w:kern w:val="1"/>
              </w:rPr>
              <w:t>353800 Краснодарский край,</w:t>
            </w:r>
          </w:p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r w:rsidRPr="000E0001">
              <w:rPr>
                <w:rFonts w:eastAsia="Arial Unicode MS"/>
                <w:kern w:val="1"/>
              </w:rPr>
              <w:t>Красноармейский район, станица Полтавская, ул. Красная, 120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 xml:space="preserve">понедельник – четверг, 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с 8.00 до 16.00;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 xml:space="preserve">перерыв на обед: 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с 12.00 до 13.00.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не приемный день - пятница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выходные дни: суббота, воскр</w:t>
            </w:r>
            <w:r w:rsidRPr="000E0001">
              <w:t>е</w:t>
            </w:r>
            <w:r w:rsidRPr="000E0001">
              <w:t>сенье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(86165)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3-38-42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(тел., факс)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01" w:rsidRPr="000E0001" w:rsidRDefault="00A83B56" w:rsidP="000E00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hyperlink r:id="rId11" w:history="1"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  <w:lang w:val="en-US"/>
                </w:rPr>
                <w:t>poltadm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</w:rPr>
                <w:t>@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  <w:lang w:val="en-US"/>
                </w:rPr>
                <w:t>list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</w:rPr>
                <w:t>.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  <w:lang w:val="en-US"/>
                </w:rPr>
                <w:t>ru</w:t>
              </w:r>
            </w:hyperlink>
          </w:p>
          <w:p w:rsidR="000E0001" w:rsidRPr="000E0001" w:rsidRDefault="000E0001" w:rsidP="000E00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</w:p>
          <w:p w:rsidR="000E0001" w:rsidRPr="000E0001" w:rsidRDefault="000E0001" w:rsidP="000E00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r w:rsidRPr="000E0001">
              <w:rPr>
                <w:rFonts w:eastAsia="Arial Unicode MS"/>
                <w:kern w:val="1"/>
              </w:rPr>
              <w:t>www.poltavadm.ru</w:t>
            </w:r>
          </w:p>
        </w:tc>
      </w:tr>
      <w:tr w:rsidR="000E0001" w:rsidRPr="001759AA" w:rsidTr="00B9584D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  <w:tc>
          <w:tcPr>
            <w:tcW w:w="7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 xml:space="preserve">информация находится непосредственно на стенде МФЦ 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 Порядок получения информации заявителями по вопросам пр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доставления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занных услуг, в том числе с использованием федеральной государственной информационной системы «Единый портал государственных и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ных услуг (функций)».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 xml:space="preserve">ле о месте нахождения и графике работы администрации, предоставляющем </w:t>
      </w:r>
      <w:r w:rsidRPr="001759AA">
        <w:rPr>
          <w:rFonts w:ascii="Times New Roman" w:hAnsi="Times New Roman"/>
          <w:sz w:val="28"/>
          <w:szCs w:val="28"/>
        </w:rPr>
        <w:lastRenderedPageBreak/>
        <w:t>муниципальную услугу, а так же о месте нахождении участвующих в предо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 xml:space="preserve">тавлении услуги организаций осуществляется: 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1.3.2.1. В муниципальном бюджетном учреждении муниципального образования Красноармейский район «Многофункциональный центр по пр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доставлению государственных и муниципальных услуг Красноармейского района» (далее - МФЦ):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 личном обращении;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посредством Интернет-сайта – www.e-mfc.krasnarm.ru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 использованием телефонной связи.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1.3.2.2. В администрации Полтавского сельского поселения: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при личном обращении;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официальном сайте админ</w:t>
      </w:r>
      <w:r w:rsidRPr="000E0001">
        <w:rPr>
          <w:rFonts w:ascii="Times New Roman" w:hAnsi="Times New Roman"/>
          <w:sz w:val="28"/>
          <w:szCs w:val="28"/>
          <w:lang w:eastAsia="ru-RU"/>
        </w:rPr>
        <w:t>и</w:t>
      </w:r>
      <w:r w:rsidRPr="000E0001">
        <w:rPr>
          <w:rFonts w:ascii="Times New Roman" w:hAnsi="Times New Roman"/>
          <w:sz w:val="28"/>
          <w:szCs w:val="28"/>
          <w:lang w:eastAsia="ru-RU"/>
        </w:rPr>
        <w:t xml:space="preserve">страции, адрес официального сайта - </w:t>
      </w:r>
      <w:hyperlink r:id="rId12" w:history="1">
        <w:r w:rsidRPr="000E0001">
          <w:rPr>
            <w:rFonts w:ascii="Times New Roman" w:hAnsi="Times New Roman"/>
            <w:sz w:val="28"/>
            <w:szCs w:val="28"/>
            <w:lang w:eastAsia="ru-RU"/>
          </w:rPr>
          <w:t>www.poltavadm.ru</w:t>
        </w:r>
      </w:hyperlink>
      <w:r w:rsidRPr="000E0001">
        <w:rPr>
          <w:rFonts w:ascii="Times New Roman" w:hAnsi="Times New Roman"/>
          <w:sz w:val="28"/>
          <w:szCs w:val="28"/>
          <w:lang w:eastAsia="ru-RU"/>
        </w:rPr>
        <w:t>;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с использованием телефонной связи.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1.3.2.3. Посредством размещения информационных стендов в МФЦ.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1.3.2.4. На Едином портале государственных и муниципальных услуг Краснодарского края (</w:t>
      </w:r>
      <w:hyperlink r:id="rId13" w:history="1">
        <w:r w:rsidRPr="001759AA">
          <w:rPr>
            <w:rStyle w:val="a4"/>
            <w:rFonts w:ascii="Times New Roman" w:hAnsi="Times New Roman"/>
            <w:color w:val="auto"/>
            <w:sz w:val="28"/>
            <w:szCs w:val="28"/>
          </w:rPr>
          <w:t>http://pgu.krasnodar.ru</w:t>
        </w:r>
      </w:hyperlink>
      <w:r w:rsidRPr="001759AA">
        <w:rPr>
          <w:rFonts w:ascii="Times New Roman" w:hAnsi="Times New Roman"/>
          <w:sz w:val="28"/>
          <w:szCs w:val="28"/>
        </w:rPr>
        <w:t>).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 xml:space="preserve">ректно и внимательно относится  к заявителям. 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именовании учреждения. При консультировании по телефону работник до</w:t>
      </w:r>
      <w:r w:rsidRPr="001759AA">
        <w:rPr>
          <w:rFonts w:ascii="Times New Roman" w:hAnsi="Times New Roman"/>
          <w:sz w:val="28"/>
          <w:szCs w:val="28"/>
        </w:rPr>
        <w:t>л</w:t>
      </w:r>
      <w:r w:rsidRPr="001759AA">
        <w:rPr>
          <w:rFonts w:ascii="Times New Roman" w:hAnsi="Times New Roman"/>
          <w:sz w:val="28"/>
          <w:szCs w:val="28"/>
        </w:rPr>
        <w:t>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Если работник не может ответить на вопрос самостоятельно, либо по</w:t>
      </w:r>
      <w:r w:rsidRPr="001759AA">
        <w:rPr>
          <w:rFonts w:ascii="Times New Roman" w:hAnsi="Times New Roman"/>
          <w:sz w:val="28"/>
          <w:szCs w:val="28"/>
        </w:rPr>
        <w:t>д</w:t>
      </w:r>
      <w:r w:rsidRPr="001759AA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</w:t>
      </w:r>
      <w:r w:rsidRPr="001759AA">
        <w:rPr>
          <w:rFonts w:ascii="Times New Roman" w:hAnsi="Times New Roman"/>
          <w:sz w:val="28"/>
          <w:szCs w:val="28"/>
        </w:rPr>
        <w:t>б</w:t>
      </w:r>
      <w:r w:rsidRPr="001759AA">
        <w:rPr>
          <w:rFonts w:ascii="Times New Roman" w:hAnsi="Times New Roman"/>
          <w:sz w:val="28"/>
          <w:szCs w:val="28"/>
        </w:rPr>
        <w:t>ратившемуся лицу обратиться письменно, либо назначить другое удобное для заинтересованного лица время для получения информации.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</w:t>
      </w:r>
      <w:r w:rsidRPr="001759AA">
        <w:rPr>
          <w:rFonts w:ascii="Times New Roman" w:hAnsi="Times New Roman"/>
          <w:sz w:val="28"/>
          <w:szCs w:val="28"/>
        </w:rPr>
        <w:t>н</w:t>
      </w:r>
      <w:r w:rsidRPr="001759AA">
        <w:rPr>
          <w:rFonts w:ascii="Times New Roman" w:hAnsi="Times New Roman"/>
          <w:sz w:val="28"/>
          <w:szCs w:val="28"/>
        </w:rPr>
        <w:t>ной почты заявителя и должно содержать чёткий ответ на поставленные в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просы.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1.4. Информационные стенды, размещённые в МФЦ, должны соде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жать: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режим работы, адреса МФЦ, структурного подразделения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ции, предоставляющего муниципальную услугу;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официального сайта администрации, адреса электронной почты структурного подразделения администрации, предоставляющего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ную услугу;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почтовые адреса, телефоны, фамилии руководителей МФЦ и структу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ного подразделения администрации, предоставляющего муниципальную усл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образцы запросов о предоставлении муниципальной услуги и образцы заполнения таких запросов;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основания для отказа в приёме документов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услуги, в предоставлении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предоставляющей муниципальную услугу, а также их должностных лиц и муниципальных служащих;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Такая же информация размещается на официальном сайте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 xml:space="preserve">ции </w:t>
      </w:r>
      <w:r w:rsidRPr="000E0001">
        <w:rPr>
          <w:rFonts w:ascii="Times New Roman" w:hAnsi="Times New Roman"/>
          <w:sz w:val="28"/>
          <w:szCs w:val="28"/>
        </w:rPr>
        <w:t>www.poltavadm.ru,</w:t>
      </w:r>
      <w:r w:rsidRPr="001759AA">
        <w:rPr>
          <w:rFonts w:ascii="Times New Roman" w:hAnsi="Times New Roman"/>
          <w:sz w:val="28"/>
          <w:szCs w:val="28"/>
        </w:rPr>
        <w:t xml:space="preserve"> сайте МФЦ, на Едином портале государственных и муниципальных услуг Краснодарского края (http://pgu.krasnodar.ru).</w:t>
      </w:r>
    </w:p>
    <w:p w:rsidR="002E066D" w:rsidRPr="001759AA" w:rsidRDefault="002E066D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A2D72" w:rsidRPr="001759AA" w:rsidRDefault="00AA2D72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ab/>
        <w:t>2.1. Наименование муниципальной услуги – «Выдача разрешения (орд</w:t>
      </w:r>
      <w:r w:rsidRPr="001759AA">
        <w:rPr>
          <w:rStyle w:val="13"/>
          <w:rFonts w:ascii="Times New Roman" w:hAnsi="Times New Roman"/>
          <w:sz w:val="28"/>
          <w:szCs w:val="28"/>
        </w:rPr>
        <w:t>е</w:t>
      </w:r>
      <w:r w:rsidRPr="001759AA">
        <w:rPr>
          <w:rStyle w:val="13"/>
          <w:rFonts w:ascii="Times New Roman" w:hAnsi="Times New Roman"/>
          <w:sz w:val="28"/>
          <w:szCs w:val="28"/>
        </w:rPr>
        <w:t>ра)</w:t>
      </w:r>
      <w:r w:rsidRPr="001759AA"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муниципального образов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ния»</w:t>
      </w:r>
      <w:r w:rsidRPr="001759AA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         2.2. </w:t>
      </w:r>
      <w:r w:rsidR="00A128B8" w:rsidRPr="001759AA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4B7E44">
        <w:rPr>
          <w:rFonts w:ascii="Times New Roman" w:hAnsi="Times New Roman"/>
          <w:sz w:val="28"/>
          <w:szCs w:val="28"/>
        </w:rPr>
        <w:t>А</w:t>
      </w:r>
      <w:r w:rsidR="00A128B8" w:rsidRPr="001759AA">
        <w:rPr>
          <w:rFonts w:ascii="Times New Roman" w:hAnsi="Times New Roman"/>
          <w:sz w:val="28"/>
          <w:szCs w:val="28"/>
        </w:rPr>
        <w:t>дминистрация через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>стру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>к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 xml:space="preserve">турное подразделение - </w:t>
      </w:r>
      <w:r w:rsidRPr="001759AA">
        <w:rPr>
          <w:rStyle w:val="13"/>
          <w:rFonts w:ascii="Times New Roman" w:hAnsi="Times New Roman"/>
          <w:sz w:val="28"/>
          <w:szCs w:val="28"/>
        </w:rPr>
        <w:t>отдел ЖКХ и благоустройства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 xml:space="preserve"> (далее - </w:t>
      </w:r>
      <w:r w:rsidR="004B7E44">
        <w:rPr>
          <w:rStyle w:val="13"/>
          <w:rFonts w:ascii="Times New Roman" w:hAnsi="Times New Roman"/>
          <w:sz w:val="28"/>
          <w:szCs w:val="28"/>
        </w:rPr>
        <w:t>О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>тдел)</w:t>
      </w:r>
      <w:r w:rsidR="0029094C" w:rsidRPr="001759AA">
        <w:rPr>
          <w:rStyle w:val="13"/>
          <w:rFonts w:ascii="Times New Roman" w:hAnsi="Times New Roman"/>
          <w:sz w:val="28"/>
          <w:szCs w:val="28"/>
        </w:rPr>
        <w:t>.</w:t>
      </w:r>
    </w:p>
    <w:p w:rsidR="0029094C" w:rsidRPr="001759AA" w:rsidRDefault="0029094C" w:rsidP="001759AA">
      <w:pPr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ципальной услуги, осуществляет администрация или МФЦ.</w:t>
      </w:r>
    </w:p>
    <w:p w:rsidR="0029094C" w:rsidRPr="001759AA" w:rsidRDefault="0029094C" w:rsidP="001759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ле согласований, необходимых для получения муниципальной услуги и св</w:t>
      </w:r>
      <w:r w:rsidRPr="001759AA">
        <w:rPr>
          <w:rFonts w:ascii="Times New Roman" w:hAnsi="Times New Roman"/>
          <w:sz w:val="28"/>
          <w:szCs w:val="28"/>
        </w:rPr>
        <w:t>я</w:t>
      </w:r>
      <w:r w:rsidRPr="001759AA">
        <w:rPr>
          <w:rFonts w:ascii="Times New Roman" w:hAnsi="Times New Roman"/>
          <w:sz w:val="28"/>
          <w:szCs w:val="28"/>
        </w:rPr>
        <w:t>занных с обращением в иные государственные органы и организации, за 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местного самоуправления.</w:t>
      </w: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Style w:val="13"/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 выд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t>ча разрешения (ордера) на проведение земляных работ на территории муниц</w:t>
      </w:r>
      <w:r w:rsidRPr="001759AA">
        <w:rPr>
          <w:rStyle w:val="13"/>
          <w:rFonts w:ascii="Times New Roman" w:hAnsi="Times New Roman"/>
          <w:sz w:val="28"/>
          <w:szCs w:val="28"/>
        </w:rPr>
        <w:t>и</w:t>
      </w:r>
      <w:r w:rsidRPr="001759AA">
        <w:rPr>
          <w:rStyle w:val="13"/>
          <w:rFonts w:ascii="Times New Roman" w:hAnsi="Times New Roman"/>
          <w:sz w:val="28"/>
          <w:szCs w:val="28"/>
        </w:rPr>
        <w:t>пального образования Полтавское сельское поселение</w:t>
      </w:r>
      <w:r w:rsidR="001759AA" w:rsidRPr="001759AA">
        <w:rPr>
          <w:rStyle w:val="13"/>
          <w:rFonts w:ascii="Times New Roman" w:hAnsi="Times New Roman"/>
          <w:sz w:val="28"/>
          <w:szCs w:val="28"/>
        </w:rPr>
        <w:t xml:space="preserve"> или отказ в выдаче.        </w:t>
      </w:r>
    </w:p>
    <w:p w:rsidR="00AA2D72" w:rsidRPr="001759AA" w:rsidRDefault="00AA2D72" w:rsidP="001759AA">
      <w:pPr>
        <w:pStyle w:val="ad"/>
        <w:widowControl w:val="0"/>
        <w:spacing w:after="0"/>
        <w:ind w:left="0" w:firstLine="851"/>
        <w:jc w:val="both"/>
        <w:rPr>
          <w:rStyle w:val="13"/>
          <w:sz w:val="28"/>
          <w:szCs w:val="28"/>
        </w:rPr>
      </w:pPr>
      <w:r w:rsidRPr="001759AA">
        <w:rPr>
          <w:rStyle w:val="13"/>
          <w:sz w:val="28"/>
          <w:szCs w:val="28"/>
        </w:rPr>
        <w:lastRenderedPageBreak/>
        <w:t>2.4. Срок предоставления муниципальной услуги с учетом выдачи д</w:t>
      </w:r>
      <w:r w:rsidRPr="001759AA">
        <w:rPr>
          <w:rStyle w:val="13"/>
          <w:sz w:val="28"/>
          <w:szCs w:val="28"/>
        </w:rPr>
        <w:t>о</w:t>
      </w:r>
      <w:r w:rsidRPr="001759AA">
        <w:rPr>
          <w:rStyle w:val="13"/>
          <w:sz w:val="28"/>
          <w:szCs w:val="28"/>
        </w:rPr>
        <w:t>кументов, являющихся результатом предоставления муниципальной услуги, не должен превышать 10 рабочих дней</w:t>
      </w:r>
      <w:r w:rsidR="00585005">
        <w:rPr>
          <w:rStyle w:val="13"/>
          <w:sz w:val="28"/>
          <w:szCs w:val="28"/>
        </w:rPr>
        <w:t xml:space="preserve"> с даты регистрации заявления</w:t>
      </w:r>
      <w:r w:rsidRPr="001759AA">
        <w:rPr>
          <w:rStyle w:val="13"/>
          <w:sz w:val="28"/>
          <w:szCs w:val="28"/>
        </w:rPr>
        <w:t>.</w:t>
      </w:r>
    </w:p>
    <w:p w:rsidR="00AA2D72" w:rsidRDefault="00AA2D72" w:rsidP="001759AA">
      <w:pPr>
        <w:tabs>
          <w:tab w:val="left" w:pos="0"/>
        </w:tabs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2.5.Предоставление муниципальной услуги осуществляется в соотве</w:t>
      </w:r>
      <w:r w:rsidRPr="001759AA">
        <w:rPr>
          <w:rStyle w:val="13"/>
          <w:rFonts w:ascii="Times New Roman" w:hAnsi="Times New Roman"/>
          <w:sz w:val="28"/>
          <w:szCs w:val="28"/>
        </w:rPr>
        <w:t>т</w:t>
      </w:r>
      <w:r w:rsidRPr="001759AA">
        <w:rPr>
          <w:rStyle w:val="13"/>
          <w:rFonts w:ascii="Times New Roman" w:hAnsi="Times New Roman"/>
          <w:sz w:val="28"/>
          <w:szCs w:val="28"/>
        </w:rPr>
        <w:t>ствии с:</w:t>
      </w:r>
    </w:p>
    <w:p w:rsidR="00BC048B" w:rsidRPr="00BC048B" w:rsidRDefault="00BC048B" w:rsidP="00BC0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48B">
        <w:rPr>
          <w:rFonts w:ascii="Times New Roman" w:hAnsi="Times New Roman"/>
          <w:sz w:val="28"/>
          <w:szCs w:val="28"/>
        </w:rPr>
        <w:t>Федеральным законом от 6  октября 2003 года  № 131-ФЗ «Об общих принципах организации местного самоуправления в Российской Федерации» (опубликован в «Российской газете» от 8 октября 2003 года № 202, в «Парла-ментской газете» от 8 октября 2003 года № 186, в Собрании законодательства Российской Федерации от 6 октября 2003 года № 40 ст. 3822);</w:t>
      </w:r>
    </w:p>
    <w:p w:rsidR="00BC048B" w:rsidRDefault="00BC048B" w:rsidP="00BC048B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hyperlink r:id="rId14" w:history="1">
        <w:r w:rsidRPr="00474F9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74F9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(Собрание 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конодательства Российской Федерации, 2010, № 31, ст. 4179; 2011, № 15, ст. 2038, № 27, ст. 3873, ст. 3880, № 29, ст. 4291, № 30 (ч. I), ст. 4587, № 49 (ч. V),          ст. 7061);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Строительными нормами и правилами «Градостроительство. План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ровка и застройка городских и сельских поселений» СНиП 2.07.01-89;</w:t>
      </w:r>
    </w:p>
    <w:p w:rsidR="00AA2D7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ст. 1, ст. 2, ст. 8 (опубликован в «Российской газете» от 30 декабря 2004 года № 290, в «Парламентской газете» от 14 января 2005 года № 5-6, в Собрании законод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тельства Российской Федерации от 3 января 2005 года № 1 (часть I) ст. 17);</w:t>
      </w:r>
    </w:p>
    <w:p w:rsidR="00BC048B" w:rsidRDefault="00BC048B" w:rsidP="00BC048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7E44">
        <w:rPr>
          <w:rFonts w:ascii="Times New Roman" w:hAnsi="Times New Roman"/>
          <w:sz w:val="28"/>
          <w:szCs w:val="28"/>
        </w:rPr>
        <w:t xml:space="preserve">Решением Совета Полтавского сельского поселения 29 июня 2011 года № 25/3 «Об утверждении </w:t>
      </w:r>
      <w:hyperlink r:id="rId15" w:history="1">
        <w:r w:rsidRPr="004B7E44">
          <w:rPr>
            <w:rFonts w:ascii="Times New Roman" w:hAnsi="Times New Roman"/>
            <w:sz w:val="28"/>
            <w:szCs w:val="28"/>
          </w:rPr>
          <w:t>Правил</w:t>
        </w:r>
      </w:hyperlink>
      <w:r w:rsidRPr="004B7E44">
        <w:rPr>
          <w:rFonts w:ascii="Times New Roman" w:hAnsi="Times New Roman"/>
          <w:sz w:val="28"/>
          <w:szCs w:val="28"/>
        </w:rPr>
        <w:t xml:space="preserve"> благоустройства, озеленения и санитарного состояния территории Полтавского сельского поселения Красноармейского района»</w:t>
      </w:r>
      <w:r w:rsidR="004B7E44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Pr="004B7E44">
        <w:rPr>
          <w:rFonts w:ascii="Times New Roman" w:hAnsi="Times New Roman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2.6. Документы, необходимые для предоставления муниципальной у</w:t>
      </w:r>
      <w:r w:rsidRPr="001759AA">
        <w:rPr>
          <w:rStyle w:val="13"/>
          <w:rFonts w:ascii="Times New Roman" w:hAnsi="Times New Roman"/>
          <w:sz w:val="28"/>
          <w:szCs w:val="28"/>
        </w:rPr>
        <w:t>с</w:t>
      </w:r>
      <w:r w:rsidRPr="001759AA">
        <w:rPr>
          <w:rStyle w:val="13"/>
          <w:rFonts w:ascii="Times New Roman" w:hAnsi="Times New Roman"/>
          <w:sz w:val="28"/>
          <w:szCs w:val="28"/>
        </w:rPr>
        <w:t>луги:</w:t>
      </w:r>
    </w:p>
    <w:p w:rsidR="00AA2D72" w:rsidRPr="001759AA" w:rsidRDefault="00AA2D72" w:rsidP="001759AA">
      <w:pPr>
        <w:spacing w:after="0" w:line="240" w:lineRule="auto"/>
        <w:ind w:firstLine="540"/>
        <w:jc w:val="both"/>
        <w:rPr>
          <w:rStyle w:val="13"/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4"/>
        <w:gridCol w:w="1700"/>
        <w:gridCol w:w="1701"/>
      </w:tblGrid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Тип док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у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мента (Ор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гинал, 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пия)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2D72" w:rsidRPr="001759AA" w:rsidTr="00B23C3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2B408D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8D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Заявление на получение разрешения (ордера) на производство работ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 xml:space="preserve">, связанных с разрытием территории общего пользования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Чертежи проектной документации или схемы</w:t>
            </w:r>
          </w:p>
          <w:p w:rsidR="004B7E44" w:rsidRPr="001759AA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Проект производства работ, согласованный с заинтересованными службами поселения (вл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а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lastRenderedPageBreak/>
              <w:t>дельцами подземных коммуникаций)</w:t>
            </w:r>
          </w:p>
          <w:p w:rsidR="004B7E44" w:rsidRPr="001759AA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lastRenderedPageBreak/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 xml:space="preserve">зования в </w:t>
            </w:r>
            <w:r w:rsidRPr="00B60035">
              <w:rPr>
                <w:rFonts w:ascii="Times New Roman" w:hAnsi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B60035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1759AA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Документы, подтверждающие</w:t>
            </w:r>
          </w:p>
          <w:p w:rsidR="00B60035" w:rsidRPr="001759AA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 xml:space="preserve"> личность/полномочия заявителя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3"/>
          <w:rFonts w:ascii="Times New Roman" w:hAnsi="Times New Roman"/>
          <w:sz w:val="28"/>
          <w:szCs w:val="28"/>
        </w:rPr>
      </w:pPr>
    </w:p>
    <w:p w:rsidR="00B60035" w:rsidRPr="00B60035" w:rsidRDefault="00B60035" w:rsidP="00B60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В документах, предоставленных гражданином, не должно быть подчи</w:t>
      </w:r>
      <w:r w:rsidRPr="00B60035">
        <w:rPr>
          <w:rFonts w:ascii="Times New Roman" w:hAnsi="Times New Roman"/>
          <w:sz w:val="28"/>
          <w:szCs w:val="28"/>
        </w:rPr>
        <w:t>с</w:t>
      </w:r>
      <w:r w:rsidRPr="00B60035">
        <w:rPr>
          <w:rFonts w:ascii="Times New Roman" w:hAnsi="Times New Roman"/>
          <w:sz w:val="28"/>
          <w:szCs w:val="28"/>
        </w:rPr>
        <w:t>ток, приписок, зачеркнутых слов и иных исправлений, а также серьезных п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соде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жание. Заявление заполняется лично заявителем либо его представителем, н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деленным правом представлять законные интересы заявителя. Все документы должны быть целыми (не порваны).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 после сверки и светокопирования работником МФЦ</w:t>
      </w:r>
      <w:r w:rsidR="004B7E44">
        <w:rPr>
          <w:rFonts w:ascii="Times New Roman" w:hAnsi="Times New Roman"/>
          <w:sz w:val="28"/>
          <w:szCs w:val="28"/>
        </w:rPr>
        <w:t xml:space="preserve"> или специалистом Отдела</w:t>
      </w:r>
      <w:r w:rsidRPr="00B60035">
        <w:rPr>
          <w:rFonts w:ascii="Times New Roman" w:hAnsi="Times New Roman"/>
          <w:sz w:val="28"/>
          <w:szCs w:val="28"/>
        </w:rPr>
        <w:t>, возвращаются заявителю.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B60035">
      <w:pPr>
        <w:spacing w:after="0" w:line="240" w:lineRule="auto"/>
        <w:ind w:left="1" w:right="63"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</w:t>
      </w:r>
      <w:r w:rsidRPr="00B60035">
        <w:rPr>
          <w:rFonts w:ascii="Times New Roman" w:hAnsi="Times New Roman"/>
          <w:sz w:val="28"/>
          <w:szCs w:val="28"/>
        </w:rPr>
        <w:t>т</w:t>
      </w:r>
      <w:r w:rsidRPr="00B60035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B60035">
        <w:rPr>
          <w:rFonts w:ascii="Times New Roman" w:hAnsi="Times New Roman"/>
          <w:sz w:val="28"/>
          <w:szCs w:val="28"/>
        </w:rPr>
        <w:t>в</w:t>
      </w:r>
      <w:r w:rsidRPr="00B60035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 xml:space="preserve">ми </w:t>
      </w:r>
      <w:r w:rsidR="00852111">
        <w:rPr>
          <w:rFonts w:ascii="Times New Roman" w:hAnsi="Times New Roman"/>
          <w:sz w:val="28"/>
          <w:szCs w:val="28"/>
        </w:rPr>
        <w:t xml:space="preserve">Администрации  находятся </w:t>
      </w:r>
      <w:r w:rsidRPr="00B60035">
        <w:rPr>
          <w:rFonts w:ascii="Times New Roman" w:hAnsi="Times New Roman"/>
          <w:sz w:val="28"/>
          <w:szCs w:val="28"/>
        </w:rPr>
        <w:t>в распоряжении государственных органов, пр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доставляющих государственную услугу, иных государственных органов, о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ганов местного самоуправления муниципального образования Красноарме</w:t>
      </w:r>
      <w:r w:rsidRPr="00B60035">
        <w:rPr>
          <w:rFonts w:ascii="Times New Roman" w:hAnsi="Times New Roman"/>
          <w:sz w:val="28"/>
          <w:szCs w:val="28"/>
        </w:rPr>
        <w:t>й</w:t>
      </w:r>
      <w:r w:rsidRPr="00B60035">
        <w:rPr>
          <w:rFonts w:ascii="Times New Roman" w:hAnsi="Times New Roman"/>
          <w:sz w:val="28"/>
          <w:szCs w:val="28"/>
        </w:rPr>
        <w:t>ский район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2.8. Бланки, формы запросов, обращений, подаваемые заявителем в связи с предоставлением муниципальной услуги являются приложением к н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 xml:space="preserve">стоящему административному регламенту. Указанные формы документов можно получить в </w:t>
      </w:r>
      <w:r w:rsidR="00852111">
        <w:rPr>
          <w:rFonts w:ascii="Times New Roman" w:hAnsi="Times New Roman"/>
          <w:sz w:val="28"/>
          <w:szCs w:val="28"/>
        </w:rPr>
        <w:t xml:space="preserve">Администрации, </w:t>
      </w:r>
      <w:r w:rsidRPr="00B60035">
        <w:rPr>
          <w:rFonts w:ascii="Times New Roman" w:hAnsi="Times New Roman"/>
          <w:sz w:val="28"/>
          <w:szCs w:val="28"/>
        </w:rPr>
        <w:t>МФЦ, на Едином портале государстве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ных и муниципальных услуг Краснодарского края (http://pgu.krasnodar.ru).</w:t>
      </w:r>
    </w:p>
    <w:p w:rsidR="00B60035" w:rsidRPr="00B60035" w:rsidRDefault="00B60035" w:rsidP="00B60035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 2.9. Перечень оснований для отказа в приеме документов, необход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мых для предоставления муниципальной услуги: </w:t>
      </w:r>
    </w:p>
    <w:p w:rsidR="00B60035" w:rsidRPr="00B60035" w:rsidRDefault="00B60035" w:rsidP="00B6003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lastRenderedPageBreak/>
        <w:t>1) непредставление оригиналов документов, предусмотренных пунктом 2.6 настоящего административного регламента либо нотариально удостов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ренных копий;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2) предоставление заявителем документов, содержащих ошибки или противоречивые сведения;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3) заявление не поддается прочтению, содержит нецензурные либо оскорбительные выражения;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4) в заявлении не указана фамилия, имя, отчество, почтовый адрес заявителя, по которому должен быть направлен ответ, или отсутствует его подпись;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5) если ни один из заявителей не зарегистрирован на территории Полтавского сельского поселения;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6) заявление подано лицом, не уполномоченным совершать такого рода действия.</w:t>
      </w:r>
    </w:p>
    <w:p w:rsidR="00B60035" w:rsidRPr="00B60035" w:rsidRDefault="00B60035" w:rsidP="00B60035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тов при наличии пожелания их сдачи.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B60035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2.11.Отказ в предоставлении муниципальной услуги следует при нал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чии одного из следующих обстоятельств: </w:t>
      </w:r>
    </w:p>
    <w:p w:rsidR="00B60035" w:rsidRPr="00B60035" w:rsidRDefault="00B60035" w:rsidP="00B600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B60035" w:rsidRPr="00B60035" w:rsidRDefault="00B60035" w:rsidP="00B60035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непредставление или представление не в полном объеме документов, предусмотренных пунктом 2.6 настоящего административного регламента;</w:t>
      </w:r>
    </w:p>
    <w:p w:rsidR="00D17C39" w:rsidRDefault="00B60035" w:rsidP="00B60035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наличие в представленных документах недостоверных сведений либо не соответствие их требованиям законодательства</w:t>
      </w:r>
      <w:r w:rsidR="00D17C39">
        <w:rPr>
          <w:rFonts w:ascii="Times New Roman" w:hAnsi="Times New Roman"/>
          <w:sz w:val="28"/>
          <w:szCs w:val="28"/>
        </w:rPr>
        <w:t>.</w:t>
      </w:r>
    </w:p>
    <w:p w:rsidR="00D17C39" w:rsidRPr="00D17C39" w:rsidRDefault="00D17C39" w:rsidP="00D17C3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7C39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</w:t>
      </w:r>
      <w:r w:rsidRPr="00D17C39">
        <w:rPr>
          <w:rFonts w:ascii="Times New Roman" w:hAnsi="Times New Roman"/>
          <w:sz w:val="28"/>
          <w:szCs w:val="28"/>
        </w:rPr>
        <w:t>о</w:t>
      </w:r>
      <w:r w:rsidRPr="00D17C39">
        <w:rPr>
          <w:rFonts w:ascii="Times New Roman" w:hAnsi="Times New Roman"/>
          <w:sz w:val="28"/>
          <w:szCs w:val="28"/>
        </w:rPr>
        <w:t>вторному обращению гражданина за предоставлением муниципальной услуги, после устранения причины, послужившей основанием для отказа.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2.10.Перечень услуг, которые являются необходимыми и обязательн</w:t>
      </w:r>
      <w:r w:rsidRPr="00B60035">
        <w:rPr>
          <w:rFonts w:ascii="Times New Roman" w:hAnsi="Times New Roman"/>
          <w:sz w:val="28"/>
          <w:szCs w:val="28"/>
        </w:rPr>
        <w:t>ы</w:t>
      </w:r>
      <w:r w:rsidRPr="00B60035">
        <w:rPr>
          <w:rFonts w:ascii="Times New Roman" w:hAnsi="Times New Roman"/>
          <w:sz w:val="28"/>
          <w:szCs w:val="28"/>
        </w:rPr>
        <w:t>ми для предоставления муниципальной услуги: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схем и чертежей проектной документации</w:t>
      </w:r>
      <w:r w:rsidR="007F0163">
        <w:rPr>
          <w:rFonts w:ascii="Times New Roman" w:hAnsi="Times New Roman"/>
          <w:sz w:val="28"/>
          <w:szCs w:val="28"/>
        </w:rPr>
        <w:t>( при их н</w:t>
      </w:r>
      <w:r w:rsidR="007F0163">
        <w:rPr>
          <w:rFonts w:ascii="Times New Roman" w:hAnsi="Times New Roman"/>
          <w:sz w:val="28"/>
          <w:szCs w:val="28"/>
        </w:rPr>
        <w:t>а</w:t>
      </w:r>
      <w:r w:rsidR="007F0163">
        <w:rPr>
          <w:rFonts w:ascii="Times New Roman" w:hAnsi="Times New Roman"/>
          <w:sz w:val="28"/>
          <w:szCs w:val="28"/>
        </w:rPr>
        <w:t>личии)</w:t>
      </w:r>
      <w:r w:rsidRPr="00B60035">
        <w:rPr>
          <w:rFonts w:ascii="Times New Roman" w:hAnsi="Times New Roman"/>
          <w:sz w:val="28"/>
          <w:szCs w:val="28"/>
        </w:rPr>
        <w:t>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проекта производства работ</w:t>
      </w:r>
      <w:r w:rsidR="007F0163">
        <w:rPr>
          <w:rFonts w:ascii="Times New Roman" w:hAnsi="Times New Roman"/>
          <w:sz w:val="28"/>
          <w:szCs w:val="28"/>
        </w:rPr>
        <w:t xml:space="preserve">, </w:t>
      </w:r>
      <w:r w:rsidRPr="00B60035">
        <w:rPr>
          <w:rFonts w:ascii="Times New Roman" w:hAnsi="Times New Roman"/>
          <w:sz w:val="28"/>
          <w:szCs w:val="28"/>
        </w:rPr>
        <w:t>согласованный с заинт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 xml:space="preserve">ресованными службами </w:t>
      </w:r>
      <w:r w:rsidR="005A1E07">
        <w:rPr>
          <w:rFonts w:ascii="Times New Roman" w:hAnsi="Times New Roman"/>
          <w:sz w:val="28"/>
          <w:szCs w:val="28"/>
        </w:rPr>
        <w:t>Красноармейского района</w:t>
      </w:r>
      <w:r w:rsidRPr="00B60035">
        <w:rPr>
          <w:rFonts w:ascii="Times New Roman" w:hAnsi="Times New Roman"/>
          <w:sz w:val="28"/>
          <w:szCs w:val="28"/>
        </w:rPr>
        <w:t xml:space="preserve"> (владельцами подземных коммуникаций)</w:t>
      </w:r>
      <w:r w:rsidR="005A4BC4">
        <w:rPr>
          <w:rFonts w:ascii="Times New Roman" w:hAnsi="Times New Roman"/>
          <w:sz w:val="28"/>
          <w:szCs w:val="28"/>
        </w:rPr>
        <w:t xml:space="preserve"> или согласований с организациями ( владельцами  подземных коммуникаций), указанными в наряде - допуске ( приложение № 4). 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lastRenderedPageBreak/>
        <w:t>кой платы.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D1C5A">
        <w:rPr>
          <w:rFonts w:ascii="Times New Roman" w:hAnsi="Times New Roman"/>
          <w:sz w:val="28"/>
          <w:szCs w:val="28"/>
        </w:rPr>
        <w:t>бесплатно</w:t>
      </w:r>
      <w:r w:rsidRPr="00B60035">
        <w:rPr>
          <w:rFonts w:ascii="Times New Roman" w:hAnsi="Times New Roman"/>
          <w:sz w:val="28"/>
          <w:szCs w:val="28"/>
        </w:rPr>
        <w:t>.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2.12. Требования к помещениям, в которых предоставляются муниц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пальная услуга, услуга, предоставляемая организацией, участвующей в пр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доставлении  муниципальной услуги, к месту ожидания и приема заявителей, размещению и оформлению визуальной, текстовой и мультимедийной инфо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мации о порядке предоставления таких услуг;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- приём граждан осуществляется в здании администрации Полтавского сельского поселения; 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места ожидания в очереди на получение или предоставление док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ментов оборудуются стульями;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места для заполнения документов стульями и столами и обеспечив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ются образцами заполнения документов, бланками заявлений и канцелярск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ми принадлежностями.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2.13. Показатели доступности и качества услуг: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услуги – 2 раза, продолжительность взаимодействия – 10 м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нут.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ления государственных и муниципальных услуг  и особенности предоставл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 xml:space="preserve">ния муниципальной услуги в электронной форме. 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1B52FC">
        <w:rPr>
          <w:rFonts w:ascii="Times New Roman" w:hAnsi="Times New Roman"/>
          <w:sz w:val="28"/>
          <w:szCs w:val="28"/>
        </w:rPr>
        <w:t>5</w:t>
      </w:r>
      <w:r w:rsidRPr="001759AA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не более 15 минут.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584B5E">
        <w:rPr>
          <w:rFonts w:ascii="Times New Roman" w:hAnsi="Times New Roman"/>
          <w:sz w:val="28"/>
          <w:szCs w:val="28"/>
        </w:rPr>
        <w:t>6</w:t>
      </w:r>
      <w:r w:rsidRPr="001759AA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до 15 минут. Регистрация запросов заявителей производится в журнале регистрации поступивших заявлений</w:t>
      </w:r>
      <w:r w:rsidR="00584B5E">
        <w:rPr>
          <w:rFonts w:ascii="Times New Roman" w:hAnsi="Times New Roman"/>
          <w:sz w:val="28"/>
          <w:szCs w:val="28"/>
        </w:rPr>
        <w:t>, который ведется в Отделе.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2.1</w:t>
      </w:r>
      <w:r w:rsidR="00584B5E">
        <w:rPr>
          <w:rStyle w:val="13"/>
          <w:rFonts w:ascii="Times New Roman" w:hAnsi="Times New Roman"/>
          <w:sz w:val="28"/>
          <w:szCs w:val="28"/>
        </w:rPr>
        <w:t>7</w:t>
      </w:r>
      <w:r w:rsidRPr="001759AA">
        <w:rPr>
          <w:rStyle w:val="13"/>
          <w:rFonts w:ascii="Times New Roman" w:hAnsi="Times New Roman"/>
          <w:sz w:val="28"/>
          <w:szCs w:val="28"/>
        </w:rPr>
        <w:t>. Предоставление муниципальной услуги осуществляется ежедне</w:t>
      </w:r>
      <w:r w:rsidRPr="001759AA">
        <w:rPr>
          <w:rStyle w:val="13"/>
          <w:rFonts w:ascii="Times New Roman" w:hAnsi="Times New Roman"/>
          <w:sz w:val="28"/>
          <w:szCs w:val="28"/>
        </w:rPr>
        <w:t>в</w:t>
      </w:r>
      <w:r w:rsidRPr="001759AA">
        <w:rPr>
          <w:rStyle w:val="13"/>
          <w:rFonts w:ascii="Times New Roman" w:hAnsi="Times New Roman"/>
          <w:sz w:val="28"/>
          <w:szCs w:val="28"/>
        </w:rPr>
        <w:t>но</w:t>
      </w:r>
      <w:r w:rsidR="00584B5E">
        <w:rPr>
          <w:rStyle w:val="13"/>
          <w:rFonts w:ascii="Times New Roman" w:hAnsi="Times New Roman"/>
          <w:sz w:val="28"/>
          <w:szCs w:val="28"/>
        </w:rPr>
        <w:t xml:space="preserve"> в приемные дни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в течение всего рабочего вре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мени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в </w:t>
      </w:r>
      <w:r w:rsidR="00584B5E">
        <w:rPr>
          <w:rStyle w:val="13"/>
          <w:rFonts w:ascii="Times New Roman" w:hAnsi="Times New Roman"/>
          <w:sz w:val="28"/>
          <w:szCs w:val="28"/>
        </w:rPr>
        <w:t>Отделе А</w:t>
      </w:r>
      <w:r w:rsidRPr="001759AA">
        <w:rPr>
          <w:rStyle w:val="13"/>
          <w:rFonts w:ascii="Times New Roman" w:hAnsi="Times New Roman"/>
          <w:sz w:val="28"/>
          <w:szCs w:val="28"/>
        </w:rPr>
        <w:t>дминистр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t>ции</w:t>
      </w:r>
      <w:r w:rsidR="00584B5E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Помещение для исполнения муниципальной услуги должно быть о</w:t>
      </w:r>
      <w:r w:rsidRPr="001759AA">
        <w:rPr>
          <w:rStyle w:val="13"/>
          <w:rFonts w:ascii="Times New Roman" w:hAnsi="Times New Roman"/>
          <w:sz w:val="28"/>
          <w:szCs w:val="28"/>
        </w:rPr>
        <w:t>с</w:t>
      </w:r>
      <w:r w:rsidRPr="001759AA">
        <w:rPr>
          <w:rStyle w:val="13"/>
          <w:rFonts w:ascii="Times New Roman" w:hAnsi="Times New Roman"/>
          <w:sz w:val="28"/>
          <w:szCs w:val="28"/>
        </w:rPr>
        <w:t>нащено стульями, столами, телефонной связью, компьютером с возможностью печати и выхода в интернет.</w:t>
      </w:r>
    </w:p>
    <w:p w:rsidR="00AA2D72" w:rsidRPr="001759AA" w:rsidRDefault="00AA2D72" w:rsidP="001759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Места ожидания и приема заявителей должны быть оборудованы стульями и информационным стендом.</w:t>
      </w:r>
    </w:p>
    <w:p w:rsidR="00AA2D72" w:rsidRDefault="00AA2D72" w:rsidP="001759AA">
      <w:pPr>
        <w:widowControl w:val="0"/>
        <w:spacing w:after="0" w:line="240" w:lineRule="auto"/>
        <w:ind w:firstLine="708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A81337" w:rsidRPr="001759AA" w:rsidRDefault="00A81337" w:rsidP="001759AA">
      <w:pPr>
        <w:widowControl w:val="0"/>
        <w:spacing w:after="0" w:line="240" w:lineRule="auto"/>
        <w:ind w:firstLine="708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A81337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</w:t>
      </w:r>
    </w:p>
    <w:p w:rsidR="00A81337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AA2D72" w:rsidRPr="00823446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</w:p>
    <w:p w:rsidR="00AA2D72" w:rsidRPr="001759AA" w:rsidRDefault="00AA2D72" w:rsidP="00175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ab/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3.1. </w:t>
      </w:r>
      <w:r w:rsidRPr="001759AA">
        <w:rPr>
          <w:rStyle w:val="13"/>
          <w:rFonts w:ascii="Times New Roman" w:hAnsi="Times New Roman"/>
          <w:sz w:val="28"/>
          <w:szCs w:val="28"/>
        </w:rPr>
        <w:t>Перечень административных процедур, выполняемых при предо</w:t>
      </w:r>
      <w:r w:rsidRPr="001759AA">
        <w:rPr>
          <w:rStyle w:val="13"/>
          <w:rFonts w:ascii="Times New Roman" w:hAnsi="Times New Roman"/>
          <w:sz w:val="28"/>
          <w:szCs w:val="28"/>
        </w:rPr>
        <w:t>с</w:t>
      </w:r>
      <w:r w:rsidRPr="001759AA">
        <w:rPr>
          <w:rStyle w:val="13"/>
          <w:rFonts w:ascii="Times New Roman" w:hAnsi="Times New Roman"/>
          <w:sz w:val="28"/>
          <w:szCs w:val="28"/>
        </w:rPr>
        <w:t>тавлении муниципальной услуги: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lastRenderedPageBreak/>
        <w:t>1)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приём и регистрация заявления о выдаче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Полтавского сельского поселения;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2) оформление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</w:t>
      </w:r>
      <w:r w:rsidRPr="001759AA">
        <w:rPr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3) выдача разрешения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8B09E5">
        <w:rPr>
          <w:rStyle w:val="13"/>
          <w:rFonts w:ascii="Times New Roman" w:hAnsi="Times New Roman"/>
          <w:color w:val="000000"/>
          <w:sz w:val="28"/>
          <w:szCs w:val="28"/>
        </w:rPr>
        <w:t>3.2. Блок-схема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приведена в приложени</w:t>
      </w:r>
      <w:r w:rsidR="008B09E5">
        <w:rPr>
          <w:rStyle w:val="13"/>
          <w:rFonts w:ascii="Times New Roman" w:hAnsi="Times New Roman"/>
          <w:color w:val="000000"/>
          <w:sz w:val="28"/>
          <w:szCs w:val="28"/>
        </w:rPr>
        <w:t xml:space="preserve">ях№№ 1,2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3.3. Предоставление муниципальной услуги осуществляется отделом ЖКХ и благоустройства</w:t>
      </w:r>
      <w:r w:rsidR="000968A2">
        <w:rPr>
          <w:rFonts w:ascii="Times New Roman" w:hAnsi="Times New Roman"/>
          <w:sz w:val="28"/>
          <w:szCs w:val="28"/>
        </w:rPr>
        <w:t xml:space="preserve"> администрации</w:t>
      </w:r>
      <w:r w:rsidRPr="001759AA">
        <w:rPr>
          <w:rFonts w:ascii="Times New Roman" w:hAnsi="Times New Roman"/>
          <w:sz w:val="28"/>
          <w:szCs w:val="28"/>
        </w:rPr>
        <w:t xml:space="preserve">.  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3.4.1.  Описание административной процедуры «Приём и регистрация заявления»: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факт,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подача заявителем предусмотренного регламентом  заявления о выд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че разрешения (ордера) на производство работ, связанных с разрытием терр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тории общего пользования Полтавского сельского поселения;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наличие (полнота) необходимых документов.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– специалист отдела ЖКХ и благоустройства</w:t>
      </w:r>
      <w:r w:rsidR="001D0BF2">
        <w:rPr>
          <w:rStyle w:val="13"/>
          <w:rFonts w:ascii="Times New Roman" w:hAnsi="Times New Roman"/>
          <w:sz w:val="28"/>
          <w:szCs w:val="28"/>
        </w:rPr>
        <w:t>,</w:t>
      </w:r>
      <w:r w:rsidR="008B09E5">
        <w:rPr>
          <w:rStyle w:val="13"/>
          <w:rFonts w:ascii="Times New Roman" w:hAnsi="Times New Roman"/>
          <w:sz w:val="28"/>
          <w:szCs w:val="28"/>
        </w:rPr>
        <w:t>осуществляет сл</w:t>
      </w:r>
      <w:r w:rsidR="008B09E5">
        <w:rPr>
          <w:rStyle w:val="13"/>
          <w:rFonts w:ascii="Times New Roman" w:hAnsi="Times New Roman"/>
          <w:sz w:val="28"/>
          <w:szCs w:val="28"/>
        </w:rPr>
        <w:t>е</w:t>
      </w:r>
      <w:r w:rsidR="008B09E5">
        <w:rPr>
          <w:rStyle w:val="13"/>
          <w:rFonts w:ascii="Times New Roman" w:hAnsi="Times New Roman"/>
          <w:sz w:val="28"/>
          <w:szCs w:val="28"/>
        </w:rPr>
        <w:t>дующие действия: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прием и проверка поступивших документов;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регистрация заявления в журнале регистрации поступивших заявл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ний;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срок выполнения административного действия – 1 день.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2D72" w:rsidRPr="001759AA">
        <w:rPr>
          <w:rFonts w:ascii="Times New Roman" w:hAnsi="Times New Roman"/>
          <w:sz w:val="28"/>
          <w:szCs w:val="28"/>
        </w:rPr>
        <w:t xml:space="preserve">) критерий принятия решения: 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полнота и соответствие утвержденным формам поступившего ко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плекта документов;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2D72" w:rsidRPr="001759AA">
        <w:rPr>
          <w:rFonts w:ascii="Times New Roman" w:hAnsi="Times New Roman"/>
          <w:sz w:val="28"/>
          <w:szCs w:val="28"/>
        </w:rPr>
        <w:t>) результат предоставления муниципальной услуги: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-  прием и регистрация заявления в журнале регистрации поступивших заявлений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 xml:space="preserve">ципальной услуги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2D72" w:rsidRPr="001759AA">
        <w:rPr>
          <w:rFonts w:ascii="Times New Roman" w:hAnsi="Times New Roman"/>
          <w:sz w:val="28"/>
          <w:szCs w:val="28"/>
        </w:rPr>
        <w:t>) фиксация результата выполнения административной процедуры - р</w:t>
      </w:r>
      <w:r w:rsidR="00AA2D72" w:rsidRPr="001759AA">
        <w:rPr>
          <w:rFonts w:ascii="Times New Roman" w:hAnsi="Times New Roman"/>
          <w:sz w:val="28"/>
          <w:szCs w:val="28"/>
        </w:rPr>
        <w:t>е</w:t>
      </w:r>
      <w:r w:rsidR="00AA2D72" w:rsidRPr="001759AA">
        <w:rPr>
          <w:rFonts w:ascii="Times New Roman" w:hAnsi="Times New Roman"/>
          <w:sz w:val="28"/>
          <w:szCs w:val="28"/>
        </w:rPr>
        <w:t>гистрация запроса заявителя о предоставлении муниципальной услуги в жу</w:t>
      </w:r>
      <w:r w:rsidR="00AA2D72" w:rsidRPr="001759AA">
        <w:rPr>
          <w:rFonts w:ascii="Times New Roman" w:hAnsi="Times New Roman"/>
          <w:sz w:val="28"/>
          <w:szCs w:val="28"/>
        </w:rPr>
        <w:t>р</w:t>
      </w:r>
      <w:r w:rsidR="00AA2D72" w:rsidRPr="001759AA">
        <w:rPr>
          <w:rFonts w:ascii="Times New Roman" w:hAnsi="Times New Roman"/>
          <w:sz w:val="28"/>
          <w:szCs w:val="28"/>
        </w:rPr>
        <w:t>нале регистрации поступающих заявлений или отказ в предоставлении услуги.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3.4.2. Описание административной процедуры «Оформление разре-шения (ордера) на проведение земляных работ 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 - наличие зарегистрированного в журнале регистрации п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ступивших заявлений обращения заявителя;</w:t>
      </w:r>
    </w:p>
    <w:p w:rsidR="001D0BF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</w:t>
      </w:r>
      <w:r w:rsidRPr="001759AA">
        <w:rPr>
          <w:rStyle w:val="13"/>
          <w:rFonts w:ascii="Times New Roman" w:hAnsi="Times New Roman"/>
          <w:sz w:val="28"/>
          <w:szCs w:val="28"/>
        </w:rPr>
        <w:lastRenderedPageBreak/>
        <w:t>процедуры - специалист отдела ЖКХ и благоустройства</w:t>
      </w:r>
      <w:r w:rsidR="001D0BF2">
        <w:rPr>
          <w:rStyle w:val="13"/>
          <w:rFonts w:ascii="Times New Roman" w:hAnsi="Times New Roman"/>
          <w:sz w:val="28"/>
          <w:szCs w:val="28"/>
        </w:rPr>
        <w:t>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оформление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проведение земляных работ  на территории общего пользования Полтавского сельского поселения. Срок выполнения административной процедуры – 4 дня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г) критерий принятия решения: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техническая возможность;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наличие согласований с заинтересованными службами;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д) результат предоставления муниципальной услуги: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- оформленное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разрешение (ордер)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>территории общего пользования Полтавского сельского поселения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; 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результата выполнения административной процедуры является оформленное и зарегистрированное разрешение (ордера) на производство 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Полтавского сельского поселения;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3.4.3.  Описание административной процедуры «Выдача заявителю разрешения (ордера)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а) юридический факт, являющийся основанием для начала администра-тивной процедуры – наличие оформленного разрешения (ордера) на проведение земляных работ на  территории общего пользования Полтавского сельского поселения. 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– специалист отдела ЖКХ и благоустройства;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в) содержание каждого административного действия входящего, в с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- 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извещение заявителя о готовности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color w:val="000000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г) критерий принятия решения: 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- явка заявителя для получения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д)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является: </w:t>
      </w:r>
      <w:r w:rsidRPr="001759AA">
        <w:rPr>
          <w:rStyle w:val="13"/>
          <w:rFonts w:ascii="Times New Roman" w:hAnsi="Times New Roman"/>
          <w:sz w:val="28"/>
          <w:szCs w:val="28"/>
        </w:rPr>
        <w:tab/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выдача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выполнения административной процедуры является при положительном результате:</w:t>
      </w:r>
    </w:p>
    <w:p w:rsidR="00AA2D7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внесение записи в журнал исходящей документации.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3.5. </w:t>
      </w:r>
      <w:r w:rsidRPr="000B53C9">
        <w:rPr>
          <w:rFonts w:ascii="Times New Roman" w:hAnsi="Times New Roman"/>
          <w:sz w:val="28"/>
          <w:szCs w:val="28"/>
          <w:lang w:eastAsia="ar-SA"/>
        </w:rPr>
        <w:t>Передача документов из администрации в МФЦ, осуществляется на основании реестра, который составляется в 2-х экземплярах и содержит д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ту и время передачи.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lastRenderedPageBreak/>
        <w:t>График приёма-передачи документов из администрации в МФЦ согл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совывается с главой сельского поселения  и МФЦ.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При передаче пакета документов работники, принимающие их, пров</w:t>
      </w:r>
      <w:r w:rsidRPr="000B53C9">
        <w:rPr>
          <w:rFonts w:ascii="Times New Roman" w:hAnsi="Times New Roman"/>
          <w:sz w:val="28"/>
          <w:szCs w:val="28"/>
          <w:lang w:eastAsia="ar-SA"/>
        </w:rPr>
        <w:t>е</w:t>
      </w:r>
      <w:r w:rsidRPr="000B53C9">
        <w:rPr>
          <w:rFonts w:ascii="Times New Roman" w:hAnsi="Times New Roman"/>
          <w:sz w:val="28"/>
          <w:szCs w:val="28"/>
          <w:lang w:eastAsia="ar-SA"/>
        </w:rPr>
        <w:t>ряют в присутствии курьера соответствие и количество документов с данн</w:t>
      </w:r>
      <w:r w:rsidRPr="000B53C9">
        <w:rPr>
          <w:rFonts w:ascii="Times New Roman" w:hAnsi="Times New Roman"/>
          <w:sz w:val="28"/>
          <w:szCs w:val="28"/>
          <w:lang w:eastAsia="ar-SA"/>
        </w:rPr>
        <w:t>ы</w:t>
      </w:r>
      <w:r w:rsidRPr="000B53C9">
        <w:rPr>
          <w:rFonts w:ascii="Times New Roman" w:hAnsi="Times New Roman"/>
          <w:sz w:val="28"/>
          <w:szCs w:val="28"/>
          <w:lang w:eastAsia="ar-SA"/>
        </w:rPr>
        <w:t>ми, указанными в реестре, проставляют дату, время получения документов и подпись.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МФЦ: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МФЦ.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работник МФЦ: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</w:t>
      </w:r>
      <w:r w:rsidRPr="000B53C9">
        <w:rPr>
          <w:rFonts w:ascii="Times New Roman" w:hAnsi="Times New Roman"/>
          <w:sz w:val="28"/>
          <w:szCs w:val="28"/>
        </w:rPr>
        <w:t>у</w:t>
      </w:r>
      <w:r w:rsidRPr="000B53C9">
        <w:rPr>
          <w:rFonts w:ascii="Times New Roman" w:hAnsi="Times New Roman"/>
          <w:sz w:val="28"/>
          <w:szCs w:val="28"/>
        </w:rPr>
        <w:t>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 xml:space="preserve">гинал расписки утерян», ставит дату и подпись);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админ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>страции.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администрации.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специалист администрации: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документов, удостоверяющих личность (наличие документов, удостоверяющих полном</w:t>
      </w:r>
      <w:r w:rsidRPr="000B53C9">
        <w:rPr>
          <w:rFonts w:ascii="Times New Roman" w:hAnsi="Times New Roman"/>
          <w:sz w:val="28"/>
          <w:szCs w:val="28"/>
        </w:rPr>
        <w:t>о</w:t>
      </w:r>
      <w:r w:rsidRPr="000B53C9">
        <w:rPr>
          <w:rFonts w:ascii="Times New Roman" w:hAnsi="Times New Roman"/>
          <w:sz w:val="28"/>
          <w:szCs w:val="28"/>
        </w:rPr>
        <w:t>чия представителя)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на бланке заявления.</w:t>
      </w:r>
    </w:p>
    <w:p w:rsidR="000B53C9" w:rsidRPr="001759AA" w:rsidRDefault="000B53C9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/>
          <w:b/>
          <w:color w:val="000000"/>
          <w:sz w:val="28"/>
          <w:szCs w:val="28"/>
        </w:rPr>
      </w:pPr>
    </w:p>
    <w:p w:rsid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2E18" w:rsidRDefault="006D2E18" w:rsidP="006D2E18">
      <w:pPr>
        <w:ind w:firstLine="851"/>
        <w:jc w:val="both"/>
        <w:rPr>
          <w:sz w:val="28"/>
          <w:szCs w:val="28"/>
        </w:rPr>
      </w:pP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 xml:space="preserve">министративного регламента в ходе предоставления муниципальной услуги осуществляется </w:t>
      </w:r>
      <w:r w:rsidR="001D0BF2">
        <w:rPr>
          <w:rFonts w:ascii="Times New Roman" w:hAnsi="Times New Roman"/>
          <w:sz w:val="28"/>
          <w:szCs w:val="28"/>
        </w:rPr>
        <w:t>начальником Отдела</w:t>
      </w:r>
      <w:r w:rsidRPr="006D2E18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 (далее - заместитель главы).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4.2. При выявлении нарушений по предоставлению муниципальной у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 xml:space="preserve">луги или по конкретному обращению заявителя </w:t>
      </w:r>
      <w:r w:rsidR="001D0BF2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6D2E18">
        <w:rPr>
          <w:rFonts w:ascii="Times New Roman" w:hAnsi="Times New Roman"/>
          <w:sz w:val="28"/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6D2E18">
        <w:rPr>
          <w:rFonts w:ascii="Times New Roman" w:hAnsi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4.3.1. Контроль за полнотой и качеством предоставления муниципал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ной услуги включает в себя проведение плановых и внеплановых проверок.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4.3.2. Плановые и внеплановые проверки проводятся руководителями структурных подразделений, участвующих в предоставлении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фиком, но не реже одного раза в год.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мента.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6D2E18">
        <w:rPr>
          <w:rFonts w:ascii="Times New Roman" w:hAnsi="Times New Roman"/>
          <w:sz w:val="28"/>
          <w:szCs w:val="28"/>
        </w:rPr>
        <w:t>ю</w:t>
      </w:r>
      <w:r w:rsidRPr="006D2E18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>министративных процедур;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4.4. По результатам проведённых проверок в случае выявления нар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шения порядка предоставления муниципальной услуги, прав заявителей 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новные лица привлекаются к ответственности в соответствии с законодател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ством Российской Федерации и  принимаются меры по устранению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сти).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Контроль за предоставлением муниципальной услуги со стороны гра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дан, их объединений и организаций не предусмотрен.</w:t>
      </w:r>
    </w:p>
    <w:p w:rsidR="006D2E18" w:rsidRPr="006D2E18" w:rsidRDefault="001D0BF2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E18" w:rsidRPr="006D2E1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6D2E18" w:rsidRPr="006D2E18" w:rsidRDefault="006D2E18" w:rsidP="006D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6D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органов, предоставляющих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ниципальную услугу, а также действия (бездействие) должностных лиц,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ниципальных служащих в ходе предоставления муниципальной услуги, в 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зультате которых нарушены права заявителя на получение муниципальной у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луги, созданы препятствия к предоставлению ему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чаях: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Краснодарского края, муниципальными правовыми актами админис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рации Полтавского сельского поселения Красноармейского района для пр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Полтавского сельского поселения Красноармейского района для предоставления муниципальной услуги, у заявителя;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мативными правовыми актами Краснодарского края, муниципальными прав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выми актами администрации Полтавского сельского поселения Красноарме</w:t>
      </w:r>
      <w:r w:rsidRPr="006D2E18">
        <w:rPr>
          <w:rFonts w:ascii="Times New Roman" w:hAnsi="Times New Roman"/>
          <w:sz w:val="28"/>
          <w:szCs w:val="28"/>
        </w:rPr>
        <w:t>й</w:t>
      </w:r>
      <w:r w:rsidRPr="006D2E18">
        <w:rPr>
          <w:rFonts w:ascii="Times New Roman" w:hAnsi="Times New Roman"/>
          <w:sz w:val="28"/>
          <w:szCs w:val="28"/>
        </w:rPr>
        <w:t>ского района;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lastRenderedPageBreak/>
        <w:t>пальными правовыми актами администрации Полтавского сельского посел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ния Красноармейского района;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5.3. Ответ на жалобу не даётся в случае: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отсутствия указания фамилии заявителя и почтового адреса, по кот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рому должен быть направлен ответ (в случае если в указанном обращении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держатся сведения о подготавливаемом, совершаемом или совершённом пр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тивоправном деянии, а также о лице, его подготавливающем, совершающем или совершившем, обращение подлежит направлению в уполномоченный о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ган в соответствии с его компетенцией);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текст письменной жалобы не поддаётся прочтению, о чём в теч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ние семи дней со дня регистрации жалобы сообщается заявителю, направи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шему её, если его фамилия или почтовый адрес поддаются прочтению;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поступления от заявителя  обращения о прекращении рассмотрения 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нее направленной жалобы;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зы жизни, здоровью и имуществу должностного лица, а также членам его с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мьи (в этом случае в адрес заявителя направляется письмо о недопустимости злоупотребления своим правом);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 данному вопросу);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6D2E18">
        <w:rPr>
          <w:rFonts w:ascii="Times New Roman" w:hAnsi="Times New Roman"/>
          <w:sz w:val="28"/>
          <w:szCs w:val="28"/>
        </w:rPr>
        <w:t>х</w:t>
      </w:r>
      <w:r w:rsidRPr="006D2E18">
        <w:rPr>
          <w:rFonts w:ascii="Times New Roman" w:hAnsi="Times New Roman"/>
          <w:sz w:val="28"/>
          <w:szCs w:val="28"/>
        </w:rPr>
        <w:t>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тель вправе вновь направить жалобу в уполномоченный орган.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5.4. Основания для приостановления рассмотрения жалобы отсутств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ют.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являются направление заявителем жалобы.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бы на решения, принятые руководителями структурных подразделений, пр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доставляющих муниципальную услугу, подаются главе Полтавского сельского поселения Красноармейского района.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5.5.2. Жалоба может быть направлена по почте, через МФЦ, с испол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зованием информационно-телекоммуникационной сети «Интернет», офиц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ального сайта Полтавского сельского поселения Красноармейского района, единого портала государственных и муниципальных услуг либо региональн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го портала государственных и муниципальных услуг, а также может быть принята при личном приеме заявителя.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</w:t>
      </w:r>
      <w:r w:rsidRPr="006D2E18">
        <w:rPr>
          <w:rFonts w:ascii="Times New Roman" w:hAnsi="Times New Roman"/>
          <w:sz w:val="28"/>
          <w:szCs w:val="28"/>
        </w:rPr>
        <w:t>б</w:t>
      </w:r>
      <w:r w:rsidRPr="006D2E18">
        <w:rPr>
          <w:rFonts w:ascii="Times New Roman" w:hAnsi="Times New Roman"/>
          <w:sz w:val="28"/>
          <w:szCs w:val="28"/>
        </w:rPr>
        <w:t>жалуются;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</w:t>
      </w:r>
      <w:r w:rsidRPr="006D2E18">
        <w:rPr>
          <w:rFonts w:ascii="Times New Roman" w:hAnsi="Times New Roman"/>
          <w:sz w:val="28"/>
          <w:szCs w:val="28"/>
        </w:rPr>
        <w:t>ч</w:t>
      </w:r>
      <w:r w:rsidRPr="006D2E18">
        <w:rPr>
          <w:rFonts w:ascii="Times New Roman" w:hAnsi="Times New Roman"/>
          <w:sz w:val="28"/>
          <w:szCs w:val="28"/>
        </w:rPr>
        <w:t>товый адрес, по которым должен быть направлен ответ заявителю;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посредством обращ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ния в письменной либо устной форме.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специалистов МФЦ - руководителю МФЦ;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специалистов и начальника отдела администрации - главе Полтавского сельского поселения Красноармейского района. 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Образец жалобы является приложением к настоящему администрати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ному регламенту.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 xml:space="preserve">лобы, если это не затрагивает права, свободы и законные интересы других лиц </w:t>
      </w:r>
      <w:r w:rsidRPr="006D2E18">
        <w:rPr>
          <w:rFonts w:ascii="Times New Roman" w:hAnsi="Times New Roman"/>
          <w:sz w:val="28"/>
          <w:szCs w:val="28"/>
        </w:rPr>
        <w:lastRenderedPageBreak/>
        <w:t>и если в указанных документах и материалах не содержатся сведения, соста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ляющие государственную или иную охраняемую федеральным законом тайну.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5.9. Поступившая жалоба подлежит рассмотрению в течение пятнадц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ти рабочих дней со дня её регистрации, а в случае обжалования отказа стру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турного подразделения, предоставляющего муниципальную услугу, должн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стного лица,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5.10. По итогам рассмотрения жалобы принимается решение о призн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нии ее обоснованной, частично обоснованной или необоснованной.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5.11.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дикции и адреса суда.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5.12. В случае признания жалобы обоснованной (частично обоснова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щих которых обжалуются, направляется обязательное для исполнения предп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сание, констатирующее с обязательной ссылкой на нормативные правовые а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ты, выявленные нарушения при предоставлении муниципальной услуги, уст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 нарушения прав, свобод и законных и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тересов заявителя, рекомендации о привлечении к дисциплинарной ответс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венности лиц, допустивших нарушения при предоставлении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Одновременно заявитель уведомляется о признании жалобы обосн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ванной (частично обоснованной) и о принятых мерах.</w:t>
      </w:r>
    </w:p>
    <w:p w:rsidR="006D2E18" w:rsidRPr="006D2E18" w:rsidRDefault="006D2E18" w:rsidP="006D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18" w:rsidRDefault="006D2E18" w:rsidP="006D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F2" w:rsidRPr="006D2E18" w:rsidRDefault="001D0BF2" w:rsidP="006D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E4758">
        <w:rPr>
          <w:rFonts w:ascii="Times New Roman" w:hAnsi="Times New Roman"/>
          <w:sz w:val="28"/>
          <w:szCs w:val="28"/>
        </w:rPr>
        <w:t xml:space="preserve">     В.А.Гористов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1</w:t>
      </w: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092" w:rsidRPr="001759AA" w:rsidRDefault="00141092" w:rsidP="0017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БЛОК - СХЕМА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3C37" w:rsidRPr="001759AA">
        <w:rPr>
          <w:rFonts w:ascii="Times New Roman" w:hAnsi="Times New Roman" w:cs="Times New Roman"/>
          <w:sz w:val="28"/>
          <w:szCs w:val="28"/>
        </w:rPr>
        <w:t>выдачи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разрешения (ордера) на проведение 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</w:t>
      </w:r>
      <w:r w:rsidR="00B23C37" w:rsidRPr="001759AA">
        <w:rPr>
          <w:rFonts w:ascii="Times New Roman" w:hAnsi="Times New Roman" w:cs="Times New Roman"/>
          <w:sz w:val="28"/>
          <w:szCs w:val="28"/>
        </w:rPr>
        <w:t xml:space="preserve"> администрацией Полтавского сельского поселения Красноармейского района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3" w:type="dxa"/>
        <w:tblLayout w:type="fixed"/>
        <w:tblLook w:val="000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40"/>
        <w:gridCol w:w="20"/>
      </w:tblGrid>
      <w:tr w:rsidR="00141092" w:rsidRPr="001759AA" w:rsidTr="00B23C37">
        <w:trPr>
          <w:trHeight w:val="3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разрешения (ордера) на проведение земляных работ на территории общего пользования, а также прилагаемые к нему документы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Специалист администрациипроводит проверку наличия документов, прилагаемых к зая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в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29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всех докуме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отказывает в выдаче разрешения (ордера)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05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 xml:space="preserve">По результатам проверок специалистом администрации поселения, </w:t>
            </w:r>
            <w:r w:rsidR="00130045" w:rsidRPr="001D0BF2">
              <w:t xml:space="preserve">в срок до </w:t>
            </w:r>
            <w:r w:rsidRPr="001D0BF2">
              <w:t>30 дней подготавливается разрешение 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 выдаче </w:t>
            </w:r>
            <w:r w:rsidRPr="001D0BF2">
              <w:t>разрешения (ордер)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0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rPr>
                <w:color w:val="000000"/>
              </w:rPr>
              <w:t xml:space="preserve">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втакого</w:t>
            </w:r>
            <w:r w:rsidRPr="001D0BF2">
              <w:t xml:space="preserve">разрешения </w:t>
            </w:r>
            <w:r w:rsidRPr="001D0BF2">
              <w:rPr>
                <w:color w:val="000000"/>
              </w:rPr>
              <w:t>с указанием причин отказа направляется на подпись главе  городского поселения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>З</w:t>
            </w:r>
            <w:r w:rsidRPr="001D0BF2">
              <w:rPr>
                <w:kern w:val="1"/>
              </w:rPr>
              <w:t xml:space="preserve">аявитель получает готовое 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отказ в выдаче такого разрешения </w:t>
            </w:r>
            <w:r w:rsidRPr="001D0BF2">
              <w:rPr>
                <w:kern w:val="1"/>
              </w:rPr>
              <w:t xml:space="preserve">у специалиста администрации поселения, с росписью в журнале выдачи документов </w:t>
            </w:r>
            <w:r w:rsidRPr="001D0BF2">
              <w:t>в течение 3 дней со дня получения администрацией заявления о выдаче разрешения (ордера) на проведение земляных работ на территории общего пользования</w:t>
            </w:r>
          </w:p>
        </w:tc>
      </w:tr>
    </w:tbl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lastRenderedPageBreak/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Pr="006173BA" w:rsidRDefault="006E4758" w:rsidP="006E4758">
      <w:pPr>
        <w:rPr>
          <w:sz w:val="28"/>
          <w:szCs w:val="28"/>
          <w:lang w:eastAsia="ru-RU"/>
        </w:rPr>
      </w:pPr>
    </w:p>
    <w:p w:rsidR="00B23C37" w:rsidRPr="001759AA" w:rsidRDefault="006E475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C37" w:rsidRPr="001759AA">
        <w:rPr>
          <w:rFonts w:ascii="Times New Roman" w:hAnsi="Times New Roman"/>
          <w:sz w:val="28"/>
          <w:szCs w:val="28"/>
        </w:rPr>
        <w:t>РИЛОЖЕНИЕ № 2</w:t>
      </w:r>
    </w:p>
    <w:p w:rsidR="00B23C37" w:rsidRPr="001759AA" w:rsidRDefault="00B23C37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3C37" w:rsidRPr="001759AA" w:rsidRDefault="00B23C37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B23C37" w:rsidRPr="001759AA" w:rsidRDefault="00B23C37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C37" w:rsidRPr="001759AA" w:rsidRDefault="00B23C37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БЛОК - СХЕМА</w:t>
      </w:r>
    </w:p>
    <w:p w:rsidR="00B23C37" w:rsidRPr="001759AA" w:rsidRDefault="00B23C37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процедуры выдачи разрешения (ордера) на проведение</w:t>
      </w:r>
    </w:p>
    <w:p w:rsidR="00141092" w:rsidRPr="001759AA" w:rsidRDefault="00B23C37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  через Муниципальное бюджетное учреждение муниципального образования Красноармейский район "Многофункциональный центр по предоставлению государственных и муниципальных услуг"</w:t>
      </w:r>
    </w:p>
    <w:p w:rsidR="00141092" w:rsidRPr="001759AA" w:rsidRDefault="00141092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8A2" w:rsidRPr="001759AA" w:rsidRDefault="00A83B56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5.2pt;margin-top:.4pt;width:375pt;height:25.15pt;z-index:251645440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FF0533" w:rsidRPr="009838A2" w:rsidRDefault="00FF0533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в  МФЦ </w:t>
                  </w:r>
                </w:p>
              </w:txbxContent>
            </v:textbox>
          </v:shape>
        </w:pict>
      </w:r>
    </w:p>
    <w:p w:rsidR="009838A2" w:rsidRPr="001759AA" w:rsidRDefault="00A83B56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40.45pt;margin-top:11.75pt;width:0;height:24.2pt;z-index:251653632" o:connectortype="straight">
            <v:stroke endarrow="block"/>
          </v:shape>
        </w:pict>
      </w:r>
    </w:p>
    <w:p w:rsidR="001C5BB8" w:rsidRPr="001759AA" w:rsidRDefault="001C5BB8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A83B56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202" style="position:absolute;left:0;text-align:left;margin-left:55.2pt;margin-top:8.35pt;width:375pt;height:37.15pt;z-index:251650560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FF0533" w:rsidRPr="00BD6C16" w:rsidRDefault="00FF0533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МФЦ заявления и документов главе Полтавского сел</w:t>
                  </w: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ского</w:t>
                  </w:r>
                  <w:r w:rsidRPr="00BD6C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</w:p>
              </w:txbxContent>
            </v:textbox>
          </v:shape>
        </w:pict>
      </w:r>
    </w:p>
    <w:p w:rsidR="009838A2" w:rsidRPr="001759AA" w:rsidRDefault="00A83B56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7" style="position:absolute;left:0;text-align:left;margin-left:133.15pt;margin-top:2.9pt;width:.05pt;height:26.5pt;z-index:25164646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A83B56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240.45pt;margin-top:4.1pt;width:0;height:24.65pt;z-index:251654656" o:connectortype="straight">
            <v:stroke endarrow="block"/>
          </v:shape>
        </w:pict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1C5BB8" w:rsidRPr="001759AA" w:rsidRDefault="001C5BB8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A83B56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70" type="#_x0000_t202" style="position:absolute;margin-left:-.3pt;margin-top:1.15pt;width:477.75pt;height:93.95pt;z-index:251648512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FF0533" w:rsidRPr="001C5BB8" w:rsidRDefault="00FF0533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заявления специалистом общего отдела, либо отказ в приёме зая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ления; специалист общего отдела регистрирует заявление и направляет его главе Полта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ского сельского поселения на резолюцию. Наложение резолюции, и передача заявления в общий отдел. Специалист общего отдела передает заявление специалисту отдела ЖКХ и благоустройства;</w:t>
                  </w:r>
                </w:p>
                <w:p w:rsidR="00FF0533" w:rsidRPr="00E620F9" w:rsidRDefault="00FF0533" w:rsidP="009838A2"/>
              </w:txbxContent>
            </v:textbox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A83B56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166.95pt;margin-top:26.1pt;width:73.5pt;height:18.9pt;flip:x;z-index:251655680" o:connectortype="straight">
            <v:stroke endarrow="block"/>
          </v:shape>
        </w:pict>
      </w:r>
    </w:p>
    <w:p w:rsidR="001C5BB8" w:rsidRPr="001759AA" w:rsidRDefault="001C5BB8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3D0461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A83B56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215.9pt;margin-top:12.95pt;width:39.3pt;height:.75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margin-left:255.2pt;margin-top:3.5pt;width:211.55pt;height:23.05pt;z-index:251651584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FF0533" w:rsidRPr="001C5BB8" w:rsidRDefault="00FF0533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приёме 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68" type="#_x0000_t202" style="position:absolute;margin-left:-6.3pt;margin-top:3.5pt;width:222.2pt;height:23.05pt;z-index:251647488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FF0533" w:rsidRPr="001C5BB8" w:rsidRDefault="00FF0533" w:rsidP="009838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Проверка принятого заявления</w:t>
                  </w:r>
                </w:p>
                <w:p w:rsidR="00FF0533" w:rsidRPr="000B4FC5" w:rsidRDefault="00FF0533" w:rsidP="009838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38A2" w:rsidRPr="001759AA" w:rsidRDefault="00A83B56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97.2pt;margin-top:12.75pt;width:.75pt;height:20.2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367.2pt;margin-top:12.75pt;width:.75pt;height:20.2pt;z-index:251657728" o:connectortype="straight">
            <v:stroke endarrow="block"/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A83B56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5" type="#_x0000_t202" style="position:absolute;margin-left:-6.3pt;margin-top:5.35pt;width:222.2pt;height:62.8pt;z-index:251644416;mso-wrap-distance-left:0;mso-wrap-distance-right:0" strokeweight=".5pt">
            <v:fill color2="black"/>
            <v:textbox style="mso-next-textbox:#_x0000_s1065" inset="7.45pt,3.85pt,7.45pt,3.85pt">
              <w:txbxContent>
                <w:p w:rsidR="00FF0533" w:rsidRPr="001C5BB8" w:rsidRDefault="00FF0533" w:rsidP="001C5BB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разрешения (ордера) на производство работ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, связанных с ра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рытием территории общего пользов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FF0533" w:rsidRPr="009113AC" w:rsidRDefault="00FF0533" w:rsidP="009838A2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71" type="#_x0000_t202" style="position:absolute;margin-left:259.95pt;margin-top:5.35pt;width:206.8pt;height:37.3pt;z-index:251649536;mso-wrap-distance-left:9.05pt;mso-wrap-distance-right:9.05pt" strokeweight=".5pt">
            <v:fill color2="black"/>
            <v:textbox style="mso-next-textbox:#_x0000_s1071" inset="7.45pt,3.85pt,7.45pt,3.85pt">
              <w:txbxContent>
                <w:p w:rsidR="00FF0533" w:rsidRPr="001C5BB8" w:rsidRDefault="00FF0533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отказа в МФЦ для 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дачи заявителю</w:t>
                  </w:r>
                </w:p>
              </w:txbxContent>
            </v:textbox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A83B56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margin-left:97.95pt;margin-top:12.95pt;width:0;height:18.45pt;z-index:251659776" o:connectortype="straight">
            <v:stroke endarrow="block"/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A83B56" w:rsidP="001759A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202" style="position:absolute;left:0;text-align:left;margin-left:-6.3pt;margin-top:3.8pt;width:246pt;height:23.25pt;z-index:251652608;mso-wrap-distance-left:0;mso-wrap-distance-right:0" strokeweight=".5pt">
            <v:fill color2="black"/>
            <v:textbox style="mso-next-textbox:#_x0000_s1077" inset="0,0,0,0">
              <w:txbxContent>
                <w:p w:rsidR="00FF0533" w:rsidRPr="001C5BB8" w:rsidRDefault="00FF0533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 МФЦ для выдачи заявителю</w:t>
                  </w:r>
                </w:p>
                <w:p w:rsidR="00FF0533" w:rsidRDefault="00FF0533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FF0533" w:rsidRDefault="00FF0533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FF0533" w:rsidRDefault="00FF0533" w:rsidP="009838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D7DA1" w:rsidRDefault="00AD7DA1" w:rsidP="001759AA">
      <w:pPr>
        <w:pStyle w:val="ac"/>
        <w:rPr>
          <w:rFonts w:ascii="Times New Roman" w:hAnsi="Times New Roman"/>
          <w:sz w:val="28"/>
          <w:szCs w:val="28"/>
          <w:highlight w:val="yellow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lastRenderedPageBreak/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E4758">
        <w:rPr>
          <w:rFonts w:ascii="Times New Roman" w:hAnsi="Times New Roman"/>
          <w:sz w:val="28"/>
          <w:szCs w:val="28"/>
        </w:rPr>
        <w:t>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AD7DA1" w:rsidRPr="001759AA" w:rsidRDefault="00AD7DA1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3</w:t>
      </w: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141092" w:rsidRPr="001759AA" w:rsidRDefault="00141092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Default="006E4758" w:rsidP="006E4758">
      <w:pPr>
        <w:pStyle w:val="a8"/>
        <w:tabs>
          <w:tab w:val="clear" w:pos="4677"/>
          <w:tab w:val="clear" w:pos="9355"/>
        </w:tabs>
      </w:pPr>
    </w:p>
    <w:p w:rsidR="006E4758" w:rsidRDefault="006E4758" w:rsidP="006E4758"/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Главе </w:t>
      </w:r>
    </w:p>
    <w:p w:rsidR="006E4758" w:rsidRPr="006E4758" w:rsidRDefault="006E4758" w:rsidP="006E4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                 В.А. Побожему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               от _______________________,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проживающего по адресу: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                       станица Полтавская,</w:t>
      </w:r>
    </w:p>
    <w:p w:rsidR="006E4758" w:rsidRPr="006E4758" w:rsidRDefault="006E4758" w:rsidP="006E475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ул.__________________</w:t>
      </w:r>
      <w:r w:rsidRPr="006E4758">
        <w:rPr>
          <w:rFonts w:ascii="Times New Roman" w:hAnsi="Times New Roman"/>
          <w:sz w:val="28"/>
          <w:szCs w:val="28"/>
        </w:rPr>
        <w:tab/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тел. ________________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758">
        <w:rPr>
          <w:rFonts w:ascii="Times New Roman" w:hAnsi="Times New Roman"/>
          <w:b/>
          <w:bCs/>
          <w:sz w:val="28"/>
          <w:szCs w:val="28"/>
        </w:rPr>
        <w:t xml:space="preserve">З А Я В Л Е Н И Е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Прошу выдать </w:t>
      </w:r>
      <w:r>
        <w:rPr>
          <w:rFonts w:ascii="Times New Roman" w:hAnsi="Times New Roman"/>
          <w:sz w:val="28"/>
          <w:szCs w:val="28"/>
        </w:rPr>
        <w:t xml:space="preserve">ОРДЕР </w:t>
      </w:r>
      <w:r w:rsidRPr="006E4758">
        <w:rPr>
          <w:rFonts w:ascii="Times New Roman" w:hAnsi="Times New Roman"/>
          <w:sz w:val="28"/>
          <w:szCs w:val="28"/>
        </w:rPr>
        <w:t xml:space="preserve"> на производство земляных работ </w:t>
      </w:r>
      <w:r w:rsidRPr="006E4758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  <w:r w:rsidRPr="006E4758">
        <w:rPr>
          <w:rFonts w:ascii="Times New Roman" w:hAnsi="Times New Roman"/>
          <w:sz w:val="28"/>
          <w:szCs w:val="28"/>
        </w:rPr>
        <w:t xml:space="preserve">. Обязуюсь место проведения работ восстановить в первоначальное состояние в соответствии с ГОСТ Р 50597-93 от 11.10.1993 г. № 221. </w:t>
      </w: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b/>
          <w:sz w:val="28"/>
          <w:szCs w:val="28"/>
          <w:u w:val="single"/>
        </w:rPr>
        <w:t>Правила проведения работ при строительстве, ремонте, реконструкции коммуникаций</w:t>
      </w:r>
      <w:r w:rsidRPr="006E4758">
        <w:rPr>
          <w:rFonts w:ascii="Times New Roman" w:hAnsi="Times New Roman"/>
          <w:sz w:val="28"/>
          <w:szCs w:val="28"/>
        </w:rPr>
        <w:t>.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Прокладку подземных коммуникаций под проезжей частью улиц, пр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Не допускается применение кирпича в конструкциях, подземных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никациях, расположенных под проезжей частью.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1.1. Все разрушения и повреждения дорожных покрытий, озеленения и элементов благоустройства, произведенные по вине физических лиц, стро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тельных и ремонтных организаций при производстве работ по прокладке по</w:t>
      </w:r>
      <w:r w:rsidRPr="006E4758">
        <w:rPr>
          <w:rFonts w:ascii="Times New Roman" w:hAnsi="Times New Roman"/>
          <w:sz w:val="28"/>
          <w:szCs w:val="28"/>
        </w:rPr>
        <w:t>д</w:t>
      </w:r>
      <w:r w:rsidRPr="006E4758">
        <w:rPr>
          <w:rFonts w:ascii="Times New Roman" w:hAnsi="Times New Roman"/>
          <w:sz w:val="28"/>
          <w:szCs w:val="28"/>
        </w:rPr>
        <w:t>земных коммуникаций или других видов строительных работ, следует ликв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 xml:space="preserve">дировать в полном объеме физическим лицам, организациям, получившим </w:t>
      </w:r>
      <w:r w:rsidRPr="006E4758">
        <w:rPr>
          <w:rFonts w:ascii="Times New Roman" w:hAnsi="Times New Roman"/>
          <w:sz w:val="28"/>
          <w:szCs w:val="28"/>
        </w:rPr>
        <w:lastRenderedPageBreak/>
        <w:t>разрешение на производство работ, в сроки, согласованные с администрацией Полтавского сельского поселения Красноармейского района.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 До начала производства работ по разрытию необходимо: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2.1. Установить дорожные знаки в соответствии с согласованной схемой;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2.2. Оградить место производства работ, на ограждениях вывесить та</w:t>
      </w:r>
      <w:r w:rsidRPr="006E4758">
        <w:rPr>
          <w:rFonts w:ascii="Times New Roman" w:hAnsi="Times New Roman"/>
          <w:sz w:val="28"/>
          <w:szCs w:val="28"/>
        </w:rPr>
        <w:t>б</w:t>
      </w:r>
      <w:r w:rsidRPr="006E4758">
        <w:rPr>
          <w:rFonts w:ascii="Times New Roman" w:hAnsi="Times New Roman"/>
          <w:sz w:val="28"/>
          <w:szCs w:val="28"/>
        </w:rPr>
        <w:t>личку с наименованием организации, производящей работы, фамилией отве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ственного за производство работ лица, номером телефона организации.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рями.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рекомендуется выполнять сплошным и надежным, предо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вращающим попадание посторонних на стройплощадку.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6E4758">
          <w:rPr>
            <w:rFonts w:ascii="Times New Roman" w:hAnsi="Times New Roman"/>
            <w:sz w:val="28"/>
            <w:szCs w:val="28"/>
          </w:rPr>
          <w:t>200 метров</w:t>
        </w:r>
      </w:smartTag>
      <w:r w:rsidRPr="006E4758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Разрешение на производство работ следует хранить на месте работ и предъявлять по первому требованию лиц, осуществляющих контроль за в</w:t>
      </w:r>
      <w:r w:rsidRPr="006E4758">
        <w:rPr>
          <w:rFonts w:ascii="Times New Roman" w:hAnsi="Times New Roman"/>
          <w:sz w:val="28"/>
          <w:szCs w:val="28"/>
        </w:rPr>
        <w:t>ы</w:t>
      </w:r>
      <w:r w:rsidRPr="006E4758">
        <w:rPr>
          <w:rFonts w:ascii="Times New Roman" w:hAnsi="Times New Roman"/>
          <w:sz w:val="28"/>
          <w:szCs w:val="28"/>
        </w:rPr>
        <w:t>полнением Правил эксплуатации.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До начала земляных работ физическому лицу, строительной организ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ции следует вызвать на место представителей эксплуатационных служб, кот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рые обязаны уточнить на месте положение своих коммуникаций и зафиксир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вать в письменной форме особые условия производства работ.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Бордюр разбирается, складируется на месте производства работ для дал</w:t>
      </w:r>
      <w:r w:rsidRPr="006E4758">
        <w:rPr>
          <w:rFonts w:ascii="Times New Roman" w:hAnsi="Times New Roman"/>
          <w:sz w:val="28"/>
          <w:szCs w:val="28"/>
        </w:rPr>
        <w:t>ь</w:t>
      </w:r>
      <w:r w:rsidRPr="006E4758">
        <w:rPr>
          <w:rFonts w:ascii="Times New Roman" w:hAnsi="Times New Roman"/>
          <w:sz w:val="28"/>
          <w:szCs w:val="28"/>
        </w:rPr>
        <w:t>нейшей установки.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производстве работ на улицах, застроенных территориях грунт н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медленно вывозится.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необходимости физическое лицо, строительная организация может обеспечивать планировку грунта на отвале по согласованию с администрацией Полтавского сельского поселения 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6. Траншеи под проезжей частью и тротуарами засыпать песком и песч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ным фунтом с послойным уплотнением и поливкой водой.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Траншеи на газонах засыпать местным грунтом с уплотнением, восст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новлением плодородного слоя и посевом травы.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7. При производстве работ на неблагоустроенных территориях допускае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ся складирование разработанного грунта с одной стороны траншеи для посл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дующей засыпки.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8. При засыпке траншеи некондиционным грунтом без необходимого у</w:t>
      </w:r>
      <w:r w:rsidRPr="006E4758">
        <w:rPr>
          <w:rFonts w:ascii="Times New Roman" w:hAnsi="Times New Roman"/>
          <w:sz w:val="28"/>
          <w:szCs w:val="28"/>
        </w:rPr>
        <w:t>п</w:t>
      </w:r>
      <w:r w:rsidRPr="006E4758">
        <w:rPr>
          <w:rFonts w:ascii="Times New Roman" w:hAnsi="Times New Roman"/>
          <w:sz w:val="28"/>
          <w:szCs w:val="28"/>
        </w:rPr>
        <w:t>лотнения или иных нарушениях правил производства земляных работ упо</w:t>
      </w:r>
      <w:r w:rsidRPr="006E4758">
        <w:rPr>
          <w:rFonts w:ascii="Times New Roman" w:hAnsi="Times New Roman"/>
          <w:sz w:val="28"/>
          <w:szCs w:val="28"/>
        </w:rPr>
        <w:t>л</w:t>
      </w:r>
      <w:r w:rsidRPr="006E4758">
        <w:rPr>
          <w:rFonts w:ascii="Times New Roman" w:hAnsi="Times New Roman"/>
          <w:sz w:val="28"/>
          <w:szCs w:val="28"/>
        </w:rPr>
        <w:t>номоченные должностные лица органов местного самоуправления имеют пр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lastRenderedPageBreak/>
        <w:t>во составить протокол для привлечения виновных лиц к административной ответственности.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ние 2 лет после проведения ремонтно-восстановительных работ, рекомендуе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ся устранять физическим лицам, организациям, получившим разрешение на производство работ, в течение суток. Если физические лица, организации не выполняют требования по ликвидации провалов, просадок грунта или доро</w:t>
      </w:r>
      <w:r w:rsidRPr="006E4758">
        <w:rPr>
          <w:rFonts w:ascii="Times New Roman" w:hAnsi="Times New Roman"/>
          <w:sz w:val="28"/>
          <w:szCs w:val="28"/>
        </w:rPr>
        <w:t>ж</w:t>
      </w:r>
      <w:r w:rsidRPr="006E4758">
        <w:rPr>
          <w:rFonts w:ascii="Times New Roman" w:hAnsi="Times New Roman"/>
          <w:sz w:val="28"/>
          <w:szCs w:val="28"/>
        </w:rPr>
        <w:t>ного покрытия, администрация вправе выполнить эти работы своими силами и выставить требования по оплате работ физическим лицам, организациям с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гласно законодательству РФ.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10. Проведение работ при строительстве, ремонте, реконструкции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никаций по просроченным ордерам признается самовольным проведением земляных работ.</w:t>
      </w: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С </w:t>
      </w:r>
      <w:r w:rsidRPr="006E4758">
        <w:rPr>
          <w:rFonts w:ascii="Times New Roman" w:hAnsi="Times New Roman"/>
          <w:b/>
          <w:sz w:val="28"/>
          <w:szCs w:val="28"/>
        </w:rPr>
        <w:t>«</w:t>
      </w:r>
      <w:r w:rsidRPr="006E4758">
        <w:rPr>
          <w:rFonts w:ascii="Times New Roman" w:hAnsi="Times New Roman"/>
          <w:sz w:val="28"/>
          <w:szCs w:val="28"/>
        </w:rPr>
        <w:t xml:space="preserve">Правилами проведения работ при строительстве, ремонте, реконструкции коммуникаций» ознакомлен(а), </w:t>
      </w:r>
    </w:p>
    <w:p w:rsidR="006E4758" w:rsidRDefault="006E4758" w:rsidP="006E4758">
      <w:pPr>
        <w:jc w:val="both"/>
      </w:pPr>
    </w:p>
    <w:p w:rsidR="001D0BF2" w:rsidRDefault="006E4758" w:rsidP="006E4758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>
        <w:t>«____»___________2014 года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753C40" w:rsidRPr="001759AA" w:rsidRDefault="00753C40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4</w:t>
      </w:r>
    </w:p>
    <w:p w:rsidR="00753C40" w:rsidRPr="001759AA" w:rsidRDefault="00753C40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3C40" w:rsidRPr="001759AA" w:rsidRDefault="00753C40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175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УТВЕРЖДАЮ</w:t>
      </w: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Глава Полтавского </w:t>
      </w: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сельского поселения</w:t>
      </w: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_________ В.А.Побожий</w:t>
      </w:r>
    </w:p>
    <w:p w:rsidR="006E4758" w:rsidRPr="006E4758" w:rsidRDefault="006E4758" w:rsidP="006E4758">
      <w:pPr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НАРЯД - ДОПУСК</w:t>
      </w:r>
    </w:p>
    <w:p w:rsidR="006E4758" w:rsidRPr="006E4758" w:rsidRDefault="006E4758" w:rsidP="006E4758">
      <w:pPr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 производство земляных работ в  станице Полтавской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Организация, выполняющая земляные работы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2. Вид работ 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Место проведения работ ул.____________________________________________________________________________________________________________________________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Начало производства работ _______________________   2014 г.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Окончание производства работ  _____________________2014 г.</w:t>
      </w:r>
    </w:p>
    <w:p w:rsidR="006E4758" w:rsidRDefault="006E4758" w:rsidP="006E4758">
      <w:pPr>
        <w:rPr>
          <w:sz w:val="18"/>
          <w:szCs w:val="18"/>
        </w:rPr>
      </w:pPr>
      <w:r w:rsidRPr="006E4758">
        <w:rPr>
          <w:rFonts w:ascii="Times New Roman" w:hAnsi="Times New Roman"/>
          <w:sz w:val="28"/>
          <w:szCs w:val="28"/>
        </w:rPr>
        <w:t>СОГЛАСОВАНО: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E4758">
        <w:rPr>
          <w:rFonts w:ascii="Times New Roman" w:hAnsi="Times New Roman"/>
          <w:sz w:val="28"/>
          <w:szCs w:val="28"/>
        </w:rPr>
        <w:t>. МП «ЖКХ»________________________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</w:t>
      </w:r>
      <w:r>
        <w:rPr>
          <w:sz w:val="18"/>
          <w:szCs w:val="18"/>
        </w:rPr>
        <w:t>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E4758">
        <w:rPr>
          <w:rFonts w:ascii="Times New Roman" w:hAnsi="Times New Roman"/>
          <w:sz w:val="28"/>
          <w:szCs w:val="28"/>
        </w:rPr>
        <w:tab/>
        <w:t>2. Связь_____________________________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3. Электрические сети_________________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4. Райгаз_____________________________</w:t>
      </w:r>
    </w:p>
    <w:p w:rsidR="00BC6568" w:rsidRPr="001759AA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lastRenderedPageBreak/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  <w:r w:rsidR="00BC6568" w:rsidRPr="001759AA">
        <w:rPr>
          <w:rFonts w:ascii="Times New Roman" w:hAnsi="Times New Roman"/>
          <w:sz w:val="28"/>
          <w:szCs w:val="28"/>
        </w:rPr>
        <w:tab/>
      </w: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ПРИЛОЖЕНИЕ № </w:t>
      </w:r>
      <w:r w:rsidR="00591B43" w:rsidRPr="001759AA">
        <w:rPr>
          <w:rFonts w:ascii="Times New Roman" w:hAnsi="Times New Roman"/>
          <w:sz w:val="28"/>
          <w:szCs w:val="28"/>
        </w:rPr>
        <w:t>5</w:t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66289B" w:rsidRPr="001759AA" w:rsidRDefault="0066289B" w:rsidP="001759AA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66289B" w:rsidRPr="001759AA" w:rsidRDefault="0066289B" w:rsidP="0017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ОРДЕР № ___ от ____________ 20___  г.</w:t>
      </w:r>
    </w:p>
    <w:p w:rsidR="0066289B" w:rsidRPr="001759AA" w:rsidRDefault="0066289B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ПРАВО ПРОИЗВОДСТВА ЗЕМЛЯНЫХ РАБОТ НА ТЕРРИТОРИИ ПОЛТАВСКОГО СЕЛЬСКОГО ПОСЕЛЕНИЯ КРАСНОАРМЕЙСКОГО РАЙОНА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Выдан представителю: ______________________________________________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              (наименование организации, должность, Ф.И.О. гражданина)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право производства земляных работ ________________________</w:t>
      </w:r>
      <w:r w:rsidR="00A97E46" w:rsidRPr="001759AA">
        <w:rPr>
          <w:rFonts w:ascii="Times New Roman" w:hAnsi="Times New Roman"/>
          <w:sz w:val="28"/>
          <w:szCs w:val="28"/>
        </w:rPr>
        <w:t>_</w:t>
      </w:r>
      <w:r w:rsidRPr="001759AA">
        <w:rPr>
          <w:rFonts w:ascii="Times New Roman" w:hAnsi="Times New Roman"/>
          <w:sz w:val="28"/>
          <w:szCs w:val="28"/>
        </w:rPr>
        <w:t>_______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A97E46" w:rsidRPr="001759AA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759AA">
        <w:rPr>
          <w:rFonts w:ascii="Times New Roman" w:hAnsi="Times New Roman"/>
          <w:sz w:val="28"/>
          <w:szCs w:val="28"/>
        </w:rPr>
        <w:t>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(наименование и местонахождение объекта) 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E060C" w:rsidP="006E060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289B" w:rsidRPr="001D0BF2">
        <w:rPr>
          <w:rFonts w:ascii="Times New Roman" w:hAnsi="Times New Roman"/>
          <w:sz w:val="28"/>
          <w:szCs w:val="28"/>
        </w:rPr>
        <w:t xml:space="preserve"> соответствии  с  Правилами благоустройства, озеленения и санитарного п</w:t>
      </w:r>
      <w:r w:rsidR="0066289B" w:rsidRPr="001D0BF2">
        <w:rPr>
          <w:rFonts w:ascii="Times New Roman" w:hAnsi="Times New Roman"/>
          <w:sz w:val="28"/>
          <w:szCs w:val="28"/>
        </w:rPr>
        <w:t>о</w:t>
      </w:r>
      <w:r w:rsidR="0066289B" w:rsidRPr="001D0BF2">
        <w:rPr>
          <w:rFonts w:ascii="Times New Roman" w:hAnsi="Times New Roman"/>
          <w:sz w:val="28"/>
          <w:szCs w:val="28"/>
        </w:rPr>
        <w:t>рядка территории Полтавского сельского поселения Красноармейского ра</w:t>
      </w:r>
      <w:r w:rsidR="0066289B" w:rsidRPr="001D0BF2">
        <w:rPr>
          <w:rFonts w:ascii="Times New Roman" w:hAnsi="Times New Roman"/>
          <w:sz w:val="28"/>
          <w:szCs w:val="28"/>
        </w:rPr>
        <w:t>й</w:t>
      </w:r>
      <w:r w:rsidR="0066289B" w:rsidRPr="001D0BF2">
        <w:rPr>
          <w:rFonts w:ascii="Times New Roman" w:hAnsi="Times New Roman"/>
          <w:sz w:val="28"/>
          <w:szCs w:val="28"/>
        </w:rPr>
        <w:t>она.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Начало производства земляных работ: "____" ____________ 20___ г.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Окончание производства земляных работ: "____" _________ 20___ г.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Особые  условия:  выполнить  технические  условия  служб, перед началом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производства  работ  вызвать  на место работ представителей служб: МП «ЖКХ» Красноармейского района, ОАО «Красноармейскаярайгаз», Красн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армейский ЛТУ, Красноармейский РЭС,  работы   в  охранной  зоне  подзе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ных  коммуникаций производить   вручную  без  применения  ударных  мех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низмов  и  землеройной техники.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Во  избежание  возникновения  дорожно-транспортных происшествий уч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сток проведения земляных работ должен быть обозначен дорожными знаками, огорожен щитами   с   устройством   аварийного   освещения.   При  провед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нии  работ обеспечивать   безопасность   дорожного   движения,  организацию  работ  по восстановлению  дорожного покрытия, благоустройства, недопущ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ние просадок и выбоин,  влияющих  на  безопасность  дорожного движения, в месте проведения земляных работ в течение 24 месяцев  с  момента  полного  окончания  работ.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Соблюдать  чистоту покрытия автомобильной дороги.    По   окончании  работ  восстановить  </w:t>
      </w:r>
      <w:r w:rsidR="006E060C">
        <w:rPr>
          <w:rFonts w:ascii="Times New Roman" w:hAnsi="Times New Roman"/>
          <w:sz w:val="28"/>
          <w:szCs w:val="28"/>
        </w:rPr>
        <w:t>дорожное покрытие  и элементы благоустройства</w:t>
      </w:r>
      <w:r w:rsidRPr="001759AA">
        <w:rPr>
          <w:rFonts w:ascii="Times New Roman" w:hAnsi="Times New Roman"/>
          <w:sz w:val="28"/>
          <w:szCs w:val="28"/>
        </w:rPr>
        <w:t xml:space="preserve">,  представить  актвыполненных работ </w:t>
      </w:r>
      <w:r w:rsidR="006E060C">
        <w:rPr>
          <w:rFonts w:ascii="Times New Roman" w:hAnsi="Times New Roman"/>
          <w:sz w:val="28"/>
          <w:szCs w:val="28"/>
        </w:rPr>
        <w:t>в администрацию и закрыть настоящий ордер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Я, ______________________________________________________________ обязуюсь соблюдать указанные условия и выполнить работы в  срок,  устано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ленный  ордером.  Об административной ответственности за невыполнение обязательств по настоящему ордеру предупрежд</w:t>
      </w:r>
      <w:r w:rsidR="001C7CD2" w:rsidRPr="001759AA">
        <w:rPr>
          <w:rFonts w:ascii="Times New Roman" w:hAnsi="Times New Roman"/>
          <w:sz w:val="28"/>
          <w:szCs w:val="28"/>
        </w:rPr>
        <w:t>ё</w:t>
      </w:r>
      <w:r w:rsidRPr="001759AA">
        <w:rPr>
          <w:rFonts w:ascii="Times New Roman" w:hAnsi="Times New Roman"/>
          <w:sz w:val="28"/>
          <w:szCs w:val="28"/>
        </w:rPr>
        <w:t>н.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Гарантийные условия: Заказчик гарантирует в течение  трех  лет  с даты   восстановления дорожного покрытия, при возникновении  просадок  и дефо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маций,  произвести за свой счет, в течение пяти    дней   с   момента    обнар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жения, повторное    восстановление дорожного покрытия</w:t>
      </w:r>
      <w:r w:rsidR="001C7CD2" w:rsidRPr="001759AA">
        <w:rPr>
          <w:rFonts w:ascii="Times New Roman" w:hAnsi="Times New Roman"/>
          <w:sz w:val="28"/>
          <w:szCs w:val="28"/>
        </w:rPr>
        <w:t xml:space="preserve"> ____</w:t>
      </w:r>
      <w:r w:rsidRPr="001759A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Подпись ответственного за производство работ 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организации: 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Домашний адрес ответственного за производство </w:t>
      </w:r>
      <w:r w:rsidR="001C7CD2" w:rsidRPr="001759AA">
        <w:rPr>
          <w:rFonts w:ascii="Times New Roman" w:hAnsi="Times New Roman"/>
          <w:sz w:val="28"/>
          <w:szCs w:val="28"/>
        </w:rPr>
        <w:t>работ: ___________</w:t>
      </w:r>
      <w:r w:rsidRPr="001759AA">
        <w:rPr>
          <w:rFonts w:ascii="Times New Roman" w:hAnsi="Times New Roman"/>
          <w:sz w:val="28"/>
          <w:szCs w:val="28"/>
        </w:rPr>
        <w:t>________</w:t>
      </w:r>
    </w:p>
    <w:p w:rsidR="0066289B" w:rsidRPr="001759AA" w:rsidRDefault="00D56E9F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</w:t>
      </w:r>
      <w:r w:rsidR="00D56E9F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_________</w:t>
      </w:r>
    </w:p>
    <w:p w:rsidR="00AC36B4" w:rsidRPr="001759AA" w:rsidRDefault="00AC36B4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Ордер закрыт «______» ____________ 20____ г. </w:t>
      </w: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Специалист отдела </w:t>
      </w:r>
    </w:p>
    <w:p w:rsidR="00AC36B4" w:rsidRPr="001759AA" w:rsidRDefault="00AC36B4" w:rsidP="001759AA">
      <w:pPr>
        <w:pStyle w:val="ac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ЖКХ и благоустройства    __________________                 ______________</w:t>
      </w:r>
    </w:p>
    <w:p w:rsidR="00AC36B4" w:rsidRPr="001759AA" w:rsidRDefault="00AC36B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6E4758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BC6568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Pr="001759AA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6BCC" w:rsidRPr="001759AA">
        <w:rPr>
          <w:rFonts w:ascii="Times New Roman" w:hAnsi="Times New Roman" w:cs="Times New Roman"/>
          <w:sz w:val="28"/>
          <w:szCs w:val="28"/>
        </w:rPr>
        <w:t>6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 «Выдача разрешения (ордера) на проведение земляных работ на территории общего пользования»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6BCC" w:rsidRPr="001759AA" w:rsidRDefault="0066289B" w:rsidP="001759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D36BCC" w:rsidRPr="001759AA" w:rsidRDefault="00D36BCC" w:rsidP="00175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УВЕДОМЛЕНИЯ ОБ ОТКАЗЕ В ВЫДАЧЕ  ОРДЕРА</w:t>
      </w:r>
    </w:p>
    <w:p w:rsidR="0066289B" w:rsidRPr="001759AA" w:rsidRDefault="0066289B" w:rsidP="001759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89B" w:rsidRPr="001759AA" w:rsidRDefault="0066289B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В связи с обращением</w:t>
      </w:r>
    </w:p>
    <w:p w:rsidR="0066289B" w:rsidRPr="001759AA" w:rsidRDefault="00A83B56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90" style="position:absolute;left:0;text-align:left;z-index:251660800;visibility:visible;mso-wrap-distance-top:-3e-5mm;mso-wrap-distance-bottom:-3e-5mm" from="159.75pt,.85pt" to="46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" strokeweight=".26mm">
            <v:stroke joinstyle="miter"/>
          </v:line>
        </w:pict>
      </w:r>
      <w:r w:rsidR="0066289B" w:rsidRPr="001759AA">
        <w:rPr>
          <w:rFonts w:ascii="Times New Roman" w:hAnsi="Times New Roman" w:cs="Times New Roman"/>
          <w:sz w:val="28"/>
          <w:szCs w:val="28"/>
        </w:rPr>
        <w:t>(Ф.И.О. физического лица, наименование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A83B56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92" style="position:absolute;left:0;text-align:left;z-index:251661824;visibility:visible;mso-wrap-distance-top:-3e-5mm;mso-wrap-distance-bottom:-3e-5mm" from="1.3pt,.6pt" to="46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7s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NdaI8kNcyo/bz9sN2039sv2w3afmx/tt/ar+1d+6O9296Cfb/9BLZ3tvf7&#10;4w2CdOhlo20KkBN5aXw3ipW80heqeGuRVJOKyAULNV2vNdyT+IzoUYrfWA2M5s1LRSGG3DgVGrsq&#10;Te0hoWVoFea3Ps6PrRwq4LA/ivv9GOoo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" strokeweight=".26mm">
            <v:stroke joinstyle="miter"/>
          </v:line>
        </w:pict>
      </w:r>
      <w:r w:rsidR="0066289B" w:rsidRPr="001759AA">
        <w:rPr>
          <w:rFonts w:ascii="Times New Roman" w:hAnsi="Times New Roman" w:cs="Times New Roman"/>
          <w:sz w:val="28"/>
          <w:szCs w:val="28"/>
        </w:rPr>
        <w:t>юридического лица - заявителя)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 намерении провести производство работ, связанных с разрытием территории общего пользования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66289B" w:rsidRPr="001759AA" w:rsidRDefault="0066289B" w:rsidP="001759AA">
      <w:pPr>
        <w:pStyle w:val="af1"/>
        <w:numPr>
          <w:ilvl w:val="0"/>
          <w:numId w:val="7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Отказать в согласовании на ________________________________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(мотивированное обоснование отказа в выдаче ордера)</w:t>
      </w: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289B" w:rsidRPr="001759AA" w:rsidRDefault="00A83B56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6" o:spid="_x0000_s1094" style="position:absolute;z-index:251663872;visibility:visible;mso-wrap-distance-top:-3e-5mm;mso-wrap-distance-bottom:-3e-5mm" from="184.3pt,15.8pt" to="46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FEVgIAAGcEAAAOAAAAZHJzL2Uyb0RvYy54bWysVM1uEzEQviPxDpbv6e6m25C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" strokeweight=".26mm">
            <v:stroke joinstyle="miter"/>
          </v:line>
        </w:pict>
      </w:r>
      <w:r w:rsidR="00D36BCC" w:rsidRPr="001759AA">
        <w:rPr>
          <w:rFonts w:ascii="Times New Roman" w:hAnsi="Times New Roman"/>
          <w:sz w:val="28"/>
          <w:szCs w:val="28"/>
        </w:rPr>
        <w:t>__________________________</w:t>
      </w:r>
    </w:p>
    <w:p w:rsidR="008A24BB" w:rsidRPr="001759AA" w:rsidRDefault="008A24BB" w:rsidP="001759A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  устранении  обстоятельств,  послуживших  основанием для н</w:t>
      </w:r>
      <w:r w:rsidRPr="001759AA">
        <w:rPr>
          <w:rFonts w:ascii="Times New Roman" w:hAnsi="Times New Roman" w:cs="Times New Roman"/>
          <w:sz w:val="28"/>
          <w:szCs w:val="28"/>
        </w:rPr>
        <w:t>а</w:t>
      </w:r>
      <w:r w:rsidRPr="001759AA">
        <w:rPr>
          <w:rFonts w:ascii="Times New Roman" w:hAnsi="Times New Roman" w:cs="Times New Roman"/>
          <w:sz w:val="28"/>
          <w:szCs w:val="28"/>
        </w:rPr>
        <w:t>стоящего отказа,  Вы  можете  повторно обратиться с заявкой на получение ордера.</w:t>
      </w:r>
    </w:p>
    <w:p w:rsidR="008A24BB" w:rsidRPr="001759AA" w:rsidRDefault="008A24B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4BB" w:rsidRPr="001759AA" w:rsidRDefault="008A24B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289B" w:rsidRPr="001759AA" w:rsidRDefault="0066289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(подпись должностного лица органа, </w:t>
      </w:r>
    </w:p>
    <w:p w:rsidR="0066289B" w:rsidRPr="001759AA" w:rsidRDefault="0066289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осуществляющего согласование)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М.П.</w:t>
      </w:r>
    </w:p>
    <w:p w:rsidR="0066289B" w:rsidRPr="001759AA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89B" w:rsidRPr="001759AA" w:rsidRDefault="00A83B56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5" o:spid="_x0000_s1096" style="position:absolute;z-index:251665920;visibility:visible;mso-wrap-distance-top:-3e-5mm;mso-wrap-distance-bottom:-3e-5mm" from="265pt,12.8pt" to="2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rLVQIAAGY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93" style="position:absolute;z-index:251662848;visibility:visible" from="107.8pt,13.15pt" to="23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6SWgIAAG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95" style="position:absolute;z-index:251664896;visibility:visible;mso-wrap-distance-top:-3e-5mm;mso-wrap-distance-bottom:-3e-5mm" from="66.55pt,13.15pt" to="96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sKVQIAAGY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Получил: “        “                                      </w:t>
      </w:r>
      <w:r w:rsidR="008A24BB" w:rsidRPr="001759AA">
        <w:rPr>
          <w:rFonts w:ascii="Times New Roman" w:hAnsi="Times New Roman"/>
          <w:sz w:val="28"/>
          <w:szCs w:val="28"/>
        </w:rPr>
        <w:t xml:space="preserve"> 201</w:t>
      </w:r>
    </w:p>
    <w:p w:rsidR="0066289B" w:rsidRPr="001759AA" w:rsidRDefault="00A83B56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97" style="position:absolute;left:0;text-align:left;z-index:251666944;visibility:visible;mso-wrap-distance-top:-3e-5mm;mso-wrap-distance-bottom:-3e-5mm" from="1.3pt,2.2pt" to="46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kz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FGbXxUiSGmbUft5+2G7a7+2X7QZtP7Y/22/t1/au/dHebW/Bvt9+Ats72/v9&#10;8QZBOvSy0TYFyIm8NL4bxUpe6QtVvLVIqklF5IKFmq7XGu5JfEb0KMVvrAZG8+alohBDbpwKjV2V&#10;pvaQ0DK0CvNbH+fHVg4VcNgfxf1+DGMu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>(подпись заявителя в случае получения решения лично или уполномоченного лица заявителя)</w:t>
      </w:r>
    </w:p>
    <w:p w:rsidR="0066289B" w:rsidRPr="001759AA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89B" w:rsidRPr="001759AA" w:rsidRDefault="00A83B56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99" style="position:absolute;z-index:251668992;visibility:visible" from="309.55pt,12.4pt" to="39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>Решение направлено в адрес заявителя (ей)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" o:spid="_x0000_s1098" style="position:absolute;z-index:251667968;visibility:visible;mso-wrap-distance-top:-3e-5mm;mso-wrap-distance-bottom:-3e-5mm;mso-position-horizontal-relative:text;mso-position-vertical-relative:text" from="270.55pt,12.4pt" to="30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“        “                           20 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9" o:spid="_x0000_s1100" style="position:absolute;z-index:251670016;visibility:visible;mso-wrap-distance-top:-3e-5mm;mso-wrap-distance-bottom:-3e-5mm;mso-position-horizontal-relative:text;mso-position-vertical-relative:text" from="416.05pt,14.85pt" to="44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q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        год</w:t>
      </w: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по почте)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A83B56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Прямая соединительная линия 8" o:spid="_x0000_s1101" style="position:absolute;left:0;text-align:left;z-index:251671040;visibility:visible;mso-wrap-distance-top:-3e-5mm;mso-wrap-distance-bottom:-3e-5mm" from="-.2pt,12.2pt" to="465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uxVQIAAGU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" strokeweight=".26mm">
            <v:stroke joinstyle="miter"/>
          </v:line>
        </w:pict>
      </w: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 решение в адрес заявителя (ей))</w:t>
      </w:r>
    </w:p>
    <w:p w:rsidR="0066289B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3F" w:rsidRDefault="00D5233F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3F" w:rsidRPr="001759AA" w:rsidRDefault="00D5233F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6E4758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B7970" w:rsidRPr="001759AA" w:rsidRDefault="002B7970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41092" w:rsidRDefault="00141092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Pr="001759AA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141092" w:rsidRPr="001759AA" w:rsidRDefault="00141092" w:rsidP="001759AA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ФОРМА ЖАЛОБЫ</w:t>
      </w:r>
    </w:p>
    <w:p w:rsidR="00FC1560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решения и действия (бездействия) органа, предоставляющего </w:t>
      </w: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муниципальную услугу, а так же их должностных лиц,</w:t>
      </w: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муниципальных служащих</w:t>
      </w:r>
    </w:p>
    <w:p w:rsidR="00141092" w:rsidRPr="001759AA" w:rsidRDefault="00141092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Главе </w:t>
      </w:r>
      <w:r w:rsidR="00782A39" w:rsidRPr="001759A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782A39" w:rsidRPr="001759AA" w:rsidRDefault="00782A39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tabs>
          <w:tab w:val="center" w:pos="7017"/>
          <w:tab w:val="right" w:pos="9355"/>
        </w:tabs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="00782A39" w:rsidRPr="001759AA">
        <w:rPr>
          <w:rFonts w:ascii="Times New Roman" w:hAnsi="Times New Roman"/>
          <w:sz w:val="28"/>
          <w:szCs w:val="28"/>
        </w:rPr>
        <w:t xml:space="preserve">От </w:t>
      </w:r>
      <w:r w:rsidRPr="001759AA">
        <w:rPr>
          <w:rFonts w:ascii="Times New Roman" w:hAnsi="Times New Roman"/>
          <w:sz w:val="28"/>
          <w:szCs w:val="28"/>
        </w:rPr>
        <w:t>(ФИО заявителя – физического лица</w:t>
      </w:r>
    </w:p>
    <w:p w:rsidR="00141092" w:rsidRPr="001759AA" w:rsidRDefault="00141092" w:rsidP="001759AA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должность  представителя юридическ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го лица,  наименование юридического лица,)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проживающего (ей) по адресу: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(для физического лица)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(для юридического лица)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тел.______________________________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эл. почты 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почтовый адрес для направления ответа ___________________________</w:t>
      </w:r>
    </w:p>
    <w:p w:rsidR="00141092" w:rsidRPr="001759AA" w:rsidRDefault="00141092" w:rsidP="001759A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59AA">
        <w:rPr>
          <w:rFonts w:ascii="Times New Roman" w:hAnsi="Times New Roman"/>
          <w:b w:val="0"/>
          <w:sz w:val="28"/>
          <w:szCs w:val="28"/>
        </w:rPr>
        <w:t>ЖАЛОБА</w:t>
      </w: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ниципального служащего, решения, действия (бездействия) которых обж</w:t>
      </w:r>
      <w:r w:rsidRPr="001759AA">
        <w:rPr>
          <w:sz w:val="28"/>
          <w:szCs w:val="28"/>
        </w:rPr>
        <w:t>а</w:t>
      </w:r>
      <w:r w:rsidRPr="001759AA">
        <w:rPr>
          <w:sz w:val="28"/>
          <w:szCs w:val="28"/>
        </w:rPr>
        <w:t>луются_________________________________________</w:t>
      </w:r>
      <w:r w:rsidR="00782A39" w:rsidRPr="001759AA">
        <w:rPr>
          <w:sz w:val="28"/>
          <w:szCs w:val="28"/>
        </w:rPr>
        <w:t>______________</w:t>
      </w:r>
    </w:p>
    <w:p w:rsidR="00141092" w:rsidRPr="001759AA" w:rsidRDefault="00141092" w:rsidP="001759AA">
      <w:pPr>
        <w:pStyle w:val="ad"/>
        <w:spacing w:after="0"/>
        <w:rPr>
          <w:sz w:val="28"/>
          <w:szCs w:val="28"/>
        </w:rPr>
      </w:pPr>
      <w:r w:rsidRPr="001759A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141092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1759AA">
        <w:rPr>
          <w:sz w:val="28"/>
          <w:szCs w:val="28"/>
        </w:rPr>
        <w:t>е</w:t>
      </w:r>
      <w:r w:rsidRPr="001759AA">
        <w:rPr>
          <w:sz w:val="28"/>
          <w:szCs w:val="28"/>
        </w:rPr>
        <w:t>доставляющего муниципальную услугу, либо муниципального служащ</w:t>
      </w:r>
      <w:r w:rsidRPr="001759AA">
        <w:rPr>
          <w:sz w:val="28"/>
          <w:szCs w:val="28"/>
        </w:rPr>
        <w:t>е</w:t>
      </w:r>
      <w:r w:rsidRPr="001759AA">
        <w:rPr>
          <w:sz w:val="28"/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______________________________</w:t>
      </w:r>
    </w:p>
    <w:p w:rsidR="00782A39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гу, должностного лица органа, предоставляющего муниципальную услугу, либо муниципального сл</w:t>
      </w:r>
      <w:r w:rsidR="00782A39" w:rsidRPr="001759AA">
        <w:rPr>
          <w:sz w:val="28"/>
          <w:szCs w:val="28"/>
        </w:rPr>
        <w:t>ужащего</w:t>
      </w:r>
    </w:p>
    <w:p w:rsidR="00141092" w:rsidRPr="001759AA" w:rsidRDefault="00141092" w:rsidP="001759AA">
      <w:pPr>
        <w:pStyle w:val="ad"/>
        <w:spacing w:after="0"/>
        <w:ind w:left="0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</w:t>
      </w:r>
      <w:r w:rsidRPr="001759AA">
        <w:rPr>
          <w:sz w:val="28"/>
          <w:szCs w:val="28"/>
        </w:rPr>
        <w:t>____</w:t>
      </w: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  <w:r w:rsidRPr="001759AA">
        <w:rPr>
          <w:sz w:val="28"/>
          <w:szCs w:val="28"/>
        </w:rPr>
        <w:t xml:space="preserve">Приложение*: </w:t>
      </w: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(расшифровка)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Получено: 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___________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                                     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(расшифровка)</w:t>
      </w: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6E4758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D5233F">
      <w:pPr>
        <w:pStyle w:val="ac"/>
        <w:rPr>
          <w:rFonts w:ascii="Times New Roman" w:hAnsi="Times New Roman"/>
          <w:b/>
          <w:sz w:val="28"/>
          <w:szCs w:val="28"/>
        </w:rPr>
      </w:pPr>
    </w:p>
    <w:sectPr w:rsidR="00141092" w:rsidRPr="001759AA" w:rsidSect="00A92874">
      <w:headerReference w:type="even" r:id="rId16"/>
      <w:headerReference w:type="default" r:id="rId17"/>
      <w:headerReference w:type="first" r:id="rId1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DB" w:rsidRDefault="00B421DB">
      <w:pPr>
        <w:spacing w:after="0" w:line="240" w:lineRule="auto"/>
      </w:pPr>
      <w:r>
        <w:separator/>
      </w:r>
    </w:p>
  </w:endnote>
  <w:endnote w:type="continuationSeparator" w:id="1">
    <w:p w:rsidR="00B421DB" w:rsidRDefault="00B4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DB" w:rsidRDefault="00B421DB">
      <w:pPr>
        <w:spacing w:after="0" w:line="240" w:lineRule="auto"/>
      </w:pPr>
      <w:r>
        <w:separator/>
      </w:r>
    </w:p>
  </w:footnote>
  <w:footnote w:type="continuationSeparator" w:id="1">
    <w:p w:rsidR="00B421DB" w:rsidRDefault="00B4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33" w:rsidRDefault="00FF05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33" w:rsidRDefault="00FF05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33" w:rsidRDefault="00FF05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1AAE4E10"/>
    <w:multiLevelType w:val="hybridMultilevel"/>
    <w:tmpl w:val="A2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F7"/>
    <w:rsid w:val="000256F3"/>
    <w:rsid w:val="00057C02"/>
    <w:rsid w:val="00070B2A"/>
    <w:rsid w:val="0007572F"/>
    <w:rsid w:val="00084C38"/>
    <w:rsid w:val="00091861"/>
    <w:rsid w:val="000968A2"/>
    <w:rsid w:val="000B53C9"/>
    <w:rsid w:val="000C26E1"/>
    <w:rsid w:val="000D0313"/>
    <w:rsid w:val="000D5828"/>
    <w:rsid w:val="000E0001"/>
    <w:rsid w:val="00107DEB"/>
    <w:rsid w:val="00107DF2"/>
    <w:rsid w:val="00112E6D"/>
    <w:rsid w:val="00130045"/>
    <w:rsid w:val="00130831"/>
    <w:rsid w:val="00141092"/>
    <w:rsid w:val="001525B4"/>
    <w:rsid w:val="001759AA"/>
    <w:rsid w:val="00177CBE"/>
    <w:rsid w:val="001963E9"/>
    <w:rsid w:val="001A3CFA"/>
    <w:rsid w:val="001A4F2F"/>
    <w:rsid w:val="001B298A"/>
    <w:rsid w:val="001B52FC"/>
    <w:rsid w:val="001C5BB8"/>
    <w:rsid w:val="001C7CD2"/>
    <w:rsid w:val="001D0BF2"/>
    <w:rsid w:val="00206822"/>
    <w:rsid w:val="002370FE"/>
    <w:rsid w:val="0026003D"/>
    <w:rsid w:val="0029094C"/>
    <w:rsid w:val="002B2472"/>
    <w:rsid w:val="002B34F7"/>
    <w:rsid w:val="002B408D"/>
    <w:rsid w:val="002B7970"/>
    <w:rsid w:val="002C355D"/>
    <w:rsid w:val="002E066D"/>
    <w:rsid w:val="002F2D63"/>
    <w:rsid w:val="00301B56"/>
    <w:rsid w:val="0032709A"/>
    <w:rsid w:val="00340C7B"/>
    <w:rsid w:val="00370D6B"/>
    <w:rsid w:val="00396A7F"/>
    <w:rsid w:val="00397DC0"/>
    <w:rsid w:val="003B4600"/>
    <w:rsid w:val="003D0461"/>
    <w:rsid w:val="003D38BC"/>
    <w:rsid w:val="003E07F5"/>
    <w:rsid w:val="00451470"/>
    <w:rsid w:val="004854A8"/>
    <w:rsid w:val="004A5DD3"/>
    <w:rsid w:val="004B36E5"/>
    <w:rsid w:val="004B4E6A"/>
    <w:rsid w:val="004B7E44"/>
    <w:rsid w:val="004C56D8"/>
    <w:rsid w:val="004E27BC"/>
    <w:rsid w:val="004E3762"/>
    <w:rsid w:val="004E7DC1"/>
    <w:rsid w:val="00556F27"/>
    <w:rsid w:val="00572B2A"/>
    <w:rsid w:val="00584B5E"/>
    <w:rsid w:val="00585005"/>
    <w:rsid w:val="00591B43"/>
    <w:rsid w:val="005A1E07"/>
    <w:rsid w:val="005A4BC4"/>
    <w:rsid w:val="005E061F"/>
    <w:rsid w:val="005F4B3F"/>
    <w:rsid w:val="00605A08"/>
    <w:rsid w:val="00613FC5"/>
    <w:rsid w:val="00630122"/>
    <w:rsid w:val="0066289B"/>
    <w:rsid w:val="006746BB"/>
    <w:rsid w:val="006D0E6D"/>
    <w:rsid w:val="006D2E18"/>
    <w:rsid w:val="006E060C"/>
    <w:rsid w:val="006E4758"/>
    <w:rsid w:val="00753C40"/>
    <w:rsid w:val="00754EAC"/>
    <w:rsid w:val="007777A5"/>
    <w:rsid w:val="00782A39"/>
    <w:rsid w:val="007A149B"/>
    <w:rsid w:val="007B29B2"/>
    <w:rsid w:val="007B4F78"/>
    <w:rsid w:val="007B6708"/>
    <w:rsid w:val="007F0163"/>
    <w:rsid w:val="007F5550"/>
    <w:rsid w:val="00823446"/>
    <w:rsid w:val="00852111"/>
    <w:rsid w:val="008528AE"/>
    <w:rsid w:val="0086588E"/>
    <w:rsid w:val="008874BA"/>
    <w:rsid w:val="0089034B"/>
    <w:rsid w:val="008A24BB"/>
    <w:rsid w:val="008B09E5"/>
    <w:rsid w:val="008D4F41"/>
    <w:rsid w:val="008E7927"/>
    <w:rsid w:val="008F24D5"/>
    <w:rsid w:val="00935284"/>
    <w:rsid w:val="00943E3C"/>
    <w:rsid w:val="009570D6"/>
    <w:rsid w:val="009838A2"/>
    <w:rsid w:val="00994130"/>
    <w:rsid w:val="009B5046"/>
    <w:rsid w:val="009C2D24"/>
    <w:rsid w:val="009D115A"/>
    <w:rsid w:val="009D5CB8"/>
    <w:rsid w:val="009D6A6C"/>
    <w:rsid w:val="00A034DE"/>
    <w:rsid w:val="00A06229"/>
    <w:rsid w:val="00A128B8"/>
    <w:rsid w:val="00A12E88"/>
    <w:rsid w:val="00A1373D"/>
    <w:rsid w:val="00A41677"/>
    <w:rsid w:val="00A81337"/>
    <w:rsid w:val="00A839C2"/>
    <w:rsid w:val="00A83B56"/>
    <w:rsid w:val="00A92874"/>
    <w:rsid w:val="00A97E46"/>
    <w:rsid w:val="00AA2D72"/>
    <w:rsid w:val="00AB0BA7"/>
    <w:rsid w:val="00AC36B4"/>
    <w:rsid w:val="00AD4DC2"/>
    <w:rsid w:val="00AD7DA1"/>
    <w:rsid w:val="00AF7C95"/>
    <w:rsid w:val="00B03E2E"/>
    <w:rsid w:val="00B0767D"/>
    <w:rsid w:val="00B114B8"/>
    <w:rsid w:val="00B235FB"/>
    <w:rsid w:val="00B23C37"/>
    <w:rsid w:val="00B421DB"/>
    <w:rsid w:val="00B60035"/>
    <w:rsid w:val="00B7175F"/>
    <w:rsid w:val="00B85E38"/>
    <w:rsid w:val="00B93DDF"/>
    <w:rsid w:val="00B9584D"/>
    <w:rsid w:val="00BB3702"/>
    <w:rsid w:val="00BC048B"/>
    <w:rsid w:val="00BC6568"/>
    <w:rsid w:val="00BD204D"/>
    <w:rsid w:val="00BD6C16"/>
    <w:rsid w:val="00C06BAB"/>
    <w:rsid w:val="00C07EFE"/>
    <w:rsid w:val="00C15F49"/>
    <w:rsid w:val="00C20220"/>
    <w:rsid w:val="00C21ECE"/>
    <w:rsid w:val="00C759B5"/>
    <w:rsid w:val="00CA1DC8"/>
    <w:rsid w:val="00CB265C"/>
    <w:rsid w:val="00D00CC1"/>
    <w:rsid w:val="00D03F2C"/>
    <w:rsid w:val="00D17C39"/>
    <w:rsid w:val="00D25634"/>
    <w:rsid w:val="00D36BCC"/>
    <w:rsid w:val="00D440C9"/>
    <w:rsid w:val="00D5233F"/>
    <w:rsid w:val="00D53CFD"/>
    <w:rsid w:val="00D56E9F"/>
    <w:rsid w:val="00D73284"/>
    <w:rsid w:val="00D83BD5"/>
    <w:rsid w:val="00DC504E"/>
    <w:rsid w:val="00DE04EF"/>
    <w:rsid w:val="00DE58D7"/>
    <w:rsid w:val="00E17C0E"/>
    <w:rsid w:val="00E6376F"/>
    <w:rsid w:val="00E7252C"/>
    <w:rsid w:val="00EA5260"/>
    <w:rsid w:val="00EA5D1B"/>
    <w:rsid w:val="00ED1C5A"/>
    <w:rsid w:val="00EE16F5"/>
    <w:rsid w:val="00EF6E99"/>
    <w:rsid w:val="00F2102C"/>
    <w:rsid w:val="00F55D94"/>
    <w:rsid w:val="00F638E0"/>
    <w:rsid w:val="00F65D1C"/>
    <w:rsid w:val="00FA3084"/>
    <w:rsid w:val="00FB7C9B"/>
    <w:rsid w:val="00FC1560"/>
    <w:rsid w:val="00FD703D"/>
    <w:rsid w:val="00FE4DA6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8" type="connector" idref="#_x0000_s1083"/>
        <o:r id="V:Rule9" type="connector" idref="#_x0000_s1085"/>
        <o:r id="V:Rule10" type="connector" idref="#_x0000_s1084"/>
        <o:r id="V:Rule11" type="connector" idref="#_x0000_s1089"/>
        <o:r id="V:Rule12" type="connector" idref="#_x0000_s1088"/>
        <o:r id="V:Rule13" type="connector" idref="#_x0000_s1086"/>
        <o:r id="V:Rule1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634"/>
    <w:pPr>
      <w:keepNext/>
      <w:widowControl w:val="0"/>
      <w:tabs>
        <w:tab w:val="num" w:pos="1755"/>
      </w:tabs>
      <w:suppressAutoHyphens/>
      <w:autoSpaceDE w:val="0"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DC504E"/>
    <w:rPr>
      <w:rFonts w:cs="Times New Roman"/>
      <w:color w:val="106BBE"/>
    </w:rPr>
  </w:style>
  <w:style w:type="character" w:styleId="a4">
    <w:name w:val="Hyperlink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page number"/>
    <w:rsid w:val="00D25634"/>
  </w:style>
  <w:style w:type="paragraph" w:styleId="a6">
    <w:name w:val="Body Text"/>
    <w:basedOn w:val="a"/>
    <w:link w:val="a7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D25634"/>
    <w:rPr>
      <w:rFonts w:ascii="Times New Roman" w:hAnsi="Times New Roman"/>
      <w:sz w:val="28"/>
      <w:lang w:eastAsia="ar-SA"/>
    </w:rPr>
  </w:style>
  <w:style w:type="paragraph" w:customStyle="1" w:styleId="ConsPlusNormal">
    <w:name w:val="ConsPlusNormal"/>
    <w:link w:val="ConsPlusNormal0"/>
    <w:rsid w:val="00D2563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D256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rsid w:val="00D25634"/>
    <w:rPr>
      <w:rFonts w:ascii="Calibri Light" w:hAnsi="Calibri Light" w:cs="Times New Roman"/>
      <w:color w:val="1F4D78"/>
      <w:sz w:val="24"/>
      <w:szCs w:val="24"/>
    </w:rPr>
  </w:style>
  <w:style w:type="paragraph" w:customStyle="1" w:styleId="aa">
    <w:name w:val="Нормальный"/>
    <w:rsid w:val="00D25634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1">
    <w:name w:val="Без интервала1"/>
    <w:rsid w:val="00D25634"/>
    <w:pPr>
      <w:suppressAutoHyphens/>
    </w:pPr>
    <w:rPr>
      <w:kern w:val="1"/>
      <w:sz w:val="22"/>
      <w:szCs w:val="22"/>
      <w:lang w:eastAsia="ar-SA"/>
    </w:rPr>
  </w:style>
  <w:style w:type="paragraph" w:customStyle="1" w:styleId="ConsPlusCell">
    <w:name w:val="ConsPlusCell"/>
    <w:rsid w:val="00D25634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12">
    <w:name w:val="Основной текст1"/>
    <w:basedOn w:val="a"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kern w:val="1"/>
      <w:sz w:val="25"/>
      <w:szCs w:val="25"/>
      <w:lang w:eastAsia="ar-SA"/>
    </w:rPr>
  </w:style>
  <w:style w:type="paragraph" w:styleId="ab">
    <w:name w:val="Normal (Web)"/>
    <w:basedOn w:val="a"/>
    <w:rsid w:val="00D2563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63012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AA2D72"/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AA2D72"/>
  </w:style>
  <w:style w:type="character" w:styleId="af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rsid w:val="00AA2D72"/>
  </w:style>
  <w:style w:type="character" w:customStyle="1" w:styleId="30">
    <w:name w:val="Заголовок 3 Знак"/>
    <w:link w:val="3"/>
    <w:rsid w:val="00141092"/>
    <w:rPr>
      <w:rFonts w:ascii="Arial" w:hAnsi="Arial"/>
      <w:b/>
      <w:bCs/>
      <w:sz w:val="26"/>
      <w:szCs w:val="26"/>
    </w:rPr>
  </w:style>
  <w:style w:type="paragraph" w:customStyle="1" w:styleId="consplusnormal1">
    <w:name w:val="consplusnormal"/>
    <w:basedOn w:val="a"/>
    <w:uiPriority w:val="99"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A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2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662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C0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3B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asnar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tadm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43;n=23765;fld=134;dst=100011" TargetMode="External"/><Relationship Id="rId10" Type="http://schemas.openxmlformats.org/officeDocument/2006/relationships/hyperlink" Target="mailto:poltadm@li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03837.0" TargetMode="External"/><Relationship Id="rId14" Type="http://schemas.openxmlformats.org/officeDocument/2006/relationships/hyperlink" Target="consultantplus://offline/ref=ED0C09261C7DDFCA73A72313D77CFBBB7399EA3B2CE88ADD18C169D34979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9C4B-18AE-44E6-B00D-173AD8B7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8375</Words>
  <Characters>47743</Characters>
  <Application>Microsoft Office Word</Application>
  <DocSecurity>0</DocSecurity>
  <Lines>397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56006</CharactersWithSpaces>
  <SharedDoc>false</SharedDoc>
  <HLinks>
    <vt:vector size="36" baseType="variant">
      <vt:variant>
        <vt:i4>393242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consultantplus://offline/main?base=RLAW043;n=23765;fld=134;dst=100011</vt:lpwstr>
      </vt:variant>
      <vt:variant>
        <vt:lpwstr/>
      </vt:variant>
      <vt:variant>
        <vt:i4>5439502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2014-08-28T15:14:00Z</cp:lastPrinted>
  <dcterms:created xsi:type="dcterms:W3CDTF">2014-09-12T07:04:00Z</dcterms:created>
  <dcterms:modified xsi:type="dcterms:W3CDTF">2016-01-25T11:14:00Z</dcterms:modified>
</cp:coreProperties>
</file>